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0E6AB" w14:textId="3907D647" w:rsidR="00DD1150" w:rsidRDefault="00DD1150" w:rsidP="00DD1150">
      <w:pPr>
        <w:rPr>
          <w:rFonts w:ascii="Arial" w:hAnsi="Arial" w:cs="Arial"/>
          <w:b/>
          <w:color w:val="000000" w:themeColor="text1"/>
          <w:sz w:val="20"/>
          <w:szCs w:val="20"/>
        </w:rPr>
      </w:pPr>
      <w:r>
        <w:rPr>
          <w:rFonts w:ascii="Arial" w:hAnsi="Arial" w:cs="Arial"/>
          <w:b/>
          <w:color w:val="000000" w:themeColor="text1"/>
          <w:sz w:val="20"/>
          <w:szCs w:val="20"/>
        </w:rPr>
        <w:t>ZP.272.8.2020</w:t>
      </w:r>
    </w:p>
    <w:p w14:paraId="43153BBB" w14:textId="7EF26D8C" w:rsidR="00DD1150" w:rsidRPr="00DD1150" w:rsidRDefault="00DD1150" w:rsidP="00DD1150">
      <w:pPr>
        <w:rPr>
          <w:rFonts w:ascii="Arial" w:hAnsi="Arial" w:cs="Arial"/>
          <w:b/>
          <w:color w:val="000000" w:themeColor="text1"/>
          <w:sz w:val="20"/>
          <w:szCs w:val="20"/>
        </w:rPr>
      </w:pPr>
      <w:r w:rsidRPr="00DD1150">
        <w:rPr>
          <w:rFonts w:ascii="Arial" w:hAnsi="Arial" w:cs="Arial"/>
          <w:b/>
          <w:color w:val="000000" w:themeColor="text1"/>
          <w:sz w:val="20"/>
          <w:szCs w:val="20"/>
        </w:rPr>
        <w:t xml:space="preserve">Nazwa zamówienia: </w:t>
      </w:r>
      <w:r w:rsidRPr="00DD1150">
        <w:rPr>
          <w:rFonts w:ascii="Arial" w:hAnsi="Arial" w:cs="Arial"/>
          <w:b/>
          <w:color w:val="000000" w:themeColor="text1"/>
          <w:sz w:val="20"/>
          <w:szCs w:val="20"/>
        </w:rPr>
        <w:t>„UBEZPIECZENIE POWIATU ZDUŃSKOWOLSKIEGO ORAZ JEDNOSTEK ORGANIZACYJNYCH POWIATU ZDUŃSKOWOLSKIEGO W 2021 ROKU”</w:t>
      </w:r>
    </w:p>
    <w:p w14:paraId="13752094" w14:textId="5D208182" w:rsidR="00A66EC0" w:rsidRPr="007F2222" w:rsidRDefault="00A66EC0" w:rsidP="00873285">
      <w:pPr>
        <w:jc w:val="center"/>
        <w:rPr>
          <w:rFonts w:ascii="Arial" w:hAnsi="Arial" w:cs="Arial"/>
          <w:b/>
          <w:color w:val="000000" w:themeColor="text1"/>
          <w:sz w:val="20"/>
          <w:szCs w:val="20"/>
        </w:rPr>
      </w:pPr>
      <w:r w:rsidRPr="007F2222">
        <w:rPr>
          <w:rFonts w:ascii="Arial" w:hAnsi="Arial" w:cs="Arial"/>
          <w:b/>
          <w:color w:val="000000" w:themeColor="text1"/>
          <w:sz w:val="20"/>
          <w:szCs w:val="20"/>
        </w:rPr>
        <w:t>TREŚĆ KLAUZUL</w:t>
      </w:r>
    </w:p>
    <w:p w14:paraId="0F6F8212" w14:textId="77777777" w:rsidR="007037EA" w:rsidRPr="007F2222" w:rsidRDefault="007037EA" w:rsidP="007037EA">
      <w:pPr>
        <w:spacing w:line="240" w:lineRule="auto"/>
        <w:jc w:val="center"/>
        <w:rPr>
          <w:rFonts w:ascii="Arial" w:hAnsi="Arial" w:cs="Arial"/>
          <w:b/>
          <w:color w:val="000000" w:themeColor="text1"/>
          <w:sz w:val="20"/>
          <w:szCs w:val="20"/>
          <w:u w:val="single"/>
        </w:rPr>
      </w:pPr>
      <w:r w:rsidRPr="007F2222">
        <w:rPr>
          <w:rFonts w:ascii="Arial" w:hAnsi="Arial" w:cs="Arial"/>
          <w:b/>
          <w:color w:val="000000" w:themeColor="text1"/>
          <w:sz w:val="20"/>
          <w:szCs w:val="20"/>
          <w:u w:val="single"/>
        </w:rPr>
        <w:t>Część I</w:t>
      </w:r>
    </w:p>
    <w:p w14:paraId="43DD97C6" w14:textId="77777777" w:rsidR="007037EA" w:rsidRPr="007F2222" w:rsidRDefault="007037EA" w:rsidP="007037EA">
      <w:pPr>
        <w:spacing w:line="240" w:lineRule="auto"/>
        <w:jc w:val="center"/>
        <w:rPr>
          <w:rFonts w:ascii="Arial" w:hAnsi="Arial" w:cs="Arial"/>
          <w:b/>
          <w:color w:val="000000" w:themeColor="text1"/>
          <w:sz w:val="20"/>
          <w:szCs w:val="20"/>
          <w:u w:val="single"/>
        </w:rPr>
      </w:pPr>
      <w:r w:rsidRPr="007F2222">
        <w:rPr>
          <w:rFonts w:ascii="Arial" w:hAnsi="Arial" w:cs="Arial"/>
          <w:b/>
          <w:color w:val="000000" w:themeColor="text1"/>
          <w:sz w:val="20"/>
          <w:szCs w:val="20"/>
          <w:u w:val="single"/>
        </w:rPr>
        <w:t xml:space="preserve">Ubezpieczenie mienia od wszystkich </w:t>
      </w:r>
      <w:proofErr w:type="spellStart"/>
      <w:r w:rsidRPr="007F2222">
        <w:rPr>
          <w:rFonts w:ascii="Arial" w:hAnsi="Arial" w:cs="Arial"/>
          <w:b/>
          <w:color w:val="000000" w:themeColor="text1"/>
          <w:sz w:val="20"/>
          <w:szCs w:val="20"/>
          <w:u w:val="single"/>
        </w:rPr>
        <w:t>ryzyk</w:t>
      </w:r>
      <w:proofErr w:type="spellEnd"/>
      <w:r w:rsidRPr="007F2222">
        <w:rPr>
          <w:rFonts w:ascii="Arial" w:hAnsi="Arial" w:cs="Arial"/>
          <w:b/>
          <w:color w:val="000000" w:themeColor="text1"/>
          <w:sz w:val="20"/>
          <w:szCs w:val="20"/>
          <w:u w:val="single"/>
        </w:rPr>
        <w:t>,</w:t>
      </w:r>
    </w:p>
    <w:p w14:paraId="2714595A" w14:textId="77777777" w:rsidR="007037EA" w:rsidRPr="007F2222" w:rsidRDefault="007037EA" w:rsidP="007037EA">
      <w:pPr>
        <w:spacing w:line="240" w:lineRule="auto"/>
        <w:jc w:val="center"/>
        <w:rPr>
          <w:rFonts w:ascii="Arial" w:hAnsi="Arial" w:cs="Arial"/>
          <w:b/>
          <w:color w:val="000000" w:themeColor="text1"/>
          <w:sz w:val="20"/>
          <w:szCs w:val="20"/>
          <w:u w:val="single"/>
        </w:rPr>
      </w:pPr>
      <w:r w:rsidRPr="007F2222">
        <w:rPr>
          <w:rFonts w:ascii="Arial" w:hAnsi="Arial" w:cs="Arial"/>
          <w:b/>
          <w:color w:val="000000" w:themeColor="text1"/>
          <w:sz w:val="20"/>
          <w:szCs w:val="20"/>
          <w:u w:val="single"/>
        </w:rPr>
        <w:t xml:space="preserve">sprzętu elektronicznego od wszystkich </w:t>
      </w:r>
      <w:proofErr w:type="spellStart"/>
      <w:r w:rsidRPr="007F2222">
        <w:rPr>
          <w:rFonts w:ascii="Arial" w:hAnsi="Arial" w:cs="Arial"/>
          <w:b/>
          <w:color w:val="000000" w:themeColor="text1"/>
          <w:sz w:val="20"/>
          <w:szCs w:val="20"/>
          <w:u w:val="single"/>
        </w:rPr>
        <w:t>ryzyk</w:t>
      </w:r>
      <w:proofErr w:type="spellEnd"/>
      <w:r w:rsidRPr="007F2222">
        <w:rPr>
          <w:rFonts w:ascii="Arial" w:hAnsi="Arial" w:cs="Arial"/>
          <w:b/>
          <w:color w:val="000000" w:themeColor="text1"/>
          <w:sz w:val="20"/>
          <w:szCs w:val="20"/>
          <w:u w:val="single"/>
        </w:rPr>
        <w:t xml:space="preserve"> (Część I.1.)</w:t>
      </w:r>
    </w:p>
    <w:p w14:paraId="52B4A40A" w14:textId="77777777" w:rsidR="007037EA" w:rsidRPr="007F2222" w:rsidRDefault="007037EA" w:rsidP="007037EA">
      <w:pPr>
        <w:spacing w:line="240" w:lineRule="auto"/>
        <w:jc w:val="center"/>
        <w:rPr>
          <w:rFonts w:ascii="Arial" w:hAnsi="Arial" w:cs="Arial"/>
          <w:b/>
          <w:color w:val="000000" w:themeColor="text1"/>
          <w:sz w:val="20"/>
          <w:szCs w:val="20"/>
          <w:u w:val="single"/>
        </w:rPr>
      </w:pPr>
      <w:r w:rsidRPr="007F2222">
        <w:rPr>
          <w:rFonts w:ascii="Arial" w:hAnsi="Arial" w:cs="Arial"/>
          <w:b/>
          <w:color w:val="000000" w:themeColor="text1"/>
          <w:sz w:val="20"/>
          <w:szCs w:val="20"/>
          <w:u w:val="single"/>
        </w:rPr>
        <w:t>oraz Ubezpieczenie Odpowiedzialności Cywilnej (Część I.2.)</w:t>
      </w:r>
    </w:p>
    <w:p w14:paraId="7706055F" w14:textId="77777777" w:rsidR="007037EA" w:rsidRPr="007F2222" w:rsidRDefault="007037EA" w:rsidP="007037EA">
      <w:pPr>
        <w:spacing w:line="240" w:lineRule="auto"/>
        <w:jc w:val="center"/>
        <w:rPr>
          <w:rFonts w:ascii="Arial" w:hAnsi="Arial" w:cs="Arial"/>
          <w:b/>
          <w:color w:val="FF0000"/>
          <w:sz w:val="20"/>
          <w:szCs w:val="20"/>
          <w:u w:val="single"/>
        </w:rPr>
      </w:pPr>
    </w:p>
    <w:p w14:paraId="3D090360" w14:textId="77777777" w:rsidR="007037EA" w:rsidRPr="007F2222" w:rsidRDefault="007037EA" w:rsidP="007037EA">
      <w:pPr>
        <w:spacing w:line="240" w:lineRule="auto"/>
        <w:jc w:val="center"/>
        <w:rPr>
          <w:rFonts w:ascii="Arial" w:hAnsi="Arial" w:cs="Arial"/>
          <w:b/>
          <w:color w:val="000000" w:themeColor="text1"/>
          <w:sz w:val="20"/>
          <w:szCs w:val="20"/>
          <w:u w:val="single"/>
        </w:rPr>
      </w:pPr>
      <w:r w:rsidRPr="007F2222">
        <w:rPr>
          <w:rFonts w:ascii="Arial" w:hAnsi="Arial" w:cs="Arial"/>
          <w:b/>
          <w:color w:val="000000" w:themeColor="text1"/>
          <w:sz w:val="20"/>
          <w:szCs w:val="20"/>
          <w:u w:val="single"/>
        </w:rPr>
        <w:t>Część I.1.</w:t>
      </w:r>
    </w:p>
    <w:p w14:paraId="1DD34914" w14:textId="77777777" w:rsidR="007037EA" w:rsidRPr="007F2222" w:rsidRDefault="007037EA" w:rsidP="007037EA">
      <w:pPr>
        <w:spacing w:line="240" w:lineRule="auto"/>
        <w:jc w:val="center"/>
        <w:rPr>
          <w:rFonts w:ascii="Arial" w:hAnsi="Arial" w:cs="Arial"/>
          <w:b/>
          <w:color w:val="000000" w:themeColor="text1"/>
          <w:sz w:val="20"/>
          <w:szCs w:val="20"/>
          <w:u w:val="single"/>
        </w:rPr>
      </w:pPr>
      <w:r w:rsidRPr="007F2222">
        <w:rPr>
          <w:rFonts w:ascii="Arial" w:hAnsi="Arial" w:cs="Arial"/>
          <w:b/>
          <w:color w:val="000000" w:themeColor="text1"/>
          <w:sz w:val="20"/>
          <w:szCs w:val="20"/>
          <w:u w:val="single"/>
        </w:rPr>
        <w:t xml:space="preserve">Ubezpieczenie mienia od wszystkich </w:t>
      </w:r>
      <w:proofErr w:type="spellStart"/>
      <w:r w:rsidRPr="007F2222">
        <w:rPr>
          <w:rFonts w:ascii="Arial" w:hAnsi="Arial" w:cs="Arial"/>
          <w:b/>
          <w:color w:val="000000" w:themeColor="text1"/>
          <w:sz w:val="20"/>
          <w:szCs w:val="20"/>
          <w:u w:val="single"/>
        </w:rPr>
        <w:t>ryzyk</w:t>
      </w:r>
      <w:proofErr w:type="spellEnd"/>
      <w:r w:rsidRPr="007F2222">
        <w:rPr>
          <w:rFonts w:ascii="Arial" w:hAnsi="Arial" w:cs="Arial"/>
          <w:b/>
          <w:color w:val="000000" w:themeColor="text1"/>
          <w:sz w:val="20"/>
          <w:szCs w:val="20"/>
          <w:u w:val="single"/>
        </w:rPr>
        <w:t>,</w:t>
      </w:r>
    </w:p>
    <w:p w14:paraId="4DA73784" w14:textId="77777777" w:rsidR="007037EA" w:rsidRPr="007F2222" w:rsidRDefault="007037EA" w:rsidP="007037EA">
      <w:pPr>
        <w:spacing w:line="240" w:lineRule="auto"/>
        <w:jc w:val="center"/>
        <w:rPr>
          <w:rFonts w:ascii="Arial" w:hAnsi="Arial" w:cs="Arial"/>
          <w:b/>
          <w:color w:val="000000" w:themeColor="text1"/>
          <w:sz w:val="20"/>
          <w:szCs w:val="20"/>
          <w:u w:val="single"/>
        </w:rPr>
      </w:pPr>
      <w:r w:rsidRPr="007F2222">
        <w:rPr>
          <w:rFonts w:ascii="Arial" w:hAnsi="Arial" w:cs="Arial"/>
          <w:b/>
          <w:color w:val="000000" w:themeColor="text1"/>
          <w:sz w:val="20"/>
          <w:szCs w:val="20"/>
          <w:u w:val="single"/>
        </w:rPr>
        <w:t xml:space="preserve">sprzętu elektronicznego od wszystkich </w:t>
      </w:r>
      <w:proofErr w:type="spellStart"/>
      <w:r w:rsidRPr="007F2222">
        <w:rPr>
          <w:rFonts w:ascii="Arial" w:hAnsi="Arial" w:cs="Arial"/>
          <w:b/>
          <w:color w:val="000000" w:themeColor="text1"/>
          <w:sz w:val="20"/>
          <w:szCs w:val="20"/>
          <w:u w:val="single"/>
        </w:rPr>
        <w:t>ryzyk</w:t>
      </w:r>
      <w:proofErr w:type="spellEnd"/>
    </w:p>
    <w:p w14:paraId="2309A616" w14:textId="77777777" w:rsidR="00E3417F" w:rsidRPr="007F2222" w:rsidRDefault="00E3417F" w:rsidP="00E3417F">
      <w:pPr>
        <w:spacing w:after="0" w:line="240" w:lineRule="auto"/>
        <w:rPr>
          <w:b/>
          <w:color w:val="000000" w:themeColor="text1"/>
          <w:sz w:val="20"/>
          <w:szCs w:val="20"/>
          <w:u w:val="single"/>
        </w:rPr>
      </w:pPr>
    </w:p>
    <w:p w14:paraId="44355962" w14:textId="77777777" w:rsidR="00927739" w:rsidRPr="007F2222" w:rsidRDefault="00927739" w:rsidP="00E3417F">
      <w:pPr>
        <w:spacing w:after="0" w:line="240" w:lineRule="auto"/>
        <w:rPr>
          <w:rFonts w:ascii="Arial" w:hAnsi="Arial" w:cs="Arial"/>
          <w:b/>
          <w:sz w:val="20"/>
          <w:szCs w:val="20"/>
          <w:u w:val="single"/>
        </w:rPr>
      </w:pPr>
    </w:p>
    <w:p w14:paraId="4DB2D1B4" w14:textId="77777777" w:rsidR="00927739" w:rsidRPr="007F2222" w:rsidRDefault="00927739" w:rsidP="00927739">
      <w:pPr>
        <w:spacing w:after="0" w:line="240" w:lineRule="auto"/>
        <w:jc w:val="center"/>
        <w:rPr>
          <w:b/>
          <w:color w:val="000000" w:themeColor="text1"/>
          <w:sz w:val="20"/>
          <w:szCs w:val="20"/>
          <w:u w:val="single"/>
        </w:rPr>
      </w:pPr>
      <w:r w:rsidRPr="007F2222">
        <w:rPr>
          <w:rFonts w:ascii="Arial" w:hAnsi="Arial" w:cs="Arial"/>
          <w:b/>
          <w:sz w:val="20"/>
          <w:szCs w:val="20"/>
          <w:u w:val="single"/>
        </w:rPr>
        <w:t>KLAUZULE OBLIGATORYJNE</w:t>
      </w:r>
    </w:p>
    <w:p w14:paraId="6023BCB5" w14:textId="77777777" w:rsidR="00927739" w:rsidRPr="007F2222" w:rsidRDefault="00927739" w:rsidP="00E3417F">
      <w:pPr>
        <w:spacing w:after="0" w:line="240" w:lineRule="auto"/>
        <w:rPr>
          <w:b/>
          <w:color w:val="000000" w:themeColor="text1"/>
          <w:sz w:val="20"/>
          <w:szCs w:val="20"/>
          <w:u w:val="single"/>
        </w:rPr>
      </w:pPr>
    </w:p>
    <w:p w14:paraId="560B4F2F" w14:textId="77777777" w:rsidR="00E3417F" w:rsidRPr="007F2222" w:rsidRDefault="00E3417F" w:rsidP="00E3417F">
      <w:pPr>
        <w:spacing w:after="0" w:line="240" w:lineRule="auto"/>
        <w:rPr>
          <w:rFonts w:ascii="Arial" w:hAnsi="Arial" w:cs="Arial"/>
          <w:b/>
          <w:color w:val="000000" w:themeColor="text1"/>
          <w:sz w:val="20"/>
          <w:szCs w:val="20"/>
          <w:u w:val="single"/>
        </w:rPr>
      </w:pPr>
      <w:r w:rsidRPr="007F2222">
        <w:rPr>
          <w:rFonts w:ascii="Arial" w:hAnsi="Arial" w:cs="Arial"/>
          <w:b/>
          <w:color w:val="000000" w:themeColor="text1"/>
          <w:sz w:val="20"/>
          <w:szCs w:val="20"/>
          <w:u w:val="single"/>
        </w:rPr>
        <w:t>Klauzula nr 1</w:t>
      </w:r>
    </w:p>
    <w:p w14:paraId="0AE99957" w14:textId="77777777" w:rsidR="00E3417F" w:rsidRPr="007F2222" w:rsidRDefault="00E3417F" w:rsidP="00E3417F">
      <w:pPr>
        <w:spacing w:after="0" w:line="240" w:lineRule="auto"/>
        <w:jc w:val="both"/>
        <w:rPr>
          <w:rFonts w:ascii="Arial" w:hAnsi="Arial" w:cs="Arial"/>
          <w:b/>
          <w:color w:val="000000" w:themeColor="text1"/>
          <w:sz w:val="20"/>
          <w:szCs w:val="20"/>
          <w:u w:val="single"/>
        </w:rPr>
      </w:pPr>
      <w:r w:rsidRPr="007F2222">
        <w:rPr>
          <w:rFonts w:ascii="Arial" w:eastAsia="Calibri" w:hAnsi="Arial" w:cs="Arial"/>
          <w:b/>
          <w:color w:val="000000" w:themeColor="text1"/>
          <w:sz w:val="20"/>
          <w:szCs w:val="20"/>
          <w:lang w:eastAsia="zh-CN"/>
        </w:rPr>
        <w:t>Klauzula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ubezpieczenia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ryzyka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przepięcia</w:t>
      </w:r>
    </w:p>
    <w:p w14:paraId="3EAC5B39" w14:textId="77777777" w:rsidR="00E3417F" w:rsidRPr="007F2222" w:rsidRDefault="00E3417F" w:rsidP="00E3417F">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Ustala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color w:val="000000" w:themeColor="text1"/>
          <w:sz w:val="20"/>
          <w:szCs w:val="20"/>
          <w:lang w:eastAsia="zh-CN"/>
        </w:rPr>
        <w:t xml:space="preserve"> </w:t>
      </w:r>
      <w:r w:rsidR="004003B6" w:rsidRPr="007F2222">
        <w:rPr>
          <w:rFonts w:ascii="Arial" w:eastAsia="Calibri" w:hAnsi="Arial" w:cs="Arial"/>
          <w:color w:val="000000" w:themeColor="text1"/>
          <w:sz w:val="20"/>
          <w:szCs w:val="20"/>
          <w:lang w:eastAsia="zh-CN"/>
        </w:rPr>
        <w:t>Wykonawca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obejmuje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ochroną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ubezpieczeniową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szkody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powstałe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wyniku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przepięcia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spowodowane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zarówno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wyładowaniem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atmosferycznym,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jak</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innych niż atmosferyczne.</w:t>
      </w:r>
    </w:p>
    <w:p w14:paraId="75347185" w14:textId="77777777" w:rsidR="00E3417F" w:rsidRPr="007F2222" w:rsidRDefault="00E3417F" w:rsidP="00E3417F">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Przez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przepięcie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należy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rozumieć</w:t>
      </w:r>
      <w:r w:rsidRPr="007F2222">
        <w:rPr>
          <w:rFonts w:ascii="Arial" w:eastAsia="Arial" w:hAnsi="Arial" w:cs="Arial"/>
          <w:color w:val="000000" w:themeColor="text1"/>
          <w:sz w:val="20"/>
          <w:szCs w:val="20"/>
          <w:lang w:eastAsia="zh-CN"/>
        </w:rPr>
        <w:t xml:space="preserve"> </w:t>
      </w:r>
      <w:r w:rsidR="00EC48CD" w:rsidRPr="007F2222">
        <w:rPr>
          <w:rFonts w:ascii="Arial" w:eastAsia="Calibri" w:hAnsi="Arial" w:cs="Arial"/>
          <w:color w:val="000000" w:themeColor="text1"/>
          <w:sz w:val="20"/>
          <w:szCs w:val="20"/>
          <w:lang w:eastAsia="zh-CN"/>
        </w:rPr>
        <w:t>powstałe z jakiejkolwiek przyczyny zmiany napięcia, powodujące uszkodzenie, bądź zniszczenie przedmiotu ubezpieczenia.</w:t>
      </w:r>
    </w:p>
    <w:p w14:paraId="77F3F705" w14:textId="77777777" w:rsidR="00E3417F" w:rsidRPr="007F2222" w:rsidRDefault="00E3417F" w:rsidP="00E3417F">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Limit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odpowiedzialności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jedno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wszystkie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zdarzenia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okresie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wynosi:</w:t>
      </w:r>
    </w:p>
    <w:p w14:paraId="655876D2" w14:textId="77777777" w:rsidR="00E3417F" w:rsidRPr="007F2222" w:rsidRDefault="00E3417F" w:rsidP="00E3417F">
      <w:pPr>
        <w:numPr>
          <w:ilvl w:val="0"/>
          <w:numId w:val="2"/>
        </w:num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dla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szkód</w:t>
      </w:r>
      <w:r w:rsidRPr="007F2222">
        <w:rPr>
          <w:rFonts w:ascii="Arial" w:eastAsia="Arial" w:hAnsi="Arial" w:cs="Arial"/>
          <w:color w:val="000000" w:themeColor="text1"/>
          <w:sz w:val="20"/>
          <w:szCs w:val="20"/>
          <w:lang w:eastAsia="zh-CN"/>
        </w:rPr>
        <w:t xml:space="preserve"> powstałych </w:t>
      </w:r>
      <w:r w:rsidRPr="007F2222">
        <w:rPr>
          <w:rFonts w:ascii="Arial" w:eastAsia="Calibri" w:hAnsi="Arial" w:cs="Arial"/>
          <w:color w:val="000000" w:themeColor="text1"/>
          <w:sz w:val="20"/>
          <w:szCs w:val="20"/>
          <w:lang w:eastAsia="zh-CN"/>
        </w:rPr>
        <w:t>wskutek</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uderzenia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pioruna</w:t>
      </w:r>
      <w:r w:rsidRPr="007F2222">
        <w:rPr>
          <w:rFonts w:ascii="Arial" w:eastAsia="Arial" w:hAnsi="Arial" w:cs="Arial"/>
          <w:color w:val="000000" w:themeColor="text1"/>
          <w:sz w:val="20"/>
          <w:szCs w:val="20"/>
          <w:lang w:eastAsia="zh-CN"/>
        </w:rPr>
        <w:t xml:space="preserve"> </w:t>
      </w:r>
      <w:r w:rsidR="009A10FA" w:rsidRPr="007F2222">
        <w:rPr>
          <w:rFonts w:ascii="Arial" w:eastAsia="Arial" w:hAnsi="Arial" w:cs="Arial"/>
          <w:color w:val="000000" w:themeColor="text1"/>
          <w:sz w:val="20"/>
          <w:szCs w:val="20"/>
          <w:lang w:eastAsia="zh-CN"/>
        </w:rPr>
        <w:t xml:space="preserve">(bezpośredniego i  pośredniego) </w:t>
      </w:r>
      <w:r w:rsidR="009A10FA" w:rsidRPr="007F2222">
        <w:rPr>
          <w:rFonts w:ascii="Arial" w:eastAsia="Arial" w:hAnsi="Arial" w:cs="Arial"/>
          <w:color w:val="000000" w:themeColor="text1"/>
          <w:sz w:val="20"/>
          <w:szCs w:val="20"/>
          <w:lang w:eastAsia="zh-CN"/>
        </w:rPr>
        <w:br/>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sieć</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zasilającą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lub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linię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przesyłającą</w:t>
      </w:r>
      <w:r w:rsidRPr="007F2222">
        <w:rPr>
          <w:rFonts w:ascii="Arial" w:eastAsia="Arial" w:hAnsi="Arial" w:cs="Arial"/>
          <w:color w:val="000000" w:themeColor="text1"/>
          <w:sz w:val="20"/>
          <w:szCs w:val="20"/>
          <w:lang w:eastAsia="zh-CN"/>
        </w:rPr>
        <w:t xml:space="preserve"> </w:t>
      </w:r>
      <w:r w:rsidR="004B6CD6" w:rsidRPr="007F2222">
        <w:rPr>
          <w:rFonts w:ascii="Arial" w:eastAsia="Calibri" w:hAnsi="Arial" w:cs="Arial"/>
          <w:color w:val="000000" w:themeColor="text1"/>
          <w:sz w:val="20"/>
          <w:szCs w:val="20"/>
          <w:lang w:eastAsia="zh-CN"/>
        </w:rPr>
        <w:t>energię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elektryczną: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pełnych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sum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p>
    <w:p w14:paraId="0DD347CF" w14:textId="77777777" w:rsidR="00E3417F" w:rsidRPr="007F2222" w:rsidRDefault="00E3417F" w:rsidP="00E3417F">
      <w:pPr>
        <w:numPr>
          <w:ilvl w:val="0"/>
          <w:numId w:val="2"/>
        </w:numPr>
        <w:suppressAutoHyphens/>
        <w:spacing w:after="0" w:line="240" w:lineRule="auto"/>
        <w:jc w:val="both"/>
        <w:rPr>
          <w:rFonts w:ascii="Arial" w:eastAsia="Calibri" w:hAnsi="Arial" w:cs="Arial"/>
          <w:b/>
          <w:color w:val="000000" w:themeColor="text1"/>
          <w:sz w:val="20"/>
          <w:szCs w:val="20"/>
          <w:lang w:eastAsia="zh-CN"/>
        </w:rPr>
      </w:pPr>
      <w:r w:rsidRPr="007F2222">
        <w:rPr>
          <w:rFonts w:ascii="Arial" w:eastAsia="Calibri" w:hAnsi="Arial" w:cs="Arial"/>
          <w:color w:val="000000" w:themeColor="text1"/>
          <w:sz w:val="20"/>
          <w:szCs w:val="20"/>
          <w:lang w:eastAsia="zh-CN"/>
        </w:rPr>
        <w:t>dla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szkód</w:t>
      </w:r>
      <w:r w:rsidRPr="007F2222">
        <w:rPr>
          <w:rFonts w:ascii="Arial" w:eastAsia="Arial" w:hAnsi="Arial" w:cs="Arial"/>
          <w:color w:val="000000" w:themeColor="text1"/>
          <w:sz w:val="20"/>
          <w:szCs w:val="20"/>
          <w:lang w:eastAsia="zh-CN"/>
        </w:rPr>
        <w:t xml:space="preserve"> powstałych </w:t>
      </w:r>
      <w:r w:rsidRPr="007F2222">
        <w:rPr>
          <w:rFonts w:ascii="Arial" w:eastAsia="Calibri" w:hAnsi="Arial" w:cs="Arial"/>
          <w:color w:val="000000" w:themeColor="text1"/>
          <w:sz w:val="20"/>
          <w:szCs w:val="20"/>
          <w:lang w:eastAsia="zh-CN"/>
        </w:rPr>
        <w:t>wskutek</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innych</w:t>
      </w:r>
      <w:r w:rsidRPr="007F2222">
        <w:rPr>
          <w:rFonts w:ascii="Arial" w:eastAsia="Arial" w:hAnsi="Arial" w:cs="Arial"/>
          <w:color w:val="000000" w:themeColor="text1"/>
          <w:sz w:val="20"/>
          <w:szCs w:val="20"/>
          <w:lang w:eastAsia="zh-CN"/>
        </w:rPr>
        <w:t xml:space="preserve"> niż atmosferyczne </w:t>
      </w:r>
      <w:r w:rsidRPr="007F2222">
        <w:rPr>
          <w:rFonts w:ascii="Arial" w:eastAsia="Calibri" w:hAnsi="Arial" w:cs="Arial"/>
          <w:color w:val="000000" w:themeColor="text1"/>
          <w:sz w:val="20"/>
          <w:szCs w:val="20"/>
          <w:lang w:eastAsia="zh-CN"/>
        </w:rPr>
        <w:t>przyczyn:</w:t>
      </w:r>
      <w:r w:rsidRPr="007F2222">
        <w:rPr>
          <w:rFonts w:ascii="Arial" w:eastAsia="Arial" w:hAnsi="Arial" w:cs="Arial"/>
          <w:color w:val="000000" w:themeColor="text1"/>
          <w:sz w:val="20"/>
          <w:szCs w:val="20"/>
          <w:lang w:eastAsia="zh-CN"/>
        </w:rPr>
        <w:t xml:space="preserve"> </w:t>
      </w:r>
      <w:r w:rsidR="0075035E" w:rsidRPr="007F2222">
        <w:rPr>
          <w:rFonts w:ascii="Arial" w:eastAsia="Calibri" w:hAnsi="Arial" w:cs="Arial"/>
          <w:b/>
          <w:color w:val="000000" w:themeColor="text1"/>
          <w:sz w:val="20"/>
          <w:szCs w:val="20"/>
          <w:lang w:eastAsia="zh-CN"/>
        </w:rPr>
        <w:t>2</w:t>
      </w:r>
      <w:r w:rsidRPr="007F2222">
        <w:rPr>
          <w:rFonts w:ascii="Arial" w:eastAsia="Calibri" w:hAnsi="Arial" w:cs="Arial"/>
          <w:b/>
          <w:color w:val="000000" w:themeColor="text1"/>
          <w:sz w:val="20"/>
          <w:szCs w:val="20"/>
          <w:lang w:eastAsia="zh-CN"/>
        </w:rPr>
        <w:t>00.000</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zł.</w:t>
      </w:r>
    </w:p>
    <w:p w14:paraId="7D768ACA" w14:textId="77777777" w:rsidR="004003B6" w:rsidRPr="007F2222" w:rsidRDefault="004003B6" w:rsidP="004003B6">
      <w:pPr>
        <w:spacing w:after="0" w:line="240" w:lineRule="auto"/>
        <w:rPr>
          <w:rFonts w:ascii="Arial" w:eastAsia="Times New Roman" w:hAnsi="Arial" w:cs="Arial"/>
          <w:b/>
          <w:color w:val="FF0000"/>
          <w:sz w:val="20"/>
          <w:szCs w:val="20"/>
          <w:lang w:eastAsia="pl-PL"/>
        </w:rPr>
      </w:pPr>
    </w:p>
    <w:p w14:paraId="47B7693C" w14:textId="77777777" w:rsidR="00281440" w:rsidRPr="007F2222" w:rsidRDefault="00281440" w:rsidP="00281440">
      <w:pPr>
        <w:spacing w:after="0" w:line="240" w:lineRule="auto"/>
        <w:rPr>
          <w:rFonts w:ascii="Arial" w:eastAsia="Times New Roman" w:hAnsi="Arial" w:cs="Arial"/>
          <w:b/>
          <w:color w:val="000000" w:themeColor="text1"/>
          <w:sz w:val="20"/>
          <w:szCs w:val="20"/>
          <w:u w:val="single"/>
          <w:lang w:eastAsia="pl-PL"/>
        </w:rPr>
      </w:pPr>
      <w:r w:rsidRPr="007F2222">
        <w:rPr>
          <w:rFonts w:ascii="Arial" w:eastAsia="Times New Roman" w:hAnsi="Arial" w:cs="Arial"/>
          <w:b/>
          <w:color w:val="000000" w:themeColor="text1"/>
          <w:sz w:val="20"/>
          <w:szCs w:val="20"/>
          <w:u w:val="single"/>
          <w:lang w:eastAsia="pl-PL"/>
        </w:rPr>
        <w:t>Klauzula</w:t>
      </w:r>
      <w:r w:rsidR="00E0175F" w:rsidRPr="007F2222">
        <w:rPr>
          <w:rFonts w:ascii="Arial" w:eastAsia="Times New Roman" w:hAnsi="Arial" w:cs="Arial"/>
          <w:b/>
          <w:color w:val="000000" w:themeColor="text1"/>
          <w:sz w:val="20"/>
          <w:szCs w:val="20"/>
          <w:u w:val="single"/>
          <w:lang w:eastAsia="pl-PL"/>
        </w:rPr>
        <w:t xml:space="preserve"> nr 2</w:t>
      </w:r>
    </w:p>
    <w:p w14:paraId="624CF464" w14:textId="77777777" w:rsidR="00281440" w:rsidRPr="007F2222" w:rsidRDefault="00281440" w:rsidP="00281440">
      <w:pPr>
        <w:keepNext/>
        <w:suppressAutoHyphens/>
        <w:spacing w:after="0" w:line="240" w:lineRule="auto"/>
        <w:jc w:val="both"/>
        <w:rPr>
          <w:rFonts w:ascii="Arial" w:eastAsia="Calibri" w:hAnsi="Arial" w:cs="Arial"/>
          <w:b/>
          <w:color w:val="000000" w:themeColor="text1"/>
          <w:sz w:val="20"/>
          <w:szCs w:val="20"/>
          <w:lang w:eastAsia="zh-CN"/>
        </w:rPr>
      </w:pPr>
      <w:r w:rsidRPr="007F2222">
        <w:rPr>
          <w:rFonts w:ascii="Arial" w:eastAsia="Calibri" w:hAnsi="Arial" w:cs="Arial"/>
          <w:b/>
          <w:color w:val="000000" w:themeColor="text1"/>
          <w:sz w:val="20"/>
          <w:szCs w:val="20"/>
          <w:lang w:eastAsia="zh-CN"/>
        </w:rPr>
        <w:t>Klauzula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ubezpieczenia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od</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dewastacji</w:t>
      </w:r>
    </w:p>
    <w:p w14:paraId="3D48991D" w14:textId="77777777" w:rsidR="00281440" w:rsidRPr="007F2222" w:rsidRDefault="00281440" w:rsidP="00281440">
      <w:pPr>
        <w:suppressAutoHyphens/>
        <w:spacing w:after="0" w:line="240" w:lineRule="auto"/>
        <w:jc w:val="both"/>
        <w:rPr>
          <w:rFonts w:ascii="Arial" w:eastAsia="Calibri" w:hAnsi="Arial" w:cs="Arial"/>
          <w:bCs/>
          <w:color w:val="000000" w:themeColor="text1"/>
          <w:sz w:val="20"/>
          <w:szCs w:val="20"/>
          <w:lang w:eastAsia="zh-CN"/>
        </w:rPr>
      </w:pPr>
      <w:r w:rsidRPr="007F2222">
        <w:rPr>
          <w:rFonts w:ascii="Arial" w:eastAsia="Calibri" w:hAnsi="Arial" w:cs="Arial"/>
          <w:color w:val="000000" w:themeColor="text1"/>
          <w:sz w:val="20"/>
          <w:szCs w:val="20"/>
          <w:lang w:eastAsia="zh-CN"/>
        </w:rPr>
        <w:t>Ustala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color w:val="000000" w:themeColor="text1"/>
          <w:sz w:val="20"/>
          <w:szCs w:val="20"/>
          <w:lang w:eastAsia="zh-CN"/>
        </w:rPr>
        <w:t xml:space="preserve"> </w:t>
      </w:r>
      <w:r w:rsidR="004003B6" w:rsidRPr="007F2222">
        <w:rPr>
          <w:rFonts w:ascii="Arial" w:eastAsia="Calibri" w:hAnsi="Arial" w:cs="Arial"/>
          <w:color w:val="000000" w:themeColor="text1"/>
          <w:sz w:val="20"/>
          <w:szCs w:val="20"/>
          <w:lang w:eastAsia="zh-CN"/>
        </w:rPr>
        <w:t>Wykonawca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obejmuje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ochroną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ubezpieczeniową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szkody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powstałe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wskutek</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dewastacji</w:t>
      </w:r>
      <w:r w:rsidRPr="007F2222">
        <w:rPr>
          <w:rFonts w:ascii="Arial" w:eastAsia="Calibri" w:hAnsi="Arial" w:cs="Arial"/>
          <w:bCs/>
          <w:color w:val="000000" w:themeColor="text1"/>
          <w:sz w:val="20"/>
          <w:szCs w:val="20"/>
          <w:lang w:eastAsia="zh-CN"/>
        </w:rPr>
        <w:t>,</w:t>
      </w:r>
      <w:r w:rsidRPr="007F2222">
        <w:rPr>
          <w:rFonts w:ascii="Arial" w:eastAsia="Arial" w:hAnsi="Arial" w:cs="Arial"/>
          <w:bCs/>
          <w:color w:val="000000" w:themeColor="text1"/>
          <w:sz w:val="20"/>
          <w:szCs w:val="20"/>
          <w:lang w:eastAsia="zh-CN"/>
        </w:rPr>
        <w:t xml:space="preserve"> </w:t>
      </w:r>
      <w:r w:rsidRPr="007F2222">
        <w:rPr>
          <w:rFonts w:ascii="Arial" w:eastAsia="Calibri" w:hAnsi="Arial" w:cs="Arial"/>
          <w:bCs/>
          <w:color w:val="000000" w:themeColor="text1"/>
          <w:sz w:val="20"/>
          <w:szCs w:val="20"/>
          <w:lang w:eastAsia="zh-CN"/>
        </w:rPr>
        <w:t>za</w:t>
      </w:r>
      <w:r w:rsidRPr="007F2222">
        <w:rPr>
          <w:rFonts w:ascii="Arial" w:eastAsia="Arial" w:hAnsi="Arial" w:cs="Arial"/>
          <w:bCs/>
          <w:color w:val="000000" w:themeColor="text1"/>
          <w:sz w:val="20"/>
          <w:szCs w:val="20"/>
          <w:lang w:eastAsia="zh-CN"/>
        </w:rPr>
        <w:t xml:space="preserve"> </w:t>
      </w:r>
      <w:r w:rsidRPr="007F2222">
        <w:rPr>
          <w:rFonts w:ascii="Arial" w:eastAsia="Calibri" w:hAnsi="Arial" w:cs="Arial"/>
          <w:bCs/>
          <w:color w:val="000000" w:themeColor="text1"/>
          <w:sz w:val="20"/>
          <w:szCs w:val="20"/>
          <w:lang w:eastAsia="zh-CN"/>
        </w:rPr>
        <w:t>które</w:t>
      </w:r>
      <w:r w:rsidRPr="007F2222">
        <w:rPr>
          <w:rFonts w:ascii="Arial" w:eastAsia="Arial" w:hAnsi="Arial" w:cs="Arial"/>
          <w:bCs/>
          <w:color w:val="000000" w:themeColor="text1"/>
          <w:sz w:val="20"/>
          <w:szCs w:val="20"/>
          <w:lang w:eastAsia="zh-CN"/>
        </w:rPr>
        <w:t xml:space="preserve"> </w:t>
      </w:r>
      <w:r w:rsidRPr="007F2222">
        <w:rPr>
          <w:rFonts w:ascii="Arial" w:eastAsia="Calibri" w:hAnsi="Arial" w:cs="Arial"/>
          <w:bCs/>
          <w:color w:val="000000" w:themeColor="text1"/>
          <w:sz w:val="20"/>
          <w:szCs w:val="20"/>
          <w:lang w:eastAsia="zh-CN"/>
        </w:rPr>
        <w:t>uważa</w:t>
      </w:r>
      <w:r w:rsidRPr="007F2222">
        <w:rPr>
          <w:rFonts w:ascii="Arial" w:eastAsia="Arial" w:hAnsi="Arial" w:cs="Arial"/>
          <w:bCs/>
          <w:color w:val="000000" w:themeColor="text1"/>
          <w:sz w:val="20"/>
          <w:szCs w:val="20"/>
          <w:lang w:eastAsia="zh-CN"/>
        </w:rPr>
        <w:t xml:space="preserve"> </w:t>
      </w:r>
      <w:r w:rsidRPr="007F2222">
        <w:rPr>
          <w:rFonts w:ascii="Arial" w:eastAsia="Calibri" w:hAnsi="Arial" w:cs="Arial"/>
          <w:bCs/>
          <w:color w:val="000000" w:themeColor="text1"/>
          <w:sz w:val="20"/>
          <w:szCs w:val="20"/>
          <w:lang w:eastAsia="zh-CN"/>
        </w:rPr>
        <w:t>się</w:t>
      </w:r>
      <w:r w:rsidRPr="007F2222">
        <w:rPr>
          <w:rFonts w:ascii="Arial" w:eastAsia="Arial" w:hAnsi="Arial" w:cs="Arial"/>
          <w:bCs/>
          <w:color w:val="000000" w:themeColor="text1"/>
          <w:sz w:val="20"/>
          <w:szCs w:val="20"/>
          <w:lang w:eastAsia="zh-CN"/>
        </w:rPr>
        <w:t xml:space="preserve"> </w:t>
      </w:r>
      <w:r w:rsidRPr="007F2222">
        <w:rPr>
          <w:rFonts w:ascii="Arial" w:eastAsia="Calibri" w:hAnsi="Arial" w:cs="Arial"/>
          <w:bCs/>
          <w:color w:val="000000" w:themeColor="text1"/>
          <w:sz w:val="20"/>
          <w:szCs w:val="20"/>
          <w:lang w:eastAsia="zh-CN"/>
        </w:rPr>
        <w:t>rozmyślne</w:t>
      </w:r>
      <w:r w:rsidRPr="007F2222">
        <w:rPr>
          <w:rFonts w:ascii="Arial" w:eastAsia="Arial" w:hAnsi="Arial" w:cs="Arial"/>
          <w:bCs/>
          <w:color w:val="000000" w:themeColor="text1"/>
          <w:sz w:val="20"/>
          <w:szCs w:val="20"/>
          <w:lang w:eastAsia="zh-CN"/>
        </w:rPr>
        <w:t xml:space="preserve"> </w:t>
      </w:r>
      <w:r w:rsidRPr="007F2222">
        <w:rPr>
          <w:rFonts w:ascii="Arial" w:eastAsia="Calibri" w:hAnsi="Arial" w:cs="Arial"/>
          <w:bCs/>
          <w:color w:val="000000" w:themeColor="text1"/>
          <w:sz w:val="20"/>
          <w:szCs w:val="20"/>
          <w:lang w:eastAsia="zh-CN"/>
        </w:rPr>
        <w:t>zniszczenie</w:t>
      </w:r>
      <w:r w:rsidRPr="007F2222">
        <w:rPr>
          <w:rFonts w:ascii="Arial" w:eastAsia="Arial" w:hAnsi="Arial" w:cs="Arial"/>
          <w:bCs/>
          <w:color w:val="000000" w:themeColor="text1"/>
          <w:sz w:val="20"/>
          <w:szCs w:val="20"/>
          <w:lang w:eastAsia="zh-CN"/>
        </w:rPr>
        <w:t xml:space="preserve"> </w:t>
      </w:r>
      <w:r w:rsidRPr="007F2222">
        <w:rPr>
          <w:rFonts w:ascii="Arial" w:eastAsia="Calibri" w:hAnsi="Arial" w:cs="Arial"/>
          <w:bCs/>
          <w:color w:val="000000" w:themeColor="text1"/>
          <w:sz w:val="20"/>
          <w:szCs w:val="20"/>
          <w:lang w:eastAsia="zh-CN"/>
        </w:rPr>
        <w:t>lub</w:t>
      </w:r>
      <w:r w:rsidRPr="007F2222">
        <w:rPr>
          <w:rFonts w:ascii="Arial" w:eastAsia="Arial" w:hAnsi="Arial" w:cs="Arial"/>
          <w:bCs/>
          <w:color w:val="000000" w:themeColor="text1"/>
          <w:sz w:val="20"/>
          <w:szCs w:val="20"/>
          <w:lang w:eastAsia="zh-CN"/>
        </w:rPr>
        <w:t xml:space="preserve"> </w:t>
      </w:r>
      <w:r w:rsidRPr="007F2222">
        <w:rPr>
          <w:rFonts w:ascii="Arial" w:eastAsia="Calibri" w:hAnsi="Arial" w:cs="Arial"/>
          <w:bCs/>
          <w:color w:val="000000" w:themeColor="text1"/>
          <w:sz w:val="20"/>
          <w:szCs w:val="20"/>
          <w:lang w:eastAsia="zh-CN"/>
        </w:rPr>
        <w:t>uszkodzenie</w:t>
      </w:r>
      <w:r w:rsidRPr="007F2222">
        <w:rPr>
          <w:rFonts w:ascii="Arial" w:eastAsia="Arial" w:hAnsi="Arial" w:cs="Arial"/>
          <w:bCs/>
          <w:color w:val="000000" w:themeColor="text1"/>
          <w:sz w:val="20"/>
          <w:szCs w:val="20"/>
          <w:lang w:eastAsia="zh-CN"/>
        </w:rPr>
        <w:t xml:space="preserve"> </w:t>
      </w:r>
      <w:r w:rsidRPr="007F2222">
        <w:rPr>
          <w:rFonts w:ascii="Arial" w:eastAsia="Calibri" w:hAnsi="Arial" w:cs="Arial"/>
          <w:bCs/>
          <w:color w:val="000000" w:themeColor="text1"/>
          <w:sz w:val="20"/>
          <w:szCs w:val="20"/>
          <w:lang w:eastAsia="zh-CN"/>
        </w:rPr>
        <w:t>ubezpieczonego</w:t>
      </w:r>
      <w:r w:rsidRPr="007F2222">
        <w:rPr>
          <w:rFonts w:ascii="Arial" w:eastAsia="Arial" w:hAnsi="Arial" w:cs="Arial"/>
          <w:bCs/>
          <w:color w:val="000000" w:themeColor="text1"/>
          <w:sz w:val="20"/>
          <w:szCs w:val="20"/>
          <w:lang w:eastAsia="zh-CN"/>
        </w:rPr>
        <w:t xml:space="preserve"> </w:t>
      </w:r>
      <w:r w:rsidRPr="007F2222">
        <w:rPr>
          <w:rFonts w:ascii="Arial" w:eastAsia="Calibri" w:hAnsi="Arial" w:cs="Arial"/>
          <w:bCs/>
          <w:color w:val="000000" w:themeColor="text1"/>
          <w:sz w:val="20"/>
          <w:szCs w:val="20"/>
          <w:lang w:eastAsia="zh-CN"/>
        </w:rPr>
        <w:t>mienia,</w:t>
      </w:r>
      <w:r w:rsidRPr="007F2222">
        <w:rPr>
          <w:rFonts w:ascii="Arial" w:eastAsia="Arial" w:hAnsi="Arial" w:cs="Arial"/>
          <w:bCs/>
          <w:color w:val="000000" w:themeColor="text1"/>
          <w:sz w:val="20"/>
          <w:szCs w:val="20"/>
          <w:lang w:eastAsia="zh-CN"/>
        </w:rPr>
        <w:t xml:space="preserve"> </w:t>
      </w:r>
      <w:r w:rsidRPr="007F2222">
        <w:rPr>
          <w:rFonts w:ascii="Arial" w:eastAsia="Calibri" w:hAnsi="Arial" w:cs="Arial"/>
          <w:bCs/>
          <w:color w:val="000000" w:themeColor="text1"/>
          <w:sz w:val="20"/>
          <w:szCs w:val="20"/>
          <w:lang w:eastAsia="zh-CN"/>
        </w:rPr>
        <w:t>spowodowane</w:t>
      </w:r>
      <w:r w:rsidRPr="007F2222">
        <w:rPr>
          <w:rFonts w:ascii="Arial" w:eastAsia="Arial" w:hAnsi="Arial" w:cs="Arial"/>
          <w:bCs/>
          <w:color w:val="000000" w:themeColor="text1"/>
          <w:sz w:val="20"/>
          <w:szCs w:val="20"/>
          <w:lang w:eastAsia="zh-CN"/>
        </w:rPr>
        <w:t xml:space="preserve"> </w:t>
      </w:r>
      <w:r w:rsidRPr="007F2222">
        <w:rPr>
          <w:rFonts w:ascii="Arial" w:eastAsia="Calibri" w:hAnsi="Arial" w:cs="Arial"/>
          <w:bCs/>
          <w:color w:val="000000" w:themeColor="text1"/>
          <w:sz w:val="20"/>
          <w:szCs w:val="20"/>
          <w:lang w:eastAsia="zh-CN"/>
        </w:rPr>
        <w:t>przez</w:t>
      </w:r>
      <w:r w:rsidRPr="007F2222">
        <w:rPr>
          <w:rFonts w:ascii="Arial" w:eastAsia="Arial" w:hAnsi="Arial" w:cs="Arial"/>
          <w:bCs/>
          <w:color w:val="000000" w:themeColor="text1"/>
          <w:sz w:val="20"/>
          <w:szCs w:val="20"/>
          <w:lang w:eastAsia="zh-CN"/>
        </w:rPr>
        <w:t xml:space="preserve"> </w:t>
      </w:r>
      <w:r w:rsidRPr="007F2222">
        <w:rPr>
          <w:rFonts w:ascii="Arial" w:eastAsia="Calibri" w:hAnsi="Arial" w:cs="Arial"/>
          <w:bCs/>
          <w:color w:val="000000" w:themeColor="text1"/>
          <w:sz w:val="20"/>
          <w:szCs w:val="20"/>
          <w:lang w:eastAsia="zh-CN"/>
        </w:rPr>
        <w:t>osoby</w:t>
      </w:r>
      <w:r w:rsidRPr="007F2222">
        <w:rPr>
          <w:rFonts w:ascii="Arial" w:eastAsia="Arial" w:hAnsi="Arial" w:cs="Arial"/>
          <w:bCs/>
          <w:color w:val="000000" w:themeColor="text1"/>
          <w:sz w:val="20"/>
          <w:szCs w:val="20"/>
          <w:lang w:eastAsia="zh-CN"/>
        </w:rPr>
        <w:t xml:space="preserve"> </w:t>
      </w:r>
      <w:r w:rsidRPr="007F2222">
        <w:rPr>
          <w:rFonts w:ascii="Arial" w:eastAsia="Calibri" w:hAnsi="Arial" w:cs="Arial"/>
          <w:bCs/>
          <w:color w:val="000000" w:themeColor="text1"/>
          <w:sz w:val="20"/>
          <w:szCs w:val="20"/>
          <w:lang w:eastAsia="zh-CN"/>
        </w:rPr>
        <w:t>trzecie.</w:t>
      </w:r>
    </w:p>
    <w:p w14:paraId="2526BFE2" w14:textId="77777777" w:rsidR="00281440" w:rsidRPr="007F2222" w:rsidRDefault="00281440" w:rsidP="00281440">
      <w:pPr>
        <w:suppressAutoHyphens/>
        <w:spacing w:after="12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Limit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odpowiedzialności:</w:t>
      </w:r>
      <w:r w:rsidRPr="007F2222">
        <w:rPr>
          <w:rFonts w:ascii="Arial" w:eastAsia="Arial" w:hAnsi="Arial" w:cs="Arial"/>
          <w:color w:val="000000" w:themeColor="text1"/>
          <w:sz w:val="20"/>
          <w:szCs w:val="20"/>
          <w:lang w:eastAsia="zh-CN"/>
        </w:rPr>
        <w:t xml:space="preserve"> </w:t>
      </w:r>
      <w:r w:rsidR="0075035E" w:rsidRPr="007F2222">
        <w:rPr>
          <w:rFonts w:ascii="Arial" w:eastAsia="Calibri" w:hAnsi="Arial" w:cs="Arial"/>
          <w:b/>
          <w:color w:val="000000" w:themeColor="text1"/>
          <w:sz w:val="20"/>
          <w:szCs w:val="20"/>
          <w:lang w:eastAsia="zh-CN"/>
        </w:rPr>
        <w:t>1</w:t>
      </w:r>
      <w:r w:rsidR="00DC7F24" w:rsidRPr="007F2222">
        <w:rPr>
          <w:rFonts w:ascii="Arial" w:eastAsia="Calibri" w:hAnsi="Arial" w:cs="Arial"/>
          <w:b/>
          <w:color w:val="000000" w:themeColor="text1"/>
          <w:sz w:val="20"/>
          <w:szCs w:val="20"/>
          <w:lang w:eastAsia="zh-CN"/>
        </w:rPr>
        <w:t>0</w:t>
      </w:r>
      <w:r w:rsidRPr="007F2222">
        <w:rPr>
          <w:rFonts w:ascii="Arial" w:eastAsia="Calibri" w:hAnsi="Arial" w:cs="Arial"/>
          <w:b/>
          <w:color w:val="000000" w:themeColor="text1"/>
          <w:sz w:val="20"/>
          <w:szCs w:val="20"/>
          <w:lang w:eastAsia="zh-CN"/>
        </w:rPr>
        <w:t>0.000</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zł</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jedno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wszystkie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zdarzenia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okresie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br/>
        <w:t>z</w:t>
      </w:r>
      <w:r w:rsidRPr="007F2222">
        <w:rPr>
          <w:rFonts w:ascii="Arial" w:eastAsia="Arial" w:hAnsi="Arial" w:cs="Arial"/>
          <w:color w:val="000000" w:themeColor="text1"/>
          <w:sz w:val="20"/>
          <w:szCs w:val="20"/>
          <w:lang w:eastAsia="zh-CN"/>
        </w:rPr>
        <w:t xml:space="preserve"> </w:t>
      </w:r>
      <w:proofErr w:type="spellStart"/>
      <w:r w:rsidRPr="007F2222">
        <w:rPr>
          <w:rFonts w:ascii="Arial" w:eastAsia="Calibri" w:hAnsi="Arial" w:cs="Arial"/>
          <w:color w:val="000000" w:themeColor="text1"/>
          <w:sz w:val="20"/>
          <w:szCs w:val="20"/>
          <w:lang w:eastAsia="zh-CN"/>
        </w:rPr>
        <w:t>podlimitem</w:t>
      </w:r>
      <w:proofErr w:type="spellEnd"/>
      <w:r w:rsidRPr="007F2222">
        <w:rPr>
          <w:rFonts w:ascii="Arial" w:eastAsia="Calibri" w:hAnsi="Arial" w:cs="Arial"/>
          <w:color w:val="000000" w:themeColor="text1"/>
          <w:sz w:val="20"/>
          <w:szCs w:val="20"/>
          <w:lang w:eastAsia="zh-CN"/>
        </w:rPr>
        <w:t>:</w:t>
      </w:r>
      <w:r w:rsidRPr="007F2222">
        <w:rPr>
          <w:rFonts w:ascii="Arial" w:eastAsia="Arial" w:hAnsi="Arial" w:cs="Arial"/>
          <w:color w:val="000000" w:themeColor="text1"/>
          <w:sz w:val="20"/>
          <w:szCs w:val="20"/>
          <w:lang w:eastAsia="zh-CN"/>
        </w:rPr>
        <w:t xml:space="preserve"> </w:t>
      </w:r>
      <w:r w:rsidR="00DC7F24" w:rsidRPr="007F2222">
        <w:rPr>
          <w:rFonts w:ascii="Arial" w:eastAsia="Calibri" w:hAnsi="Arial" w:cs="Arial"/>
          <w:b/>
          <w:color w:val="000000" w:themeColor="text1"/>
          <w:sz w:val="20"/>
          <w:szCs w:val="20"/>
          <w:lang w:eastAsia="zh-CN"/>
        </w:rPr>
        <w:t>15</w:t>
      </w:r>
      <w:r w:rsidRPr="007F2222">
        <w:rPr>
          <w:rFonts w:ascii="Arial" w:eastAsia="Calibri" w:hAnsi="Arial" w:cs="Arial"/>
          <w:b/>
          <w:color w:val="000000" w:themeColor="text1"/>
          <w:sz w:val="20"/>
          <w:szCs w:val="20"/>
          <w:lang w:eastAsia="zh-CN"/>
        </w:rPr>
        <w:t>.000</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zł</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szkód</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powstałych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wskutek</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pomalowania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tym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graffiti).</w:t>
      </w:r>
    </w:p>
    <w:p w14:paraId="5A9C0C7A" w14:textId="77777777" w:rsidR="00281440" w:rsidRPr="007F2222" w:rsidRDefault="00281440" w:rsidP="00281440">
      <w:pPr>
        <w:spacing w:after="0" w:line="240" w:lineRule="auto"/>
        <w:rPr>
          <w:b/>
          <w:color w:val="FF0000"/>
          <w:sz w:val="20"/>
          <w:szCs w:val="20"/>
          <w:u w:val="single"/>
        </w:rPr>
      </w:pPr>
    </w:p>
    <w:p w14:paraId="2F979A2F" w14:textId="77777777" w:rsidR="00281440" w:rsidRPr="007F2222" w:rsidRDefault="00281440" w:rsidP="00281440">
      <w:pPr>
        <w:spacing w:after="0" w:line="240" w:lineRule="auto"/>
        <w:rPr>
          <w:rFonts w:ascii="Arial" w:hAnsi="Arial" w:cs="Arial"/>
          <w:b/>
          <w:color w:val="000000" w:themeColor="text1"/>
          <w:sz w:val="20"/>
          <w:szCs w:val="20"/>
          <w:u w:val="single"/>
        </w:rPr>
      </w:pPr>
      <w:r w:rsidRPr="007F2222">
        <w:rPr>
          <w:rFonts w:ascii="Arial" w:hAnsi="Arial" w:cs="Arial"/>
          <w:b/>
          <w:color w:val="000000" w:themeColor="text1"/>
          <w:sz w:val="20"/>
          <w:szCs w:val="20"/>
          <w:u w:val="single"/>
        </w:rPr>
        <w:t>Klauzula</w:t>
      </w:r>
      <w:r w:rsidR="00E0175F" w:rsidRPr="007F2222">
        <w:rPr>
          <w:rFonts w:ascii="Arial" w:hAnsi="Arial" w:cs="Arial"/>
          <w:b/>
          <w:color w:val="000000" w:themeColor="text1"/>
          <w:sz w:val="20"/>
          <w:szCs w:val="20"/>
          <w:u w:val="single"/>
        </w:rPr>
        <w:t xml:space="preserve"> nr 3</w:t>
      </w:r>
    </w:p>
    <w:p w14:paraId="6602CC32" w14:textId="77777777" w:rsidR="00281440" w:rsidRPr="007F2222" w:rsidRDefault="00281440" w:rsidP="00281440">
      <w:pPr>
        <w:keepNext/>
        <w:suppressAutoHyphens/>
        <w:spacing w:after="0" w:line="240" w:lineRule="auto"/>
        <w:jc w:val="both"/>
        <w:rPr>
          <w:rFonts w:ascii="Arial" w:eastAsia="Calibri" w:hAnsi="Arial" w:cs="Arial"/>
          <w:b/>
          <w:color w:val="000000" w:themeColor="text1"/>
          <w:sz w:val="20"/>
          <w:szCs w:val="20"/>
          <w:lang w:eastAsia="zh-CN"/>
        </w:rPr>
      </w:pPr>
      <w:r w:rsidRPr="007F2222">
        <w:rPr>
          <w:rFonts w:ascii="Arial" w:eastAsia="Calibri" w:hAnsi="Arial" w:cs="Arial"/>
          <w:b/>
          <w:color w:val="000000" w:themeColor="text1"/>
          <w:sz w:val="20"/>
          <w:szCs w:val="20"/>
          <w:lang w:eastAsia="zh-CN"/>
        </w:rPr>
        <w:t>Klauzula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ubezpieczenia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szyb</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i</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innych</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przedmiotów</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szklanych</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od</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stłuczenia</w:t>
      </w:r>
    </w:p>
    <w:p w14:paraId="1460932D" w14:textId="77777777" w:rsidR="00281440" w:rsidRPr="007F2222" w:rsidRDefault="00281440" w:rsidP="00281440">
      <w:pPr>
        <w:tabs>
          <w:tab w:val="left" w:pos="567"/>
        </w:tabs>
        <w:suppressAutoHyphens/>
        <w:spacing w:after="0" w:line="240" w:lineRule="auto"/>
        <w:ind w:hanging="284"/>
        <w:jc w:val="both"/>
        <w:rPr>
          <w:rFonts w:ascii="Arial" w:eastAsia="Arial" w:hAnsi="Arial" w:cs="Arial"/>
          <w:color w:val="000000" w:themeColor="text1"/>
          <w:sz w:val="20"/>
          <w:szCs w:val="20"/>
          <w:lang w:eastAsia="zh-CN"/>
        </w:rPr>
      </w:pP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Ustala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color w:val="000000" w:themeColor="text1"/>
          <w:sz w:val="20"/>
          <w:szCs w:val="20"/>
          <w:lang w:eastAsia="zh-CN"/>
        </w:rPr>
        <w:t xml:space="preserve"> </w:t>
      </w:r>
      <w:r w:rsidR="004003B6" w:rsidRPr="007F2222">
        <w:rPr>
          <w:rFonts w:ascii="Arial" w:eastAsia="Calibri" w:hAnsi="Arial" w:cs="Arial"/>
          <w:color w:val="000000" w:themeColor="text1"/>
          <w:sz w:val="20"/>
          <w:szCs w:val="20"/>
          <w:lang w:eastAsia="zh-CN"/>
        </w:rPr>
        <w:t>Wykonawca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obejmuje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ochroną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ubezpieczeniową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ryzyka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stłuczenia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(rozbicia):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szyby,</w:t>
      </w:r>
      <w:r w:rsidRPr="007F2222">
        <w:rPr>
          <w:rFonts w:ascii="Arial" w:eastAsia="Arial" w:hAnsi="Arial" w:cs="Arial"/>
          <w:color w:val="000000" w:themeColor="text1"/>
          <w:sz w:val="20"/>
          <w:szCs w:val="20"/>
          <w:lang w:eastAsia="zh-CN"/>
        </w:rPr>
        <w:t xml:space="preserve"> </w:t>
      </w:r>
      <w:r w:rsidR="004003B6" w:rsidRPr="007F2222">
        <w:rPr>
          <w:rFonts w:ascii="Arial" w:eastAsia="Calibri" w:hAnsi="Arial" w:cs="Arial"/>
          <w:color w:val="000000" w:themeColor="text1"/>
          <w:sz w:val="20"/>
          <w:szCs w:val="20"/>
          <w:lang w:eastAsia="zh-CN"/>
        </w:rPr>
        <w:t>neony</w:t>
      </w:r>
      <w:r w:rsidRPr="007F2222">
        <w:rPr>
          <w:rFonts w:ascii="Arial" w:eastAsia="Calibri" w:hAnsi="Arial" w:cs="Arial"/>
          <w:color w:val="000000" w:themeColor="text1"/>
          <w:sz w:val="20"/>
          <w:szCs w:val="20"/>
          <w:lang w:eastAsia="zh-CN"/>
        </w:rPr>
        <w:t>,</w:t>
      </w:r>
      <w:r w:rsidRPr="007F2222">
        <w:rPr>
          <w:rFonts w:ascii="Arial" w:eastAsia="Arial" w:hAnsi="Arial" w:cs="Arial"/>
          <w:color w:val="000000" w:themeColor="text1"/>
          <w:sz w:val="20"/>
          <w:szCs w:val="20"/>
          <w:lang w:eastAsia="zh-CN"/>
        </w:rPr>
        <w:t xml:space="preserve"> </w:t>
      </w:r>
      <w:r w:rsidR="004003B6" w:rsidRPr="007F2222">
        <w:rPr>
          <w:rFonts w:ascii="Arial" w:eastAsia="Calibri" w:hAnsi="Arial" w:cs="Arial"/>
          <w:color w:val="000000" w:themeColor="text1"/>
          <w:sz w:val="20"/>
          <w:szCs w:val="20"/>
          <w:lang w:eastAsia="zh-CN"/>
        </w:rPr>
        <w:t>banery</w:t>
      </w:r>
      <w:r w:rsidRPr="007F2222">
        <w:rPr>
          <w:rFonts w:ascii="Arial" w:eastAsia="Arial" w:hAnsi="Arial" w:cs="Arial"/>
          <w:color w:val="000000" w:themeColor="text1"/>
          <w:sz w:val="20"/>
          <w:szCs w:val="20"/>
          <w:lang w:eastAsia="zh-CN"/>
        </w:rPr>
        <w:t xml:space="preserve"> </w:t>
      </w:r>
      <w:r w:rsidR="004003B6" w:rsidRPr="007F2222">
        <w:rPr>
          <w:rFonts w:ascii="Arial" w:eastAsia="Calibri" w:hAnsi="Arial" w:cs="Arial"/>
          <w:color w:val="000000" w:themeColor="text1"/>
          <w:sz w:val="20"/>
          <w:szCs w:val="20"/>
          <w:lang w:eastAsia="zh-CN"/>
        </w:rPr>
        <w:t>reklamowe</w:t>
      </w:r>
      <w:r w:rsidRPr="007F2222">
        <w:rPr>
          <w:rFonts w:ascii="Arial" w:eastAsia="Calibri" w:hAnsi="Arial" w:cs="Arial"/>
          <w:color w:val="000000" w:themeColor="text1"/>
          <w:sz w:val="20"/>
          <w:szCs w:val="20"/>
          <w:lang w:eastAsia="zh-CN"/>
        </w:rPr>
        <w: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reklam</w:t>
      </w:r>
      <w:r w:rsidR="004003B6" w:rsidRPr="007F2222">
        <w:rPr>
          <w:rFonts w:ascii="Arial" w:eastAsia="Calibri" w:hAnsi="Arial" w:cs="Arial"/>
          <w:color w:val="000000" w:themeColor="text1"/>
          <w:sz w:val="20"/>
          <w:szCs w:val="20"/>
          <w:lang w:eastAsia="zh-CN"/>
        </w:rPr>
        <w:t>y</w:t>
      </w:r>
      <w:r w:rsidRPr="007F2222">
        <w:rPr>
          <w:rFonts w:ascii="Arial" w:eastAsia="Arial" w:hAnsi="Arial" w:cs="Arial"/>
          <w:color w:val="000000" w:themeColor="text1"/>
          <w:sz w:val="20"/>
          <w:szCs w:val="20"/>
          <w:lang w:eastAsia="zh-CN"/>
        </w:rPr>
        <w:t xml:space="preserve"> </w:t>
      </w:r>
      <w:r w:rsidR="004003B6" w:rsidRPr="007F2222">
        <w:rPr>
          <w:rFonts w:ascii="Arial" w:eastAsia="Calibri" w:hAnsi="Arial" w:cs="Arial"/>
          <w:color w:val="000000" w:themeColor="text1"/>
          <w:sz w:val="20"/>
          <w:szCs w:val="20"/>
          <w:lang w:eastAsia="zh-CN"/>
        </w:rPr>
        <w:t>świetlne</w:t>
      </w:r>
      <w:r w:rsidRPr="007F2222">
        <w:rPr>
          <w:rFonts w:ascii="Arial" w:eastAsia="Calibri" w:hAnsi="Arial" w:cs="Arial"/>
          <w:color w:val="000000" w:themeColor="text1"/>
          <w:sz w:val="20"/>
          <w:szCs w:val="20"/>
          <w:lang w:eastAsia="zh-CN"/>
        </w:rPr>
        <w:t>,</w:t>
      </w:r>
      <w:r w:rsidRPr="007F2222">
        <w:rPr>
          <w:rFonts w:ascii="Arial" w:eastAsia="Arial" w:hAnsi="Arial" w:cs="Arial"/>
          <w:color w:val="000000" w:themeColor="text1"/>
          <w:sz w:val="20"/>
          <w:szCs w:val="20"/>
          <w:lang w:eastAsia="zh-CN"/>
        </w:rPr>
        <w:t xml:space="preserve"> </w:t>
      </w:r>
      <w:r w:rsidR="004003B6" w:rsidRPr="007F2222">
        <w:rPr>
          <w:rFonts w:ascii="Arial" w:eastAsia="Arial" w:hAnsi="Arial" w:cs="Arial"/>
          <w:color w:val="000000" w:themeColor="text1"/>
          <w:sz w:val="20"/>
          <w:szCs w:val="20"/>
          <w:lang w:eastAsia="zh-CN"/>
        </w:rPr>
        <w:t xml:space="preserve">szklane elementy mebli </w:t>
      </w:r>
      <w:r w:rsidR="004003B6" w:rsidRPr="007F2222">
        <w:rPr>
          <w:rFonts w:ascii="Arial" w:eastAsia="Arial" w:hAnsi="Arial" w:cs="Arial"/>
          <w:color w:val="000000" w:themeColor="text1"/>
          <w:sz w:val="20"/>
          <w:szCs w:val="20"/>
          <w:lang w:eastAsia="zh-CN"/>
        </w:rPr>
        <w:br/>
        <w:t xml:space="preserve">i gablot, szklane elementy urządzeń, w tym płyty indukcyjne, </w:t>
      </w:r>
      <w:r w:rsidRPr="007F2222">
        <w:rPr>
          <w:rFonts w:ascii="Arial" w:eastAsia="Calibri" w:hAnsi="Arial" w:cs="Arial"/>
          <w:color w:val="000000" w:themeColor="text1"/>
          <w:sz w:val="20"/>
          <w:szCs w:val="20"/>
          <w:lang w:eastAsia="zh-CN"/>
        </w:rPr>
        <w:t>itp.</w:t>
      </w:r>
      <w:r w:rsidRPr="007F2222">
        <w:rPr>
          <w:rFonts w:ascii="Arial" w:eastAsia="Arial" w:hAnsi="Arial" w:cs="Arial"/>
          <w:color w:val="000000" w:themeColor="text1"/>
          <w:sz w:val="20"/>
          <w:szCs w:val="20"/>
          <w:lang w:eastAsia="zh-CN"/>
        </w:rPr>
        <w:t xml:space="preserve"> oraz </w:t>
      </w:r>
      <w:r w:rsidRPr="007F2222">
        <w:rPr>
          <w:rFonts w:ascii="Arial" w:eastAsia="Calibri" w:hAnsi="Arial" w:cs="Arial"/>
          <w:color w:val="000000" w:themeColor="text1"/>
          <w:sz w:val="20"/>
          <w:szCs w:val="20"/>
          <w:lang w:eastAsia="zh-CN"/>
        </w:rPr>
        <w:t>inne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przedmioty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szklane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należące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004003B6" w:rsidRPr="007F2222">
        <w:rPr>
          <w:rFonts w:ascii="Arial" w:eastAsia="Calibri" w:hAnsi="Arial" w:cs="Arial"/>
          <w:color w:val="000000" w:themeColor="text1"/>
          <w:sz w:val="20"/>
          <w:szCs w:val="20"/>
          <w:lang w:eastAsia="zh-CN"/>
        </w:rPr>
        <w:t>Ubezpieczonego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lub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będące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posiadaniu.</w:t>
      </w:r>
      <w:r w:rsidRPr="007F2222">
        <w:rPr>
          <w:rFonts w:ascii="Arial" w:eastAsia="Arial" w:hAnsi="Arial" w:cs="Arial"/>
          <w:color w:val="000000" w:themeColor="text1"/>
          <w:sz w:val="20"/>
          <w:szCs w:val="20"/>
          <w:lang w:eastAsia="zh-CN"/>
        </w:rPr>
        <w:t xml:space="preserve"> </w:t>
      </w:r>
    </w:p>
    <w:p w14:paraId="57FAE63C" w14:textId="77777777" w:rsidR="00281440" w:rsidRPr="007F2222" w:rsidRDefault="00281440" w:rsidP="00281440">
      <w:pPr>
        <w:tabs>
          <w:tab w:val="left" w:pos="567"/>
        </w:tabs>
        <w:suppressAutoHyphens/>
        <w:spacing w:after="0" w:line="240" w:lineRule="auto"/>
        <w:ind w:hanging="284"/>
        <w:jc w:val="both"/>
        <w:rPr>
          <w:rFonts w:ascii="Arial" w:eastAsia="Arial" w:hAnsi="Arial" w:cs="Arial"/>
          <w:color w:val="000000" w:themeColor="text1"/>
          <w:sz w:val="20"/>
          <w:szCs w:val="20"/>
          <w:lang w:eastAsia="zh-CN"/>
        </w:rPr>
      </w:pP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Odszkodowanie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obejmuje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również</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koszty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transportu,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ustawienia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rusztowań</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montażu: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szyb,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neonów,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banerów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reklamowych,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reklam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świetlnych,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itp.</w:t>
      </w:r>
      <w:r w:rsidRPr="007F2222">
        <w:rPr>
          <w:rFonts w:ascii="Arial" w:eastAsia="Arial" w:hAnsi="Arial" w:cs="Arial"/>
          <w:color w:val="000000" w:themeColor="text1"/>
          <w:sz w:val="20"/>
          <w:szCs w:val="20"/>
          <w:lang w:eastAsia="zh-CN"/>
        </w:rPr>
        <w:t xml:space="preserve"> oraz </w:t>
      </w:r>
      <w:r w:rsidRPr="007F2222">
        <w:rPr>
          <w:rFonts w:ascii="Arial" w:eastAsia="Calibri" w:hAnsi="Arial" w:cs="Arial"/>
          <w:color w:val="000000" w:themeColor="text1"/>
          <w:sz w:val="20"/>
          <w:szCs w:val="20"/>
          <w:lang w:eastAsia="zh-CN"/>
        </w:rPr>
        <w:t>innych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przedmiotów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szklanych</w:t>
      </w:r>
      <w:r w:rsidRPr="007F2222">
        <w:rPr>
          <w:rFonts w:ascii="Arial" w:eastAsia="Arial" w:hAnsi="Arial" w:cs="Arial"/>
          <w:color w:val="000000" w:themeColor="text1"/>
          <w:sz w:val="20"/>
          <w:szCs w:val="20"/>
          <w:lang w:eastAsia="zh-CN"/>
        </w:rPr>
        <w:t xml:space="preserve"> </w:t>
      </w:r>
    </w:p>
    <w:p w14:paraId="4F5F712D" w14:textId="77777777" w:rsidR="00281440" w:rsidRPr="007F2222" w:rsidRDefault="00281440" w:rsidP="00281440">
      <w:pPr>
        <w:suppressAutoHyphens/>
        <w:spacing w:after="0" w:line="240" w:lineRule="auto"/>
        <w:jc w:val="both"/>
        <w:rPr>
          <w:rFonts w:ascii="Arial" w:eastAsia="Calibri" w:hAnsi="Arial" w:cs="Arial"/>
          <w:b/>
          <w:color w:val="000000" w:themeColor="text1"/>
          <w:sz w:val="20"/>
          <w:szCs w:val="20"/>
          <w:lang w:eastAsia="zh-CN"/>
        </w:rPr>
      </w:pPr>
      <w:r w:rsidRPr="007F2222">
        <w:rPr>
          <w:rFonts w:ascii="Arial" w:eastAsia="Calibri" w:hAnsi="Arial" w:cs="Arial"/>
          <w:b/>
          <w:color w:val="000000" w:themeColor="text1"/>
          <w:sz w:val="20"/>
          <w:szCs w:val="20"/>
          <w:lang w:eastAsia="zh-CN"/>
        </w:rPr>
        <w:t>Limit</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odpowiedzialności:</w:t>
      </w:r>
      <w:r w:rsidRPr="007F2222">
        <w:rPr>
          <w:rFonts w:ascii="Arial" w:eastAsia="Arial" w:hAnsi="Arial" w:cs="Arial"/>
          <w:b/>
          <w:color w:val="000000" w:themeColor="text1"/>
          <w:sz w:val="20"/>
          <w:szCs w:val="20"/>
          <w:lang w:eastAsia="zh-CN"/>
        </w:rPr>
        <w:t xml:space="preserve"> </w:t>
      </w:r>
      <w:r w:rsidR="00DC7F24" w:rsidRPr="007F2222">
        <w:rPr>
          <w:rFonts w:ascii="Arial" w:eastAsia="Calibri" w:hAnsi="Arial" w:cs="Arial"/>
          <w:b/>
          <w:color w:val="000000" w:themeColor="text1"/>
          <w:sz w:val="20"/>
          <w:szCs w:val="20"/>
          <w:lang w:eastAsia="zh-CN"/>
        </w:rPr>
        <w:t>2</w:t>
      </w:r>
      <w:r w:rsidRPr="007F2222">
        <w:rPr>
          <w:rFonts w:ascii="Arial" w:eastAsia="Calibri" w:hAnsi="Arial" w:cs="Arial"/>
          <w:b/>
          <w:color w:val="000000" w:themeColor="text1"/>
          <w:sz w:val="20"/>
          <w:szCs w:val="20"/>
          <w:lang w:eastAsia="zh-CN"/>
        </w:rPr>
        <w:t>0.000</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zł</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na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jedno</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i</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wszystkie</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zdarzenia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w</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okresie</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ubezpieczenia.</w:t>
      </w:r>
    </w:p>
    <w:p w14:paraId="1B859BF9" w14:textId="77777777" w:rsidR="004003B6" w:rsidRPr="007F2222" w:rsidRDefault="004003B6" w:rsidP="00281440">
      <w:pPr>
        <w:suppressAutoHyphens/>
        <w:spacing w:after="0" w:line="240" w:lineRule="auto"/>
        <w:jc w:val="both"/>
        <w:rPr>
          <w:rFonts w:ascii="Arial" w:eastAsia="Calibri" w:hAnsi="Arial" w:cs="Arial"/>
          <w:color w:val="FF0000"/>
          <w:sz w:val="20"/>
          <w:szCs w:val="20"/>
          <w:lang w:eastAsia="zh-CN"/>
        </w:rPr>
      </w:pPr>
    </w:p>
    <w:p w14:paraId="6FBD6404" w14:textId="77777777" w:rsidR="00DC7F24" w:rsidRPr="007F2222" w:rsidRDefault="00DC7F24" w:rsidP="00281440">
      <w:pPr>
        <w:suppressAutoHyphens/>
        <w:spacing w:after="0" w:line="240" w:lineRule="auto"/>
        <w:jc w:val="both"/>
        <w:rPr>
          <w:rFonts w:ascii="Arial" w:eastAsia="Calibri" w:hAnsi="Arial" w:cs="Arial"/>
          <w:color w:val="FF0000"/>
          <w:sz w:val="20"/>
          <w:szCs w:val="20"/>
          <w:lang w:eastAsia="zh-CN"/>
        </w:rPr>
      </w:pPr>
    </w:p>
    <w:p w14:paraId="4FB2CF02" w14:textId="77777777" w:rsidR="00DC7F24" w:rsidRPr="007F2222" w:rsidRDefault="00DC7F24" w:rsidP="00281440">
      <w:pPr>
        <w:suppressAutoHyphens/>
        <w:spacing w:after="0" w:line="240" w:lineRule="auto"/>
        <w:jc w:val="both"/>
        <w:rPr>
          <w:rFonts w:ascii="Arial" w:eastAsia="Calibri" w:hAnsi="Arial" w:cs="Arial"/>
          <w:color w:val="FF0000"/>
          <w:sz w:val="20"/>
          <w:szCs w:val="20"/>
          <w:lang w:eastAsia="zh-CN"/>
        </w:rPr>
      </w:pPr>
    </w:p>
    <w:p w14:paraId="19BC6CC0" w14:textId="77777777" w:rsidR="00281440" w:rsidRPr="007F2222" w:rsidRDefault="00281440" w:rsidP="00281440">
      <w:pPr>
        <w:suppressAutoHyphens/>
        <w:spacing w:after="0" w:line="240" w:lineRule="auto"/>
        <w:jc w:val="both"/>
        <w:rPr>
          <w:rFonts w:ascii="Arial" w:eastAsia="Calibri" w:hAnsi="Arial" w:cs="Arial"/>
          <w:b/>
          <w:color w:val="000000" w:themeColor="text1"/>
          <w:sz w:val="20"/>
          <w:szCs w:val="20"/>
          <w:u w:val="single"/>
          <w:lang w:eastAsia="zh-CN"/>
        </w:rPr>
      </w:pPr>
      <w:r w:rsidRPr="007F2222">
        <w:rPr>
          <w:rFonts w:ascii="Arial" w:eastAsia="Calibri" w:hAnsi="Arial" w:cs="Arial"/>
          <w:b/>
          <w:color w:val="000000" w:themeColor="text1"/>
          <w:sz w:val="20"/>
          <w:szCs w:val="20"/>
          <w:u w:val="single"/>
          <w:lang w:eastAsia="zh-CN"/>
        </w:rPr>
        <w:t>Klauzula</w:t>
      </w:r>
      <w:r w:rsidR="00E0175F" w:rsidRPr="007F2222">
        <w:rPr>
          <w:rFonts w:ascii="Arial" w:eastAsia="Calibri" w:hAnsi="Arial" w:cs="Arial"/>
          <w:b/>
          <w:color w:val="000000" w:themeColor="text1"/>
          <w:sz w:val="20"/>
          <w:szCs w:val="20"/>
          <w:u w:val="single"/>
          <w:lang w:eastAsia="zh-CN"/>
        </w:rPr>
        <w:t xml:space="preserve"> nr 4</w:t>
      </w:r>
    </w:p>
    <w:p w14:paraId="6CA4C03D" w14:textId="77777777" w:rsidR="00DF764C" w:rsidRPr="007F2222" w:rsidRDefault="00DF764C" w:rsidP="00DF764C">
      <w:pPr>
        <w:keepNext/>
        <w:suppressAutoHyphens/>
        <w:spacing w:after="0" w:line="240" w:lineRule="auto"/>
        <w:jc w:val="both"/>
        <w:rPr>
          <w:rFonts w:ascii="Arial" w:eastAsia="Arial" w:hAnsi="Arial" w:cs="Arial"/>
          <w:b/>
          <w:iCs/>
          <w:color w:val="000000" w:themeColor="text1"/>
          <w:sz w:val="20"/>
          <w:szCs w:val="20"/>
          <w:lang w:eastAsia="zh-CN"/>
        </w:rPr>
      </w:pPr>
      <w:r w:rsidRPr="007F2222">
        <w:rPr>
          <w:rFonts w:ascii="Arial" w:eastAsia="Calibri" w:hAnsi="Arial" w:cs="Arial"/>
          <w:b/>
          <w:iCs/>
          <w:color w:val="000000" w:themeColor="text1"/>
          <w:sz w:val="20"/>
          <w:szCs w:val="20"/>
          <w:lang w:eastAsia="zh-CN"/>
        </w:rPr>
        <w:lastRenderedPageBreak/>
        <w:t>Klauzula</w:t>
      </w:r>
      <w:r w:rsidRPr="007F2222">
        <w:rPr>
          <w:rFonts w:ascii="Arial" w:eastAsia="Arial" w:hAnsi="Arial" w:cs="Arial"/>
          <w:b/>
          <w:iCs/>
          <w:color w:val="000000" w:themeColor="text1"/>
          <w:sz w:val="20"/>
          <w:szCs w:val="20"/>
          <w:lang w:eastAsia="zh-CN"/>
        </w:rPr>
        <w:t xml:space="preserve"> </w:t>
      </w:r>
      <w:r w:rsidRPr="007F2222">
        <w:rPr>
          <w:rFonts w:ascii="Arial" w:eastAsia="Calibri" w:hAnsi="Arial" w:cs="Arial"/>
          <w:b/>
          <w:iCs/>
          <w:color w:val="000000" w:themeColor="text1"/>
          <w:sz w:val="20"/>
          <w:szCs w:val="20"/>
          <w:lang w:eastAsia="zh-CN"/>
        </w:rPr>
        <w:t>ubezpieczenia</w:t>
      </w:r>
      <w:r w:rsidRPr="007F2222">
        <w:rPr>
          <w:rFonts w:ascii="Arial" w:eastAsia="Arial" w:hAnsi="Arial" w:cs="Arial"/>
          <w:b/>
          <w:iCs/>
          <w:color w:val="000000" w:themeColor="text1"/>
          <w:sz w:val="20"/>
          <w:szCs w:val="20"/>
          <w:lang w:eastAsia="zh-CN"/>
        </w:rPr>
        <w:t xml:space="preserve"> </w:t>
      </w:r>
      <w:r w:rsidRPr="007F2222">
        <w:rPr>
          <w:rFonts w:ascii="Arial" w:eastAsia="Calibri" w:hAnsi="Arial" w:cs="Arial"/>
          <w:b/>
          <w:iCs/>
          <w:color w:val="000000" w:themeColor="text1"/>
          <w:sz w:val="20"/>
          <w:szCs w:val="20"/>
          <w:lang w:eastAsia="zh-CN"/>
        </w:rPr>
        <w:t>drobnych</w:t>
      </w:r>
      <w:r w:rsidRPr="007F2222">
        <w:rPr>
          <w:rFonts w:ascii="Arial" w:eastAsia="Arial" w:hAnsi="Arial" w:cs="Arial"/>
          <w:b/>
          <w:iCs/>
          <w:color w:val="000000" w:themeColor="text1"/>
          <w:sz w:val="20"/>
          <w:szCs w:val="20"/>
          <w:lang w:eastAsia="zh-CN"/>
        </w:rPr>
        <w:t xml:space="preserve"> </w:t>
      </w:r>
      <w:r w:rsidRPr="007F2222">
        <w:rPr>
          <w:rFonts w:ascii="Arial" w:eastAsia="Calibri" w:hAnsi="Arial" w:cs="Arial"/>
          <w:b/>
          <w:iCs/>
          <w:color w:val="000000" w:themeColor="text1"/>
          <w:sz w:val="20"/>
          <w:szCs w:val="20"/>
          <w:lang w:eastAsia="zh-CN"/>
        </w:rPr>
        <w:t>robót</w:t>
      </w:r>
      <w:r w:rsidRPr="007F2222">
        <w:rPr>
          <w:rFonts w:ascii="Arial" w:eastAsia="Arial" w:hAnsi="Arial" w:cs="Arial"/>
          <w:b/>
          <w:iCs/>
          <w:color w:val="000000" w:themeColor="text1"/>
          <w:sz w:val="20"/>
          <w:szCs w:val="20"/>
          <w:lang w:eastAsia="zh-CN"/>
        </w:rPr>
        <w:t xml:space="preserve"> </w:t>
      </w:r>
      <w:r w:rsidRPr="007F2222">
        <w:rPr>
          <w:rFonts w:ascii="Arial" w:eastAsia="Calibri" w:hAnsi="Arial" w:cs="Arial"/>
          <w:b/>
          <w:iCs/>
          <w:color w:val="000000" w:themeColor="text1"/>
          <w:sz w:val="20"/>
          <w:szCs w:val="20"/>
          <w:lang w:eastAsia="zh-CN"/>
        </w:rPr>
        <w:t>budowlanych</w:t>
      </w:r>
      <w:r w:rsidRPr="007F2222">
        <w:rPr>
          <w:rFonts w:ascii="Arial" w:eastAsia="Arial" w:hAnsi="Arial" w:cs="Arial"/>
          <w:b/>
          <w:iCs/>
          <w:color w:val="000000" w:themeColor="text1"/>
          <w:sz w:val="20"/>
          <w:szCs w:val="20"/>
          <w:lang w:eastAsia="zh-CN"/>
        </w:rPr>
        <w:t xml:space="preserve"> </w:t>
      </w:r>
      <w:r w:rsidR="004003B6" w:rsidRPr="007F2222">
        <w:rPr>
          <w:rFonts w:ascii="Arial" w:eastAsia="Arial" w:hAnsi="Arial" w:cs="Arial"/>
          <w:b/>
          <w:iCs/>
          <w:color w:val="000000" w:themeColor="text1"/>
          <w:sz w:val="20"/>
          <w:szCs w:val="20"/>
          <w:lang w:eastAsia="zh-CN"/>
        </w:rPr>
        <w:t>i prac montażowych</w:t>
      </w:r>
    </w:p>
    <w:p w14:paraId="076FD0BC" w14:textId="77777777" w:rsidR="00DF764C" w:rsidRPr="007F2222" w:rsidRDefault="00DF764C" w:rsidP="00DF764C">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Ustala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zakres</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zostaje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rozszerzony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szkody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powstałe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związku</w:t>
      </w:r>
      <w:r w:rsidRPr="007F2222">
        <w:rPr>
          <w:rFonts w:ascii="Arial" w:eastAsia="Arial" w:hAnsi="Arial" w:cs="Arial"/>
          <w:color w:val="000000" w:themeColor="text1"/>
          <w:sz w:val="20"/>
          <w:szCs w:val="20"/>
          <w:lang w:eastAsia="zh-CN"/>
        </w:rPr>
        <w:t xml:space="preserve"> </w:t>
      </w:r>
      <w:r w:rsidRPr="007F2222">
        <w:rPr>
          <w:rFonts w:ascii="Arial" w:eastAsia="Arial" w:hAnsi="Arial" w:cs="Arial"/>
          <w:color w:val="000000" w:themeColor="text1"/>
          <w:sz w:val="20"/>
          <w:szCs w:val="20"/>
          <w:lang w:eastAsia="zh-CN"/>
        </w:rPr>
        <w:br/>
      </w:r>
      <w:r w:rsidRPr="007F2222">
        <w:rPr>
          <w:rFonts w:ascii="Arial" w:eastAsia="Calibri" w:hAnsi="Arial" w:cs="Arial"/>
          <w:color w:val="000000" w:themeColor="text1"/>
          <w:sz w:val="20"/>
          <w:szCs w:val="20"/>
          <w:lang w:eastAsia="zh-CN"/>
        </w:rPr>
        <w:t>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prowadzeniem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miejscu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p>
    <w:p w14:paraId="67A7776A" w14:textId="77777777" w:rsidR="00DF764C" w:rsidRPr="007F2222" w:rsidRDefault="00DF764C" w:rsidP="00DF764C">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prac</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ziemnych;</w:t>
      </w:r>
    </w:p>
    <w:p w14:paraId="1E9D036A" w14:textId="77777777" w:rsidR="00DF764C" w:rsidRPr="007F2222" w:rsidRDefault="00DF764C" w:rsidP="00DF764C">
      <w:pPr>
        <w:suppressAutoHyphens/>
        <w:spacing w:after="0" w:line="240" w:lineRule="auto"/>
        <w:jc w:val="both"/>
        <w:rPr>
          <w:rFonts w:ascii="Arial" w:eastAsia="Calibri" w:hAnsi="Arial" w:cs="Arial"/>
          <w:iCs/>
          <w:color w:val="000000" w:themeColor="text1"/>
          <w:sz w:val="20"/>
          <w:szCs w:val="20"/>
          <w:lang w:eastAsia="zh-CN"/>
        </w:rPr>
      </w:pPr>
      <w:r w:rsidRPr="007F2222">
        <w:rPr>
          <w:rFonts w:ascii="Arial" w:eastAsia="Calibri" w:hAnsi="Arial" w:cs="Arial"/>
          <w:color w:val="000000" w:themeColor="text1"/>
          <w:sz w:val="20"/>
          <w:szCs w:val="20"/>
          <w:lang w:eastAsia="zh-CN"/>
        </w:rPr>
        <w:t>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robót</w:t>
      </w:r>
      <w:r w:rsidR="004003B6" w:rsidRPr="007F2222">
        <w:rPr>
          <w:rFonts w:ascii="Arial" w:eastAsia="Calibri" w:hAnsi="Arial" w:cs="Arial"/>
          <w:color w:val="000000" w:themeColor="text1"/>
          <w:sz w:val="20"/>
          <w:szCs w:val="20"/>
          <w:lang w:eastAsia="zh-CN"/>
        </w:rPr>
        <w:t>/prac</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budowlanych,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zastrzeżeniem,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realizacja</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nie</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wiąże</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się</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z</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naruszeniem</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konstrukcji</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nośnej</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budynku/budowli</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lub</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konstrukcji</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dachu;</w:t>
      </w:r>
    </w:p>
    <w:p w14:paraId="0898AE30" w14:textId="77777777" w:rsidR="004003B6" w:rsidRPr="007F2222" w:rsidRDefault="004003B6" w:rsidP="00DF764C">
      <w:pPr>
        <w:suppressAutoHyphens/>
        <w:spacing w:after="0" w:line="240" w:lineRule="auto"/>
        <w:jc w:val="both"/>
        <w:rPr>
          <w:rFonts w:ascii="Arial" w:eastAsia="Calibri" w:hAnsi="Arial" w:cs="Arial"/>
          <w:iCs/>
          <w:color w:val="000000" w:themeColor="text1"/>
          <w:sz w:val="20"/>
          <w:szCs w:val="20"/>
          <w:lang w:eastAsia="zh-CN"/>
        </w:rPr>
      </w:pPr>
      <w:r w:rsidRPr="007F2222">
        <w:rPr>
          <w:rFonts w:ascii="Arial" w:eastAsia="Calibri" w:hAnsi="Arial" w:cs="Arial"/>
          <w:iCs/>
          <w:color w:val="000000" w:themeColor="text1"/>
          <w:sz w:val="20"/>
          <w:szCs w:val="20"/>
          <w:lang w:eastAsia="zh-CN"/>
        </w:rPr>
        <w:t>c) prac montażowych w przypadku montażu, demontażu maszyn i urządzeń;</w:t>
      </w:r>
    </w:p>
    <w:p w14:paraId="645F0F26" w14:textId="77777777" w:rsidR="00DF764C" w:rsidRPr="007F2222" w:rsidRDefault="00DF764C" w:rsidP="00DF764C">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Ochrona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ubezpieczeniowa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obejmuje</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ryzyka</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wskazane</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w</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umowie</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udzielana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jest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dla:</w:t>
      </w:r>
    </w:p>
    <w:p w14:paraId="2DD508FC" w14:textId="77777777" w:rsidR="00DF764C" w:rsidRPr="007F2222" w:rsidRDefault="00DF764C" w:rsidP="00DF764C">
      <w:pPr>
        <w:numPr>
          <w:ilvl w:val="0"/>
          <w:numId w:val="3"/>
        </w:numPr>
        <w:suppressAutoHyphens/>
        <w:spacing w:after="0" w:line="240" w:lineRule="auto"/>
        <w:ind w:left="284" w:hanging="284"/>
        <w:jc w:val="both"/>
        <w:rPr>
          <w:rFonts w:ascii="Arial" w:eastAsia="Calibri" w:hAnsi="Arial" w:cs="Arial"/>
          <w:color w:val="000000" w:themeColor="text1"/>
          <w:sz w:val="20"/>
          <w:szCs w:val="20"/>
          <w:lang w:eastAsia="zh-CN"/>
        </w:rPr>
      </w:pP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mienia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będącego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przedmiotem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robót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budowlanych</w:t>
      </w:r>
      <w:r w:rsidRPr="007F2222">
        <w:rPr>
          <w:rFonts w:ascii="Arial" w:eastAsia="Arial" w:hAnsi="Arial" w:cs="Arial"/>
          <w:color w:val="000000" w:themeColor="text1"/>
          <w:sz w:val="20"/>
          <w:szCs w:val="20"/>
          <w:lang w:eastAsia="zh-CN"/>
        </w:rPr>
        <w:t xml:space="preserve"> – </w:t>
      </w:r>
      <w:r w:rsidRPr="007F2222">
        <w:rPr>
          <w:rFonts w:ascii="Arial" w:eastAsia="Calibri" w:hAnsi="Arial" w:cs="Arial"/>
          <w:b/>
          <w:color w:val="000000" w:themeColor="text1"/>
          <w:sz w:val="20"/>
          <w:szCs w:val="20"/>
          <w:lang w:eastAsia="zh-CN"/>
        </w:rPr>
        <w:t>do</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limitu</w:t>
      </w:r>
      <w:r w:rsidRPr="007F2222">
        <w:rPr>
          <w:rFonts w:ascii="Arial" w:eastAsia="Arial" w:hAnsi="Arial" w:cs="Arial"/>
          <w:b/>
          <w:color w:val="000000" w:themeColor="text1"/>
          <w:sz w:val="20"/>
          <w:szCs w:val="20"/>
          <w:lang w:eastAsia="zh-CN"/>
        </w:rPr>
        <w:t xml:space="preserve"> </w:t>
      </w:r>
      <w:r w:rsidR="00DC7F24" w:rsidRPr="007F2222">
        <w:rPr>
          <w:rFonts w:ascii="Arial" w:eastAsia="Calibri" w:hAnsi="Arial" w:cs="Arial"/>
          <w:b/>
          <w:color w:val="000000" w:themeColor="text1"/>
          <w:sz w:val="20"/>
          <w:szCs w:val="20"/>
          <w:lang w:eastAsia="zh-CN"/>
        </w:rPr>
        <w:t>3</w:t>
      </w:r>
      <w:r w:rsidRPr="007F2222">
        <w:rPr>
          <w:rFonts w:ascii="Arial" w:eastAsia="Calibri" w:hAnsi="Arial" w:cs="Arial"/>
          <w:b/>
          <w:color w:val="000000" w:themeColor="text1"/>
          <w:sz w:val="20"/>
          <w:szCs w:val="20"/>
          <w:lang w:eastAsia="zh-CN"/>
        </w:rPr>
        <w:t>00.000</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zł</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jedno</w:t>
      </w:r>
      <w:r w:rsidRPr="007F2222">
        <w:rPr>
          <w:rFonts w:ascii="Arial" w:eastAsia="Arial" w:hAnsi="Arial" w:cs="Arial"/>
          <w:color w:val="000000" w:themeColor="text1"/>
          <w:sz w:val="20"/>
          <w:szCs w:val="20"/>
          <w:lang w:eastAsia="zh-CN"/>
        </w:rPr>
        <w:t xml:space="preserve"> </w:t>
      </w:r>
      <w:r w:rsidR="004003B6" w:rsidRPr="007F2222">
        <w:rPr>
          <w:rFonts w:ascii="Arial" w:eastAsia="Arial" w:hAnsi="Arial" w:cs="Arial"/>
          <w:color w:val="000000" w:themeColor="text1"/>
          <w:sz w:val="20"/>
          <w:szCs w:val="20"/>
          <w:lang w:eastAsia="zh-CN"/>
        </w:rPr>
        <w:br/>
      </w:r>
      <w:r w:rsidRPr="007F2222">
        <w:rPr>
          <w:rFonts w:ascii="Arial" w:eastAsia="Calibri" w:hAnsi="Arial" w:cs="Arial"/>
          <w:color w:val="000000" w:themeColor="text1"/>
          <w:sz w:val="20"/>
          <w:szCs w:val="20"/>
          <w:lang w:eastAsia="zh-CN"/>
        </w:rPr>
        <w:t>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wszystkie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zdarzenia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okresie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p>
    <w:p w14:paraId="60C67FC4" w14:textId="77777777" w:rsidR="00DF764C" w:rsidRPr="007F2222" w:rsidRDefault="00DF764C" w:rsidP="00DF764C">
      <w:pPr>
        <w:numPr>
          <w:ilvl w:val="0"/>
          <w:numId w:val="3"/>
        </w:numPr>
        <w:suppressAutoHyphens/>
        <w:spacing w:after="0" w:line="240" w:lineRule="auto"/>
        <w:ind w:left="284" w:hanging="284"/>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pozostałym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mieniu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stanowiącym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przedmiot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pełnej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sumy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p>
    <w:p w14:paraId="3A206256" w14:textId="77777777" w:rsidR="00047D0B" w:rsidRPr="007F2222" w:rsidRDefault="00047D0B" w:rsidP="00281440">
      <w:pPr>
        <w:suppressAutoHyphens/>
        <w:spacing w:after="0" w:line="240" w:lineRule="auto"/>
        <w:jc w:val="both"/>
        <w:rPr>
          <w:rFonts w:ascii="Arial" w:eastAsia="Calibri" w:hAnsi="Arial" w:cs="Arial"/>
          <w:color w:val="FF0000"/>
          <w:sz w:val="20"/>
          <w:szCs w:val="20"/>
          <w:lang w:eastAsia="zh-CN"/>
        </w:rPr>
      </w:pPr>
    </w:p>
    <w:p w14:paraId="076958CF" w14:textId="77777777" w:rsidR="00DC7F24" w:rsidRPr="007F2222" w:rsidRDefault="00DC7F24" w:rsidP="00DC7F24">
      <w:pPr>
        <w:tabs>
          <w:tab w:val="left" w:pos="284"/>
        </w:tabs>
        <w:suppressAutoHyphens/>
        <w:spacing w:after="0" w:line="240" w:lineRule="auto"/>
        <w:ind w:right="-2"/>
        <w:jc w:val="both"/>
        <w:rPr>
          <w:rFonts w:ascii="Arial" w:eastAsia="Arial" w:hAnsi="Arial" w:cs="Arial"/>
          <w:b/>
          <w:color w:val="000000" w:themeColor="text1"/>
          <w:sz w:val="20"/>
          <w:szCs w:val="20"/>
          <w:u w:val="single"/>
          <w:lang w:eastAsia="zh-CN"/>
        </w:rPr>
      </w:pPr>
      <w:r w:rsidRPr="007F2222">
        <w:rPr>
          <w:rFonts w:ascii="Arial" w:eastAsia="Arial" w:hAnsi="Arial" w:cs="Arial"/>
          <w:b/>
          <w:color w:val="000000" w:themeColor="text1"/>
          <w:sz w:val="20"/>
          <w:szCs w:val="20"/>
          <w:u w:val="single"/>
          <w:lang w:eastAsia="zh-CN"/>
        </w:rPr>
        <w:t>Klauzula nr 5</w:t>
      </w:r>
    </w:p>
    <w:p w14:paraId="6F80AF53" w14:textId="77777777" w:rsidR="00DC7F24" w:rsidRPr="007F2222" w:rsidRDefault="00DC7F24" w:rsidP="00DC7F24">
      <w:pPr>
        <w:keepNext/>
        <w:suppressAutoHyphens/>
        <w:spacing w:after="0" w:line="240" w:lineRule="auto"/>
        <w:jc w:val="both"/>
        <w:rPr>
          <w:rFonts w:ascii="Arial" w:eastAsia="Calibri" w:hAnsi="Arial" w:cs="Arial"/>
          <w:b/>
          <w:color w:val="000000" w:themeColor="text1"/>
          <w:sz w:val="20"/>
          <w:szCs w:val="20"/>
          <w:lang w:eastAsia="zh-CN"/>
        </w:rPr>
      </w:pPr>
      <w:r w:rsidRPr="007F2222">
        <w:rPr>
          <w:rFonts w:ascii="Arial" w:eastAsia="Calibri" w:hAnsi="Arial" w:cs="Arial"/>
          <w:b/>
          <w:color w:val="000000" w:themeColor="text1"/>
          <w:sz w:val="20"/>
          <w:szCs w:val="20"/>
          <w:lang w:eastAsia="zh-CN"/>
        </w:rPr>
        <w:t>Klauzula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katastrofy</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budowlanej</w:t>
      </w:r>
    </w:p>
    <w:p w14:paraId="36D2F0D9" w14:textId="77777777" w:rsidR="00DC7F24" w:rsidRPr="007F2222" w:rsidRDefault="00DC7F24" w:rsidP="00DC7F24">
      <w:pPr>
        <w:suppressAutoHyphens/>
        <w:spacing w:after="0" w:line="240" w:lineRule="auto"/>
        <w:ind w:right="-2"/>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Ustala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ochroną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ubezpieczeniową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objęte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szkody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powstałe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ubezpieczonym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mieniu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wskutek</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niezamierzonego,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gwałtownego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zniszczenia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obiektu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budowlanego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lub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części,</w:t>
      </w:r>
      <w:r w:rsidRPr="007F2222">
        <w:rPr>
          <w:rFonts w:ascii="Arial" w:eastAsia="Arial" w:hAnsi="Arial" w:cs="Arial"/>
          <w:color w:val="000000" w:themeColor="text1"/>
          <w:sz w:val="20"/>
          <w:szCs w:val="20"/>
          <w:lang w:eastAsia="zh-CN"/>
        </w:rPr>
        <w:t xml:space="preserve"> </w:t>
      </w:r>
      <w:r w:rsidRPr="007F2222">
        <w:rPr>
          <w:rFonts w:ascii="Arial" w:eastAsia="Arial" w:hAnsi="Arial" w:cs="Arial"/>
          <w:color w:val="000000" w:themeColor="text1"/>
          <w:sz w:val="20"/>
          <w:szCs w:val="20"/>
          <w:lang w:eastAsia="zh-CN"/>
        </w:rPr>
        <w:br/>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rozumieniu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Prawa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budowlanego.</w:t>
      </w:r>
    </w:p>
    <w:p w14:paraId="556E8BAC" w14:textId="77777777" w:rsidR="00DC7F24" w:rsidRPr="007F2222" w:rsidRDefault="00DC7F24" w:rsidP="00DC7F24">
      <w:pPr>
        <w:suppressAutoHyphens/>
        <w:spacing w:after="0" w:line="240" w:lineRule="auto"/>
        <w:jc w:val="both"/>
        <w:rPr>
          <w:rFonts w:ascii="Arial" w:eastAsia="Calibri" w:hAnsi="Arial" w:cs="Arial"/>
          <w:b/>
          <w:color w:val="000000" w:themeColor="text1"/>
          <w:sz w:val="20"/>
          <w:szCs w:val="20"/>
          <w:lang w:eastAsia="zh-CN"/>
        </w:rPr>
      </w:pPr>
      <w:r w:rsidRPr="007F2222">
        <w:rPr>
          <w:rFonts w:ascii="Arial" w:eastAsia="Calibri" w:hAnsi="Arial" w:cs="Arial"/>
          <w:b/>
          <w:color w:val="000000" w:themeColor="text1"/>
          <w:sz w:val="20"/>
          <w:szCs w:val="20"/>
          <w:lang w:eastAsia="zh-CN"/>
        </w:rPr>
        <w:t>Limit</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odpowiedzialności:</w:t>
      </w:r>
      <w:r w:rsidRPr="007F2222">
        <w:rPr>
          <w:rFonts w:ascii="Arial" w:eastAsia="Arial" w:hAnsi="Arial" w:cs="Arial"/>
          <w:b/>
          <w:color w:val="000000" w:themeColor="text1"/>
          <w:sz w:val="20"/>
          <w:szCs w:val="20"/>
          <w:lang w:eastAsia="zh-CN"/>
        </w:rPr>
        <w:t xml:space="preserve"> </w:t>
      </w:r>
      <w:r w:rsidR="0075035E" w:rsidRPr="007F2222">
        <w:rPr>
          <w:rFonts w:ascii="Arial" w:eastAsia="Calibri" w:hAnsi="Arial" w:cs="Arial"/>
          <w:b/>
          <w:color w:val="000000" w:themeColor="text1"/>
          <w:sz w:val="20"/>
          <w:szCs w:val="20"/>
          <w:lang w:eastAsia="zh-CN"/>
        </w:rPr>
        <w:t>5</w:t>
      </w:r>
      <w:r w:rsidRPr="007F2222">
        <w:rPr>
          <w:rFonts w:ascii="Arial" w:eastAsia="Calibri" w:hAnsi="Arial" w:cs="Arial"/>
          <w:b/>
          <w:color w:val="000000" w:themeColor="text1"/>
          <w:sz w:val="20"/>
          <w:szCs w:val="20"/>
          <w:lang w:eastAsia="zh-CN"/>
        </w:rPr>
        <w:t>00.000</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zł</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na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jedno</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i</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wszystkie</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zdarzenia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w</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okresie</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ubezpieczenia.</w:t>
      </w:r>
    </w:p>
    <w:p w14:paraId="0CF13355" w14:textId="77777777" w:rsidR="00DC7F24" w:rsidRPr="007F2222" w:rsidRDefault="00DC7F24" w:rsidP="00281440">
      <w:pPr>
        <w:suppressAutoHyphens/>
        <w:spacing w:after="0" w:line="240" w:lineRule="auto"/>
        <w:jc w:val="both"/>
        <w:rPr>
          <w:rFonts w:ascii="Arial" w:eastAsia="Calibri" w:hAnsi="Arial" w:cs="Arial"/>
          <w:color w:val="FF0000"/>
          <w:sz w:val="20"/>
          <w:szCs w:val="20"/>
          <w:lang w:eastAsia="zh-CN"/>
        </w:rPr>
      </w:pPr>
    </w:p>
    <w:p w14:paraId="1C4B024C" w14:textId="77777777" w:rsidR="009E403A" w:rsidRPr="007F2222" w:rsidRDefault="009E403A" w:rsidP="009E403A">
      <w:pPr>
        <w:keepNext/>
        <w:suppressAutoHyphens/>
        <w:spacing w:after="0" w:line="240" w:lineRule="auto"/>
        <w:jc w:val="both"/>
        <w:rPr>
          <w:rFonts w:ascii="Arial" w:eastAsia="Calibri" w:hAnsi="Arial" w:cs="Arial"/>
          <w:b/>
          <w:color w:val="000000" w:themeColor="text1"/>
          <w:sz w:val="20"/>
          <w:szCs w:val="20"/>
          <w:u w:val="single"/>
          <w:lang w:eastAsia="zh-CN"/>
        </w:rPr>
      </w:pPr>
      <w:r w:rsidRPr="007F2222">
        <w:rPr>
          <w:rFonts w:ascii="Arial" w:eastAsia="Calibri" w:hAnsi="Arial" w:cs="Arial"/>
          <w:b/>
          <w:color w:val="000000" w:themeColor="text1"/>
          <w:sz w:val="20"/>
          <w:szCs w:val="20"/>
          <w:u w:val="single"/>
          <w:lang w:eastAsia="zh-CN"/>
        </w:rPr>
        <w:t>Klauzula nr 6</w:t>
      </w:r>
    </w:p>
    <w:p w14:paraId="04A3DCDA" w14:textId="77777777" w:rsidR="009E403A" w:rsidRPr="007F2222" w:rsidRDefault="009E403A" w:rsidP="009E403A">
      <w:pPr>
        <w:pStyle w:val="Bezodstpw"/>
        <w:jc w:val="both"/>
        <w:rPr>
          <w:rFonts w:ascii="Arial" w:hAnsi="Arial" w:cs="Arial"/>
          <w:b/>
          <w:bCs/>
          <w:color w:val="000000" w:themeColor="text1"/>
          <w:sz w:val="20"/>
          <w:szCs w:val="20"/>
        </w:rPr>
      </w:pPr>
      <w:r w:rsidRPr="007F2222">
        <w:rPr>
          <w:rFonts w:ascii="Arial" w:hAnsi="Arial" w:cs="Arial"/>
          <w:b/>
          <w:bCs/>
          <w:color w:val="000000" w:themeColor="text1"/>
          <w:sz w:val="20"/>
          <w:szCs w:val="20"/>
        </w:rPr>
        <w:t xml:space="preserve">Klauzula wypłaty odszkodowania za szkody powstałe wskutek zalania wywołanego złym stanem technicznym dachu lub nienależytego zabezpieczenia otworów okiennych lub innych elementów obiektu </w:t>
      </w:r>
    </w:p>
    <w:p w14:paraId="1D5C565D" w14:textId="77777777" w:rsidR="009E403A" w:rsidRPr="007F2222" w:rsidRDefault="009E403A" w:rsidP="009E403A">
      <w:pPr>
        <w:pStyle w:val="Bezodstpw"/>
        <w:jc w:val="both"/>
        <w:rPr>
          <w:rFonts w:ascii="Arial" w:hAnsi="Arial" w:cs="Arial"/>
          <w:color w:val="000000" w:themeColor="text1"/>
          <w:sz w:val="20"/>
          <w:szCs w:val="20"/>
        </w:rPr>
      </w:pPr>
      <w:r w:rsidRPr="007F2222">
        <w:rPr>
          <w:rFonts w:ascii="Arial" w:hAnsi="Arial" w:cs="Arial"/>
          <w:color w:val="000000" w:themeColor="text1"/>
          <w:sz w:val="20"/>
          <w:szCs w:val="20"/>
        </w:rPr>
        <w:t xml:space="preserve">Ustala się, że Wykonawca ponosi odpowiedzialność za szkody spowodowane </w:t>
      </w:r>
      <w:proofErr w:type="spellStart"/>
      <w:r w:rsidRPr="007F2222">
        <w:rPr>
          <w:rFonts w:ascii="Arial" w:hAnsi="Arial" w:cs="Arial"/>
          <w:color w:val="000000" w:themeColor="text1"/>
          <w:sz w:val="20"/>
          <w:szCs w:val="20"/>
        </w:rPr>
        <w:t>zalaniami</w:t>
      </w:r>
      <w:proofErr w:type="spellEnd"/>
      <w:r w:rsidRPr="007F2222">
        <w:rPr>
          <w:rFonts w:ascii="Arial" w:hAnsi="Arial" w:cs="Arial"/>
          <w:color w:val="000000" w:themeColor="text1"/>
          <w:sz w:val="20"/>
          <w:szCs w:val="20"/>
        </w:rPr>
        <w:t xml:space="preserve"> przez nieszczelność dachu, złącz zewnętrznych i zewnętrznych budynków, nieszczelną stolarkę okienną. </w:t>
      </w:r>
    </w:p>
    <w:p w14:paraId="7A69E5FA" w14:textId="77777777" w:rsidR="00DC7F24" w:rsidRPr="007F2222" w:rsidRDefault="009E403A" w:rsidP="009E403A">
      <w:pPr>
        <w:rPr>
          <w:rFonts w:ascii="Arial" w:hAnsi="Arial" w:cs="Arial"/>
          <w:b/>
          <w:color w:val="000000" w:themeColor="text1"/>
          <w:sz w:val="20"/>
          <w:szCs w:val="20"/>
        </w:rPr>
      </w:pPr>
      <w:r w:rsidRPr="007F2222">
        <w:rPr>
          <w:rFonts w:ascii="Arial" w:hAnsi="Arial" w:cs="Arial"/>
          <w:b/>
          <w:color w:val="000000" w:themeColor="text1"/>
          <w:sz w:val="20"/>
          <w:szCs w:val="20"/>
        </w:rPr>
        <w:t>Limit: 30.000 zł</w:t>
      </w:r>
    </w:p>
    <w:p w14:paraId="4BA8B0DD" w14:textId="77777777" w:rsidR="00F466F4" w:rsidRPr="007F2222" w:rsidRDefault="009E403A" w:rsidP="000C39F9">
      <w:pPr>
        <w:spacing w:after="0" w:line="240" w:lineRule="auto"/>
        <w:rPr>
          <w:rFonts w:ascii="Arial" w:hAnsi="Arial" w:cs="Arial"/>
          <w:b/>
          <w:color w:val="000000" w:themeColor="text1"/>
          <w:sz w:val="20"/>
          <w:szCs w:val="20"/>
          <w:u w:val="single"/>
        </w:rPr>
      </w:pPr>
      <w:r w:rsidRPr="007F2222">
        <w:rPr>
          <w:rFonts w:ascii="Arial" w:hAnsi="Arial" w:cs="Arial"/>
          <w:b/>
          <w:color w:val="000000" w:themeColor="text1"/>
          <w:sz w:val="20"/>
          <w:szCs w:val="20"/>
          <w:u w:val="single"/>
        </w:rPr>
        <w:t>Klauzula nr 7</w:t>
      </w:r>
    </w:p>
    <w:p w14:paraId="2195F0AB" w14:textId="77777777" w:rsidR="000C39F9" w:rsidRPr="007F2222" w:rsidRDefault="000C39F9" w:rsidP="000C39F9">
      <w:pPr>
        <w:keepNext/>
        <w:suppressAutoHyphens/>
        <w:spacing w:after="0" w:line="240" w:lineRule="auto"/>
        <w:jc w:val="both"/>
        <w:rPr>
          <w:rFonts w:ascii="Arial" w:eastAsia="Calibri" w:hAnsi="Arial" w:cs="Arial"/>
          <w:b/>
          <w:color w:val="000000" w:themeColor="text1"/>
          <w:sz w:val="20"/>
          <w:szCs w:val="20"/>
          <w:lang w:eastAsia="zh-CN"/>
        </w:rPr>
      </w:pPr>
      <w:r w:rsidRPr="007F2222">
        <w:rPr>
          <w:rFonts w:ascii="Arial" w:eastAsia="Calibri" w:hAnsi="Arial" w:cs="Arial"/>
          <w:b/>
          <w:color w:val="000000" w:themeColor="text1"/>
          <w:sz w:val="20"/>
          <w:szCs w:val="20"/>
          <w:lang w:eastAsia="zh-CN"/>
        </w:rPr>
        <w:t>Klauzula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składowania</w:t>
      </w:r>
      <w:r w:rsidR="002247A0" w:rsidRPr="007F2222">
        <w:rPr>
          <w:rFonts w:ascii="Arial" w:eastAsia="Calibri" w:hAnsi="Arial" w:cs="Arial"/>
          <w:b/>
          <w:color w:val="000000" w:themeColor="text1"/>
          <w:sz w:val="20"/>
          <w:szCs w:val="20"/>
          <w:lang w:eastAsia="zh-CN"/>
        </w:rPr>
        <w:t xml:space="preserve"> mienia</w:t>
      </w:r>
    </w:p>
    <w:p w14:paraId="103E968F" w14:textId="77777777" w:rsidR="000C39F9" w:rsidRPr="007F2222" w:rsidRDefault="000C39F9" w:rsidP="000C39F9">
      <w:pPr>
        <w:suppressAutoHyphens/>
        <w:spacing w:after="0" w:line="240" w:lineRule="auto"/>
        <w:jc w:val="both"/>
        <w:rPr>
          <w:rFonts w:ascii="Arial" w:eastAsia="Arial"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Ustala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przypadku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szkód</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powstałych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skutek</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zalania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mienia</w:t>
      </w:r>
      <w:r w:rsidRPr="007F2222">
        <w:rPr>
          <w:rFonts w:ascii="Arial" w:eastAsia="Arial" w:hAnsi="Arial" w:cs="Arial"/>
          <w:color w:val="000000" w:themeColor="text1"/>
          <w:sz w:val="20"/>
          <w:szCs w:val="20"/>
          <w:lang w:eastAsia="zh-CN"/>
        </w:rPr>
        <w:t xml:space="preserve"> </w:t>
      </w:r>
      <w:r w:rsidR="004B6CD6" w:rsidRPr="007F2222">
        <w:rPr>
          <w:rFonts w:ascii="Arial" w:eastAsia="Calibri" w:hAnsi="Arial" w:cs="Arial"/>
          <w:color w:val="000000" w:themeColor="text1"/>
          <w:sz w:val="20"/>
          <w:szCs w:val="20"/>
          <w:lang w:eastAsia="zh-CN"/>
        </w:rPr>
        <w:t>Wykonawca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ponosi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odpowiedzialność</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mienie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składowane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bezpośrednio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podłodze</w:t>
      </w:r>
      <w:r w:rsidR="00955457" w:rsidRPr="007F2222">
        <w:rPr>
          <w:rFonts w:ascii="Arial" w:eastAsia="Arial" w:hAnsi="Arial" w:cs="Arial"/>
          <w:color w:val="000000" w:themeColor="text1"/>
          <w:sz w:val="20"/>
          <w:szCs w:val="20"/>
          <w:lang w:eastAsia="zh-CN"/>
        </w:rPr>
        <w:t>.</w:t>
      </w:r>
    </w:p>
    <w:p w14:paraId="4C229589" w14:textId="77777777" w:rsidR="00F466F4" w:rsidRPr="007F2222" w:rsidRDefault="00F466F4" w:rsidP="000C39F9">
      <w:pPr>
        <w:spacing w:after="0" w:line="240" w:lineRule="auto"/>
        <w:rPr>
          <w:rFonts w:ascii="Arial" w:hAnsi="Arial" w:cs="Arial"/>
          <w:b/>
          <w:color w:val="000000" w:themeColor="text1"/>
          <w:sz w:val="20"/>
          <w:szCs w:val="20"/>
        </w:rPr>
      </w:pPr>
      <w:r w:rsidRPr="007F2222">
        <w:rPr>
          <w:rFonts w:ascii="Arial" w:hAnsi="Arial" w:cs="Arial"/>
          <w:b/>
          <w:color w:val="000000" w:themeColor="text1"/>
          <w:sz w:val="20"/>
          <w:szCs w:val="20"/>
        </w:rPr>
        <w:t>Limit: 250.000 zł</w:t>
      </w:r>
    </w:p>
    <w:p w14:paraId="65CF7B57" w14:textId="77777777" w:rsidR="00955457" w:rsidRPr="007F2222" w:rsidRDefault="00955457" w:rsidP="000C39F9">
      <w:pPr>
        <w:spacing w:after="0" w:line="240" w:lineRule="auto"/>
        <w:rPr>
          <w:rFonts w:ascii="Arial" w:hAnsi="Arial" w:cs="Arial"/>
          <w:color w:val="000000" w:themeColor="text1"/>
          <w:sz w:val="20"/>
          <w:szCs w:val="20"/>
        </w:rPr>
      </w:pPr>
      <w:r w:rsidRPr="007F2222">
        <w:rPr>
          <w:rFonts w:ascii="Arial" w:hAnsi="Arial" w:cs="Arial"/>
          <w:color w:val="000000" w:themeColor="text1"/>
          <w:sz w:val="20"/>
          <w:szCs w:val="20"/>
        </w:rPr>
        <w:t>Ograniczenie limitem nie dotyczy szkó</w:t>
      </w:r>
      <w:r w:rsidR="00C81306" w:rsidRPr="007F2222">
        <w:rPr>
          <w:rFonts w:ascii="Arial" w:hAnsi="Arial" w:cs="Arial"/>
          <w:color w:val="000000" w:themeColor="text1"/>
          <w:sz w:val="20"/>
          <w:szCs w:val="20"/>
        </w:rPr>
        <w:t xml:space="preserve">d powstałych na skutek zalania </w:t>
      </w:r>
      <w:r w:rsidRPr="007F2222">
        <w:rPr>
          <w:rFonts w:ascii="Arial" w:hAnsi="Arial" w:cs="Arial"/>
          <w:color w:val="000000" w:themeColor="text1"/>
          <w:sz w:val="20"/>
          <w:szCs w:val="20"/>
        </w:rPr>
        <w:t>z góry</w:t>
      </w:r>
      <w:r w:rsidR="00C81306" w:rsidRPr="007F2222">
        <w:rPr>
          <w:rFonts w:ascii="Arial" w:hAnsi="Arial" w:cs="Arial"/>
          <w:color w:val="000000" w:themeColor="text1"/>
          <w:sz w:val="20"/>
          <w:szCs w:val="20"/>
        </w:rPr>
        <w:t>.</w:t>
      </w:r>
    </w:p>
    <w:p w14:paraId="63BB98E3" w14:textId="77777777" w:rsidR="00F466F4" w:rsidRPr="007F2222" w:rsidRDefault="00F466F4" w:rsidP="00281440">
      <w:pPr>
        <w:suppressAutoHyphens/>
        <w:spacing w:after="0" w:line="240" w:lineRule="auto"/>
        <w:jc w:val="both"/>
        <w:rPr>
          <w:rFonts w:ascii="Arial" w:eastAsia="Calibri" w:hAnsi="Arial" w:cs="Arial"/>
          <w:color w:val="FF0000"/>
          <w:sz w:val="20"/>
          <w:szCs w:val="20"/>
          <w:lang w:eastAsia="zh-CN"/>
        </w:rPr>
      </w:pPr>
    </w:p>
    <w:p w14:paraId="2EE525F7" w14:textId="77777777" w:rsidR="00F466F4" w:rsidRPr="007F2222" w:rsidRDefault="009E403A" w:rsidP="00F466F4">
      <w:pPr>
        <w:suppressAutoHyphens/>
        <w:spacing w:after="0" w:line="240" w:lineRule="auto"/>
        <w:jc w:val="both"/>
        <w:rPr>
          <w:rFonts w:ascii="Arial" w:eastAsia="Calibri" w:hAnsi="Arial" w:cs="Arial"/>
          <w:b/>
          <w:color w:val="000000" w:themeColor="text1"/>
          <w:sz w:val="20"/>
          <w:szCs w:val="20"/>
          <w:u w:val="single"/>
          <w:lang w:eastAsia="zh-CN"/>
        </w:rPr>
      </w:pPr>
      <w:r w:rsidRPr="007F2222">
        <w:rPr>
          <w:rFonts w:ascii="Arial" w:eastAsia="Calibri" w:hAnsi="Arial" w:cs="Arial"/>
          <w:b/>
          <w:color w:val="000000" w:themeColor="text1"/>
          <w:sz w:val="20"/>
          <w:szCs w:val="20"/>
          <w:u w:val="single"/>
          <w:lang w:eastAsia="zh-CN"/>
        </w:rPr>
        <w:t>Klauzula nr 8</w:t>
      </w:r>
    </w:p>
    <w:p w14:paraId="27EE44FB" w14:textId="77777777" w:rsidR="00F466F4" w:rsidRPr="007F2222" w:rsidRDefault="00F466F4" w:rsidP="00F466F4">
      <w:pPr>
        <w:pStyle w:val="Bezodstpw"/>
        <w:jc w:val="both"/>
        <w:rPr>
          <w:rFonts w:ascii="Arial" w:hAnsi="Arial" w:cs="Arial"/>
          <w:iCs/>
          <w:color w:val="000000" w:themeColor="text1"/>
          <w:sz w:val="20"/>
          <w:szCs w:val="20"/>
        </w:rPr>
      </w:pPr>
      <w:r w:rsidRPr="007F2222">
        <w:rPr>
          <w:rFonts w:ascii="Arial" w:hAnsi="Arial" w:cs="Arial"/>
          <w:b/>
          <w:bCs/>
          <w:color w:val="000000" w:themeColor="text1"/>
          <w:sz w:val="20"/>
          <w:szCs w:val="20"/>
        </w:rPr>
        <w:t>Klauzula zniszczenia mienia wskutek wycieku substancji technicznych (płynów, gazów)</w:t>
      </w:r>
      <w:r w:rsidRPr="007F2222">
        <w:rPr>
          <w:rFonts w:ascii="Arial" w:hAnsi="Arial" w:cs="Arial"/>
          <w:iCs/>
          <w:color w:val="000000" w:themeColor="text1"/>
          <w:sz w:val="20"/>
          <w:szCs w:val="20"/>
        </w:rPr>
        <w:t xml:space="preserve"> </w:t>
      </w:r>
    </w:p>
    <w:p w14:paraId="7AD91943" w14:textId="77777777" w:rsidR="00F466F4" w:rsidRPr="007F2222" w:rsidRDefault="00F466F4" w:rsidP="00F466F4">
      <w:pPr>
        <w:pStyle w:val="Zawartotabeli"/>
        <w:spacing w:after="0" w:line="240" w:lineRule="auto"/>
        <w:jc w:val="both"/>
        <w:rPr>
          <w:rFonts w:ascii="Arial" w:hAnsi="Arial" w:cs="Arial"/>
          <w:color w:val="000000" w:themeColor="text1"/>
          <w:sz w:val="20"/>
          <w:szCs w:val="20"/>
        </w:rPr>
      </w:pPr>
      <w:r w:rsidRPr="007F2222">
        <w:rPr>
          <w:rFonts w:ascii="Arial" w:hAnsi="Arial" w:cs="Arial"/>
          <w:color w:val="000000" w:themeColor="text1"/>
          <w:sz w:val="20"/>
          <w:szCs w:val="20"/>
        </w:rPr>
        <w:t>Ustala się, że Wykonawca rozszerza zakres ochrony z tytułu zalania o skutki wycieku substancji technicznych (płynów i gazów) z urządzeń, instalacji lub aparatury, których przyczyną była awaria, nieumyślne pozostawienie odkręconych zaworów, działanie niskiej lub wysokiej temperatury.</w:t>
      </w:r>
    </w:p>
    <w:p w14:paraId="75AB1580" w14:textId="77777777" w:rsidR="00F466F4" w:rsidRPr="007F2222" w:rsidRDefault="0075035E" w:rsidP="00F466F4">
      <w:pPr>
        <w:spacing w:after="0" w:line="240" w:lineRule="auto"/>
        <w:jc w:val="both"/>
        <w:rPr>
          <w:rFonts w:ascii="Arial" w:hAnsi="Arial" w:cs="Arial"/>
          <w:b/>
          <w:color w:val="000000" w:themeColor="text1"/>
          <w:sz w:val="20"/>
          <w:szCs w:val="20"/>
        </w:rPr>
      </w:pPr>
      <w:r w:rsidRPr="007F2222">
        <w:rPr>
          <w:rFonts w:ascii="Arial" w:hAnsi="Arial" w:cs="Arial"/>
          <w:b/>
          <w:color w:val="000000" w:themeColor="text1"/>
          <w:sz w:val="20"/>
          <w:szCs w:val="20"/>
        </w:rPr>
        <w:t>Limit: 7</w:t>
      </w:r>
      <w:r w:rsidR="00F466F4" w:rsidRPr="007F2222">
        <w:rPr>
          <w:rFonts w:ascii="Arial" w:hAnsi="Arial" w:cs="Arial"/>
          <w:b/>
          <w:color w:val="000000" w:themeColor="text1"/>
          <w:sz w:val="20"/>
          <w:szCs w:val="20"/>
        </w:rPr>
        <w:t>0.000 zł</w:t>
      </w:r>
    </w:p>
    <w:p w14:paraId="3F64BA93" w14:textId="77777777" w:rsidR="00F466F4" w:rsidRPr="007F2222" w:rsidRDefault="00F466F4" w:rsidP="00281440">
      <w:pPr>
        <w:suppressAutoHyphens/>
        <w:spacing w:after="0" w:line="240" w:lineRule="auto"/>
        <w:jc w:val="both"/>
        <w:rPr>
          <w:rFonts w:ascii="Arial" w:eastAsia="Calibri" w:hAnsi="Arial" w:cs="Arial"/>
          <w:color w:val="FF0000"/>
          <w:sz w:val="20"/>
          <w:szCs w:val="20"/>
          <w:lang w:eastAsia="zh-CN"/>
        </w:rPr>
      </w:pPr>
    </w:p>
    <w:p w14:paraId="1656629C" w14:textId="77777777" w:rsidR="00B8577A" w:rsidRPr="007F2222" w:rsidRDefault="009E403A" w:rsidP="00B8577A">
      <w:pPr>
        <w:pStyle w:val="Bezodstpw"/>
        <w:pBdr>
          <w:bottom w:val="single" w:sz="6" w:space="1" w:color="000000"/>
        </w:pBdr>
        <w:jc w:val="both"/>
        <w:rPr>
          <w:rFonts w:ascii="Arial" w:hAnsi="Arial" w:cs="Arial"/>
          <w:b/>
          <w:bCs/>
          <w:color w:val="000000" w:themeColor="text1"/>
          <w:sz w:val="20"/>
          <w:szCs w:val="20"/>
          <w:u w:val="single"/>
        </w:rPr>
      </w:pPr>
      <w:r w:rsidRPr="007F2222">
        <w:rPr>
          <w:rFonts w:ascii="Arial" w:hAnsi="Arial" w:cs="Arial"/>
          <w:b/>
          <w:bCs/>
          <w:color w:val="000000" w:themeColor="text1"/>
          <w:sz w:val="20"/>
          <w:szCs w:val="20"/>
          <w:u w:val="single"/>
        </w:rPr>
        <w:t>Klauzula nr 9</w:t>
      </w:r>
    </w:p>
    <w:p w14:paraId="0B11BFE9" w14:textId="77777777" w:rsidR="00B8577A" w:rsidRPr="007F2222" w:rsidRDefault="00B8577A" w:rsidP="00B8577A">
      <w:pPr>
        <w:pStyle w:val="Bezodstpw"/>
        <w:pBdr>
          <w:bottom w:val="single" w:sz="6" w:space="1" w:color="000000"/>
        </w:pBdr>
        <w:jc w:val="both"/>
        <w:rPr>
          <w:rFonts w:ascii="Arial" w:hAnsi="Arial" w:cs="Arial"/>
          <w:b/>
          <w:bCs/>
          <w:color w:val="000000" w:themeColor="text1"/>
          <w:sz w:val="20"/>
          <w:szCs w:val="20"/>
        </w:rPr>
      </w:pPr>
      <w:r w:rsidRPr="007F2222">
        <w:rPr>
          <w:rFonts w:ascii="Arial" w:hAnsi="Arial" w:cs="Arial"/>
          <w:b/>
          <w:bCs/>
          <w:color w:val="000000" w:themeColor="text1"/>
          <w:sz w:val="20"/>
          <w:szCs w:val="20"/>
        </w:rPr>
        <w:t xml:space="preserve">Klauzula pękania mrozowego rur </w:t>
      </w:r>
    </w:p>
    <w:p w14:paraId="42FBFAD4" w14:textId="77777777" w:rsidR="00B8577A" w:rsidRPr="007F2222" w:rsidRDefault="00B8577A" w:rsidP="00B8577A">
      <w:pPr>
        <w:pStyle w:val="Bezodstpw"/>
        <w:pBdr>
          <w:bottom w:val="single" w:sz="6" w:space="1" w:color="000000"/>
        </w:pBdr>
        <w:jc w:val="both"/>
        <w:rPr>
          <w:rFonts w:ascii="Arial" w:hAnsi="Arial" w:cs="Arial"/>
          <w:color w:val="000000" w:themeColor="text1"/>
          <w:sz w:val="20"/>
          <w:szCs w:val="20"/>
        </w:rPr>
      </w:pPr>
      <w:r w:rsidRPr="007F2222">
        <w:rPr>
          <w:rFonts w:ascii="Arial" w:hAnsi="Arial" w:cs="Arial"/>
          <w:color w:val="000000" w:themeColor="text1"/>
          <w:sz w:val="20"/>
          <w:szCs w:val="20"/>
        </w:rPr>
        <w:t xml:space="preserve">Ustala się, ze zakres ochrony ubezpieczeniowej zostaje rozszerzony o ryzyko szkód powstałych na skutek pękania mrozowego rur i innych instalacji. </w:t>
      </w:r>
    </w:p>
    <w:p w14:paraId="57D25ECC" w14:textId="77777777" w:rsidR="00B8577A" w:rsidRPr="007F2222" w:rsidRDefault="00B8577A" w:rsidP="00B8577A">
      <w:pPr>
        <w:pStyle w:val="Bezodstpw"/>
        <w:pBdr>
          <w:bottom w:val="single" w:sz="6" w:space="1" w:color="000000"/>
        </w:pBdr>
        <w:jc w:val="both"/>
        <w:rPr>
          <w:rFonts w:ascii="Arial" w:hAnsi="Arial" w:cs="Arial"/>
          <w:color w:val="000000" w:themeColor="text1"/>
          <w:sz w:val="20"/>
          <w:szCs w:val="20"/>
        </w:rPr>
      </w:pPr>
      <w:r w:rsidRPr="007F2222">
        <w:rPr>
          <w:rFonts w:ascii="Arial" w:hAnsi="Arial" w:cs="Arial"/>
          <w:color w:val="000000" w:themeColor="text1"/>
          <w:sz w:val="20"/>
          <w:szCs w:val="20"/>
        </w:rPr>
        <w:t xml:space="preserve">Przez pękanie mrozowe rozumie się szkody w urządzeniach instalacji wodnej, kanalizacyjnej, technologicznej, grzewczej oraz zbiornikach, kotłach i bojlerach, a także armaturze na skutek ich uszkodzenia przez zamarzającą w ich wnętrzu wodę lub inny płyn technologiczny. Odpowiedzialność Wykonawcy ograniczona jest do ustalonego limitu. </w:t>
      </w:r>
    </w:p>
    <w:p w14:paraId="3C8B9266" w14:textId="77777777" w:rsidR="00B8577A" w:rsidRPr="007F2222" w:rsidRDefault="00B8577A" w:rsidP="00B8577A">
      <w:pPr>
        <w:pStyle w:val="Bezodstpw"/>
        <w:pBdr>
          <w:bottom w:val="single" w:sz="6" w:space="1" w:color="000000"/>
        </w:pBdr>
        <w:jc w:val="both"/>
        <w:rPr>
          <w:rFonts w:ascii="Arial" w:hAnsi="Arial" w:cs="Arial"/>
          <w:b/>
          <w:color w:val="000000" w:themeColor="text1"/>
          <w:sz w:val="20"/>
          <w:szCs w:val="20"/>
        </w:rPr>
      </w:pPr>
      <w:r w:rsidRPr="007F2222">
        <w:rPr>
          <w:rFonts w:ascii="Arial" w:hAnsi="Arial" w:cs="Arial"/>
          <w:b/>
          <w:color w:val="000000" w:themeColor="text1"/>
          <w:sz w:val="20"/>
          <w:szCs w:val="20"/>
        </w:rPr>
        <w:t>Limit:</w:t>
      </w:r>
      <w:r w:rsidR="00DD7971" w:rsidRPr="007F2222">
        <w:rPr>
          <w:rFonts w:ascii="Arial" w:hAnsi="Arial" w:cs="Arial"/>
          <w:b/>
          <w:color w:val="000000" w:themeColor="text1"/>
          <w:sz w:val="20"/>
          <w:szCs w:val="20"/>
        </w:rPr>
        <w:t xml:space="preserve"> </w:t>
      </w:r>
      <w:r w:rsidRPr="007F2222">
        <w:rPr>
          <w:rFonts w:ascii="Arial" w:hAnsi="Arial" w:cs="Arial"/>
          <w:b/>
          <w:color w:val="000000" w:themeColor="text1"/>
          <w:sz w:val="20"/>
          <w:szCs w:val="20"/>
        </w:rPr>
        <w:t>50.000 zł</w:t>
      </w:r>
    </w:p>
    <w:p w14:paraId="517C282C" w14:textId="77777777" w:rsidR="00B8577A" w:rsidRPr="007F2222" w:rsidRDefault="00B8577A" w:rsidP="00281440">
      <w:pPr>
        <w:suppressAutoHyphens/>
        <w:spacing w:after="0" w:line="240" w:lineRule="auto"/>
        <w:jc w:val="both"/>
        <w:rPr>
          <w:rFonts w:ascii="Arial" w:eastAsia="Calibri" w:hAnsi="Arial" w:cs="Arial"/>
          <w:color w:val="FF0000"/>
          <w:sz w:val="20"/>
          <w:szCs w:val="20"/>
          <w:lang w:eastAsia="zh-CN"/>
        </w:rPr>
      </w:pPr>
    </w:p>
    <w:p w14:paraId="231E0703" w14:textId="77777777" w:rsidR="0075539D" w:rsidRPr="007F2222" w:rsidRDefault="0075539D" w:rsidP="0075539D">
      <w:pPr>
        <w:spacing w:after="0" w:line="240" w:lineRule="auto"/>
        <w:rPr>
          <w:rFonts w:ascii="Arial" w:eastAsia="Times New Roman" w:hAnsi="Arial" w:cs="Arial"/>
          <w:b/>
          <w:color w:val="000000" w:themeColor="text1"/>
          <w:sz w:val="20"/>
          <w:szCs w:val="20"/>
          <w:lang w:eastAsia="pl-PL"/>
        </w:rPr>
      </w:pPr>
    </w:p>
    <w:p w14:paraId="51FFCE90" w14:textId="77777777" w:rsidR="0075539D" w:rsidRPr="007F2222" w:rsidRDefault="0075035E" w:rsidP="0075539D">
      <w:pPr>
        <w:spacing w:after="0" w:line="240" w:lineRule="auto"/>
        <w:rPr>
          <w:rFonts w:ascii="Arial" w:hAnsi="Arial" w:cs="Arial"/>
          <w:b/>
          <w:color w:val="000000" w:themeColor="text1"/>
          <w:sz w:val="20"/>
          <w:szCs w:val="20"/>
          <w:u w:val="single"/>
        </w:rPr>
      </w:pPr>
      <w:r w:rsidRPr="007F2222">
        <w:rPr>
          <w:rFonts w:ascii="Arial" w:eastAsia="Times New Roman" w:hAnsi="Arial" w:cs="Arial"/>
          <w:b/>
          <w:color w:val="000000" w:themeColor="text1"/>
          <w:sz w:val="20"/>
          <w:szCs w:val="20"/>
          <w:u w:val="single"/>
          <w:lang w:eastAsia="pl-PL"/>
        </w:rPr>
        <w:t>Klauzula nr 10</w:t>
      </w:r>
    </w:p>
    <w:p w14:paraId="5DA4474C" w14:textId="77777777" w:rsidR="0075539D" w:rsidRPr="007F2222" w:rsidRDefault="0075539D" w:rsidP="0075539D">
      <w:pPr>
        <w:spacing w:after="0" w:line="240" w:lineRule="auto"/>
        <w:rPr>
          <w:rFonts w:ascii="Arial" w:eastAsia="Times New Roman" w:hAnsi="Arial" w:cs="Arial"/>
          <w:b/>
          <w:color w:val="000000" w:themeColor="text1"/>
          <w:sz w:val="20"/>
          <w:szCs w:val="20"/>
          <w:lang w:eastAsia="pl-PL"/>
        </w:rPr>
      </w:pPr>
      <w:r w:rsidRPr="007F2222">
        <w:rPr>
          <w:rFonts w:ascii="Arial" w:eastAsia="Times New Roman" w:hAnsi="Arial" w:cs="Arial"/>
          <w:b/>
          <w:color w:val="000000" w:themeColor="text1"/>
          <w:sz w:val="20"/>
          <w:szCs w:val="20"/>
          <w:lang w:eastAsia="pl-PL"/>
        </w:rPr>
        <w:t>Klauzula aktów terroryzmu</w:t>
      </w:r>
    </w:p>
    <w:p w14:paraId="0250186A" w14:textId="77777777" w:rsidR="001D3389" w:rsidRPr="007F2222" w:rsidRDefault="001E3538" w:rsidP="001E3538">
      <w:pPr>
        <w:pStyle w:val="Default"/>
        <w:spacing w:after="18"/>
        <w:jc w:val="both"/>
        <w:rPr>
          <w:rFonts w:ascii="Arial" w:hAnsi="Arial" w:cs="Arial"/>
          <w:color w:val="000000" w:themeColor="text1"/>
          <w:sz w:val="20"/>
          <w:szCs w:val="20"/>
        </w:rPr>
      </w:pPr>
      <w:r w:rsidRPr="007F2222">
        <w:rPr>
          <w:rFonts w:ascii="Arial" w:hAnsi="Arial" w:cs="Arial"/>
          <w:color w:val="000000" w:themeColor="text1"/>
          <w:sz w:val="20"/>
          <w:szCs w:val="20"/>
        </w:rPr>
        <w:t xml:space="preserve">Ustala się, że Wykonawca rozszerza zakres odpowiedzialności o szkody  polegające na zniszczeniu, uszkodzeniu, utracie mienia  powstałych w skutek </w:t>
      </w:r>
      <w:r w:rsidR="001D3389" w:rsidRPr="007F2222">
        <w:rPr>
          <w:rFonts w:ascii="Arial" w:hAnsi="Arial" w:cs="Arial"/>
          <w:color w:val="000000" w:themeColor="text1"/>
          <w:sz w:val="20"/>
          <w:szCs w:val="20"/>
        </w:rPr>
        <w:t xml:space="preserve">aktów terrorystycznych, rozumianych jako wszelkiego rodzaju działania z użyciem przemocy lub próby zastraszenia społeczeństwa lub jego części w celu osiągnięcia korzyści politycznych, ideologicznych, ekonomicznych lub społecznych. </w:t>
      </w:r>
    </w:p>
    <w:p w14:paraId="55C539E7" w14:textId="77777777" w:rsidR="001D3389" w:rsidRPr="007F2222" w:rsidRDefault="001E3538" w:rsidP="001D3389">
      <w:pPr>
        <w:pStyle w:val="Default"/>
        <w:rPr>
          <w:rFonts w:ascii="Arial" w:hAnsi="Arial" w:cs="Arial"/>
          <w:b/>
          <w:color w:val="000000" w:themeColor="text1"/>
          <w:sz w:val="20"/>
          <w:szCs w:val="20"/>
        </w:rPr>
      </w:pPr>
      <w:r w:rsidRPr="007F2222">
        <w:rPr>
          <w:rFonts w:ascii="Arial" w:hAnsi="Arial" w:cs="Arial"/>
          <w:b/>
          <w:color w:val="000000" w:themeColor="text1"/>
          <w:sz w:val="20"/>
          <w:szCs w:val="20"/>
        </w:rPr>
        <w:t>Limit odpowiedzialności</w:t>
      </w:r>
      <w:r w:rsidR="001D3389" w:rsidRPr="007F2222">
        <w:rPr>
          <w:rFonts w:ascii="Arial" w:hAnsi="Arial" w:cs="Arial"/>
          <w:b/>
          <w:color w:val="000000" w:themeColor="text1"/>
          <w:sz w:val="20"/>
          <w:szCs w:val="20"/>
        </w:rPr>
        <w:t xml:space="preserve"> </w:t>
      </w:r>
      <w:r w:rsidRPr="007F2222">
        <w:rPr>
          <w:rFonts w:ascii="Arial" w:hAnsi="Arial" w:cs="Arial"/>
          <w:b/>
          <w:color w:val="000000" w:themeColor="text1"/>
          <w:sz w:val="20"/>
          <w:szCs w:val="20"/>
        </w:rPr>
        <w:t xml:space="preserve">na jedno i wszystkie zdarzenia w okresie ubezpieczenia wynosi: </w:t>
      </w:r>
      <w:r w:rsidR="0075035E" w:rsidRPr="007F2222">
        <w:rPr>
          <w:rFonts w:ascii="Arial" w:hAnsi="Arial" w:cs="Arial"/>
          <w:b/>
          <w:bCs/>
          <w:color w:val="000000" w:themeColor="text1"/>
          <w:sz w:val="20"/>
          <w:szCs w:val="20"/>
        </w:rPr>
        <w:t>2</w:t>
      </w:r>
      <w:r w:rsidRPr="007F2222">
        <w:rPr>
          <w:rFonts w:ascii="Arial" w:hAnsi="Arial" w:cs="Arial"/>
          <w:b/>
          <w:bCs/>
          <w:color w:val="000000" w:themeColor="text1"/>
          <w:sz w:val="20"/>
          <w:szCs w:val="20"/>
        </w:rPr>
        <w:t>00.000 zł.</w:t>
      </w:r>
    </w:p>
    <w:p w14:paraId="0A4B30E2" w14:textId="77777777" w:rsidR="0075539D" w:rsidRPr="007F2222" w:rsidRDefault="0075539D" w:rsidP="0075539D">
      <w:pPr>
        <w:spacing w:after="0" w:line="240" w:lineRule="auto"/>
        <w:rPr>
          <w:rFonts w:ascii="Arial" w:hAnsi="Arial" w:cs="Arial"/>
          <w:b/>
          <w:color w:val="FF0000"/>
          <w:sz w:val="20"/>
          <w:szCs w:val="20"/>
          <w:u w:val="single"/>
        </w:rPr>
      </w:pPr>
    </w:p>
    <w:p w14:paraId="019F100B" w14:textId="77777777" w:rsidR="0075539D" w:rsidRPr="007F2222" w:rsidRDefault="0075035E" w:rsidP="001D014F">
      <w:pPr>
        <w:spacing w:after="0" w:line="240" w:lineRule="auto"/>
        <w:rPr>
          <w:rFonts w:ascii="Arial" w:hAnsi="Arial" w:cs="Arial"/>
          <w:b/>
          <w:color w:val="000000" w:themeColor="text1"/>
          <w:sz w:val="20"/>
          <w:szCs w:val="20"/>
          <w:u w:val="single"/>
        </w:rPr>
      </w:pPr>
      <w:r w:rsidRPr="007F2222">
        <w:rPr>
          <w:rFonts w:ascii="Arial" w:hAnsi="Arial" w:cs="Arial"/>
          <w:b/>
          <w:color w:val="000000" w:themeColor="text1"/>
          <w:sz w:val="20"/>
          <w:szCs w:val="20"/>
          <w:u w:val="single"/>
        </w:rPr>
        <w:t>Klauzula nr 11</w:t>
      </w:r>
    </w:p>
    <w:p w14:paraId="4E37237A" w14:textId="77777777" w:rsidR="001D014F" w:rsidRPr="007F2222" w:rsidRDefault="001D014F" w:rsidP="001D014F">
      <w:pPr>
        <w:keepNext/>
        <w:suppressAutoHyphens/>
        <w:spacing w:after="0" w:line="240" w:lineRule="auto"/>
        <w:jc w:val="both"/>
        <w:rPr>
          <w:rFonts w:ascii="Arial" w:eastAsia="Arial" w:hAnsi="Arial" w:cs="Arial"/>
          <w:b/>
          <w:color w:val="000000" w:themeColor="text1"/>
          <w:sz w:val="20"/>
          <w:szCs w:val="20"/>
          <w:lang w:eastAsia="zh-CN"/>
        </w:rPr>
      </w:pPr>
      <w:r w:rsidRPr="007F2222">
        <w:rPr>
          <w:rFonts w:ascii="Arial" w:eastAsia="Calibri" w:hAnsi="Arial" w:cs="Arial"/>
          <w:b/>
          <w:color w:val="000000" w:themeColor="text1"/>
          <w:sz w:val="20"/>
          <w:szCs w:val="20"/>
          <w:lang w:eastAsia="zh-CN"/>
        </w:rPr>
        <w:t>Klauzula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ubezpieczenia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zepsucia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środków</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obrotowych</w:t>
      </w:r>
      <w:r w:rsidRPr="007F2222">
        <w:rPr>
          <w:rFonts w:ascii="Arial" w:eastAsia="Arial" w:hAnsi="Arial" w:cs="Arial"/>
          <w:b/>
          <w:color w:val="000000" w:themeColor="text1"/>
          <w:sz w:val="20"/>
          <w:szCs w:val="20"/>
          <w:lang w:eastAsia="zh-CN"/>
        </w:rPr>
        <w:t xml:space="preserve"> </w:t>
      </w:r>
    </w:p>
    <w:p w14:paraId="3458E2FA" w14:textId="77777777" w:rsidR="001D014F" w:rsidRPr="007F2222" w:rsidRDefault="001D014F" w:rsidP="001D014F">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Ustala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Wykonawca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ponosi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odpowiedzialność</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przypadku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szkody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powstałej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wskutek</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zepsucia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środków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obrotowych.</w:t>
      </w:r>
    </w:p>
    <w:p w14:paraId="51086617" w14:textId="77777777" w:rsidR="001D014F" w:rsidRPr="007F2222" w:rsidRDefault="001D014F" w:rsidP="001D014F">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Za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zepsucie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myśl</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niniejszej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klauzuli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rozumie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utratę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przydatności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użycia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środków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obrotowych,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które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wymagają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przechowywania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temperaturze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co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najwyżej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4</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stopnie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Celsjusza,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wyniku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podwyższenia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temperatury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przechowywania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urządzeniach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chłodniczych,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będącą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bezpośrednim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następstwem:</w:t>
      </w:r>
    </w:p>
    <w:p w14:paraId="4A414EF4" w14:textId="77777777" w:rsidR="001D014F" w:rsidRPr="007F2222" w:rsidRDefault="001D014F" w:rsidP="001D014F">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1)</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uszkodzenia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urządzenia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chłodniczego,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którym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przechowywane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ubezpieczone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środki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obrotowe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wskutek</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przepięcia,</w:t>
      </w:r>
    </w:p>
    <w:p w14:paraId="467ED53C" w14:textId="77777777" w:rsidR="001D014F" w:rsidRPr="007F2222" w:rsidRDefault="001D014F" w:rsidP="001D014F">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2)</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przerwy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dostawie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prądu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elektrycznego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trwającego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nieprzerwanie</w:t>
      </w:r>
      <w:r w:rsidRPr="007F2222">
        <w:rPr>
          <w:rFonts w:ascii="Arial" w:eastAsia="Arial" w:hAnsi="Arial" w:cs="Arial"/>
          <w:color w:val="000000" w:themeColor="text1"/>
          <w:sz w:val="20"/>
          <w:szCs w:val="20"/>
          <w:lang w:eastAsia="zh-CN"/>
        </w:rPr>
        <w:t xml:space="preserve"> </w:t>
      </w:r>
      <w:r w:rsidR="004B6CD6" w:rsidRPr="007F2222">
        <w:rPr>
          <w:rFonts w:ascii="Arial" w:eastAsia="Calibri" w:hAnsi="Arial" w:cs="Arial"/>
          <w:color w:val="000000" w:themeColor="text1"/>
          <w:sz w:val="20"/>
          <w:szCs w:val="20"/>
          <w:lang w:eastAsia="zh-CN"/>
        </w:rPr>
        <w:t>co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najmniej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2</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godziny.</w:t>
      </w:r>
    </w:p>
    <w:p w14:paraId="0AC73C89" w14:textId="77777777" w:rsidR="001D014F" w:rsidRPr="007F2222" w:rsidRDefault="001D014F" w:rsidP="001D014F">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Wykonawca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ponosi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odpowiedzialności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szkody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powstałe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wskutek:</w:t>
      </w:r>
    </w:p>
    <w:p w14:paraId="186A102A" w14:textId="77777777" w:rsidR="001D014F" w:rsidRPr="007F2222" w:rsidRDefault="001D014F" w:rsidP="001D014F">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1)</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niewywiązywania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płatności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wobec</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dostawcy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energii,</w:t>
      </w:r>
    </w:p>
    <w:p w14:paraId="37FADE2B" w14:textId="77777777" w:rsidR="001D014F" w:rsidRPr="007F2222" w:rsidRDefault="001D014F" w:rsidP="001D014F">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2)</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planowanych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przerw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dostawie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energii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elektrycznej,</w:t>
      </w:r>
    </w:p>
    <w:p w14:paraId="2E29F954" w14:textId="77777777" w:rsidR="001D014F" w:rsidRPr="007F2222" w:rsidRDefault="001D014F" w:rsidP="001D014F">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3)</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zepsucia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skutek</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niewłaściwego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przechowywania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środków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obrotowych.</w:t>
      </w:r>
    </w:p>
    <w:p w14:paraId="1B4EDFF6" w14:textId="77777777" w:rsidR="0075539D" w:rsidRPr="007F2222" w:rsidRDefault="00E0175F" w:rsidP="001D014F">
      <w:pPr>
        <w:spacing w:after="0" w:line="240" w:lineRule="auto"/>
        <w:rPr>
          <w:rFonts w:ascii="Arial" w:hAnsi="Arial" w:cs="Arial"/>
          <w:b/>
          <w:color w:val="000000" w:themeColor="text1"/>
          <w:sz w:val="20"/>
          <w:szCs w:val="20"/>
        </w:rPr>
      </w:pPr>
      <w:r w:rsidRPr="007F2222">
        <w:rPr>
          <w:rFonts w:ascii="Arial" w:hAnsi="Arial" w:cs="Arial"/>
          <w:b/>
          <w:color w:val="000000" w:themeColor="text1"/>
          <w:sz w:val="20"/>
          <w:szCs w:val="20"/>
        </w:rPr>
        <w:t>Limit: 1</w:t>
      </w:r>
      <w:r w:rsidR="0075539D" w:rsidRPr="007F2222">
        <w:rPr>
          <w:rFonts w:ascii="Arial" w:hAnsi="Arial" w:cs="Arial"/>
          <w:b/>
          <w:color w:val="000000" w:themeColor="text1"/>
          <w:sz w:val="20"/>
          <w:szCs w:val="20"/>
        </w:rPr>
        <w:t>0.000 zł</w:t>
      </w:r>
      <w:r w:rsidR="001E3538" w:rsidRPr="007F2222">
        <w:rPr>
          <w:rFonts w:ascii="Arial" w:hAnsi="Arial" w:cs="Arial"/>
          <w:b/>
          <w:color w:val="000000" w:themeColor="text1"/>
          <w:sz w:val="20"/>
          <w:szCs w:val="20"/>
        </w:rPr>
        <w:t>.</w:t>
      </w:r>
    </w:p>
    <w:p w14:paraId="3BF2AF0B" w14:textId="77777777" w:rsidR="00B8577A" w:rsidRPr="007F2222" w:rsidRDefault="00B8577A" w:rsidP="00281440">
      <w:pPr>
        <w:suppressAutoHyphens/>
        <w:spacing w:after="0" w:line="240" w:lineRule="auto"/>
        <w:jc w:val="both"/>
        <w:rPr>
          <w:rFonts w:ascii="Arial" w:eastAsia="Calibri" w:hAnsi="Arial" w:cs="Arial"/>
          <w:color w:val="000000" w:themeColor="text1"/>
          <w:sz w:val="20"/>
          <w:szCs w:val="20"/>
          <w:lang w:eastAsia="zh-CN"/>
        </w:rPr>
      </w:pPr>
    </w:p>
    <w:p w14:paraId="68320831" w14:textId="77777777" w:rsidR="00D3593B" w:rsidRPr="007F2222" w:rsidRDefault="0075035E" w:rsidP="00D3593B">
      <w:pPr>
        <w:spacing w:after="0" w:line="240" w:lineRule="auto"/>
        <w:rPr>
          <w:rFonts w:ascii="Arial" w:hAnsi="Arial" w:cs="Arial"/>
          <w:b/>
          <w:color w:val="000000" w:themeColor="text1"/>
          <w:sz w:val="20"/>
          <w:szCs w:val="20"/>
          <w:u w:val="single"/>
        </w:rPr>
      </w:pPr>
      <w:r w:rsidRPr="007F2222">
        <w:rPr>
          <w:rFonts w:ascii="Arial" w:hAnsi="Arial" w:cs="Arial"/>
          <w:b/>
          <w:color w:val="000000" w:themeColor="text1"/>
          <w:sz w:val="20"/>
          <w:szCs w:val="20"/>
          <w:u w:val="single"/>
        </w:rPr>
        <w:t>Klauzula nr 12</w:t>
      </w:r>
    </w:p>
    <w:p w14:paraId="62713FC7" w14:textId="77777777" w:rsidR="00D3593B" w:rsidRPr="007F2222" w:rsidRDefault="00D3593B" w:rsidP="00D3593B">
      <w:pPr>
        <w:spacing w:after="0" w:line="240" w:lineRule="auto"/>
        <w:rPr>
          <w:rFonts w:ascii="Arial" w:hAnsi="Arial" w:cs="Arial"/>
          <w:b/>
          <w:color w:val="000000" w:themeColor="text1"/>
          <w:sz w:val="20"/>
          <w:szCs w:val="20"/>
        </w:rPr>
      </w:pPr>
      <w:r w:rsidRPr="007F2222">
        <w:rPr>
          <w:rFonts w:ascii="Arial" w:hAnsi="Arial" w:cs="Arial"/>
          <w:b/>
          <w:color w:val="000000" w:themeColor="text1"/>
          <w:sz w:val="20"/>
          <w:szCs w:val="20"/>
        </w:rPr>
        <w:t>Klauzula kradzieży zwykłej</w:t>
      </w:r>
    </w:p>
    <w:p w14:paraId="2DA8986D" w14:textId="77777777" w:rsidR="003F0CCA" w:rsidRPr="007F2222" w:rsidRDefault="00C93B9E" w:rsidP="00C93B9E">
      <w:pPr>
        <w:spacing w:after="0" w:line="240" w:lineRule="auto"/>
        <w:jc w:val="both"/>
        <w:rPr>
          <w:rFonts w:ascii="Arial" w:hAnsi="Arial" w:cs="Arial"/>
          <w:bCs/>
          <w:color w:val="000000" w:themeColor="text1"/>
          <w:sz w:val="20"/>
          <w:szCs w:val="20"/>
        </w:rPr>
      </w:pPr>
      <w:r w:rsidRPr="007F2222">
        <w:rPr>
          <w:rFonts w:ascii="Arial" w:hAnsi="Arial" w:cs="Arial"/>
          <w:bCs/>
          <w:color w:val="000000" w:themeColor="text1"/>
          <w:sz w:val="20"/>
          <w:szCs w:val="20"/>
        </w:rPr>
        <w:t xml:space="preserve">Ustala się, że Wykonawca wypłaci odszkodowanie za szkody powstałe w wyniku kradzieży zwykłej </w:t>
      </w:r>
      <w:r w:rsidR="003F0CCA" w:rsidRPr="007F2222">
        <w:rPr>
          <w:rFonts w:ascii="Arial" w:hAnsi="Arial" w:cs="Arial"/>
          <w:bCs/>
          <w:color w:val="000000" w:themeColor="text1"/>
          <w:sz w:val="20"/>
          <w:szCs w:val="20"/>
        </w:rPr>
        <w:t xml:space="preserve">pod warunkiem, że fakt dokonania kradzieży </w:t>
      </w:r>
      <w:r w:rsidR="009E351B" w:rsidRPr="007F2222">
        <w:rPr>
          <w:rFonts w:ascii="Arial" w:hAnsi="Arial" w:cs="Arial"/>
          <w:bCs/>
          <w:color w:val="000000" w:themeColor="text1"/>
          <w:sz w:val="20"/>
          <w:szCs w:val="20"/>
        </w:rPr>
        <w:t>zostanie zgłoszony</w:t>
      </w:r>
      <w:r w:rsidR="003F0CCA" w:rsidRPr="007F2222">
        <w:rPr>
          <w:rFonts w:ascii="Arial" w:hAnsi="Arial" w:cs="Arial"/>
          <w:bCs/>
          <w:color w:val="000000" w:themeColor="text1"/>
          <w:sz w:val="20"/>
          <w:szCs w:val="20"/>
        </w:rPr>
        <w:t xml:space="preserve"> niezwłocznie po wykryciu Policji. </w:t>
      </w:r>
    </w:p>
    <w:p w14:paraId="37EC4CFD" w14:textId="77777777" w:rsidR="00C93B9E" w:rsidRPr="007F2222" w:rsidRDefault="003F0CCA" w:rsidP="003F0CCA">
      <w:pPr>
        <w:spacing w:after="0" w:line="240" w:lineRule="auto"/>
        <w:jc w:val="both"/>
        <w:rPr>
          <w:rFonts w:ascii="Arial" w:hAnsi="Arial" w:cs="Arial"/>
          <w:color w:val="000000" w:themeColor="text1"/>
          <w:sz w:val="20"/>
          <w:szCs w:val="20"/>
        </w:rPr>
      </w:pPr>
      <w:r w:rsidRPr="007F2222">
        <w:rPr>
          <w:rFonts w:ascii="Arial" w:hAnsi="Arial" w:cs="Arial"/>
          <w:color w:val="000000" w:themeColor="text1"/>
          <w:sz w:val="20"/>
          <w:szCs w:val="20"/>
        </w:rPr>
        <w:t>Klauzula nie ma zastosowania do gotówki i innych wartości pieniężnych.</w:t>
      </w:r>
    </w:p>
    <w:p w14:paraId="7F525302" w14:textId="77777777" w:rsidR="00D3593B" w:rsidRPr="007F2222" w:rsidRDefault="00D3593B" w:rsidP="00D3593B">
      <w:pPr>
        <w:spacing w:after="0" w:line="240" w:lineRule="auto"/>
        <w:rPr>
          <w:rFonts w:ascii="Arial" w:hAnsi="Arial" w:cs="Arial"/>
          <w:b/>
          <w:color w:val="000000" w:themeColor="text1"/>
          <w:sz w:val="20"/>
          <w:szCs w:val="20"/>
        </w:rPr>
      </w:pPr>
      <w:r w:rsidRPr="007F2222">
        <w:rPr>
          <w:rFonts w:ascii="Arial" w:hAnsi="Arial" w:cs="Arial"/>
          <w:b/>
          <w:color w:val="000000" w:themeColor="text1"/>
          <w:sz w:val="20"/>
          <w:szCs w:val="20"/>
        </w:rPr>
        <w:t>Limit: 10.000 zł</w:t>
      </w:r>
    </w:p>
    <w:p w14:paraId="14477069" w14:textId="77777777" w:rsidR="00D3593B" w:rsidRPr="007F2222" w:rsidRDefault="00D3593B" w:rsidP="00D3593B">
      <w:pPr>
        <w:spacing w:after="0" w:line="240" w:lineRule="auto"/>
        <w:rPr>
          <w:rFonts w:ascii="Arial" w:hAnsi="Arial" w:cs="Arial"/>
          <w:b/>
          <w:color w:val="FF0000"/>
          <w:sz w:val="20"/>
          <w:szCs w:val="20"/>
        </w:rPr>
      </w:pPr>
    </w:p>
    <w:p w14:paraId="13B02937" w14:textId="77777777" w:rsidR="00D3593B" w:rsidRPr="007F2222" w:rsidRDefault="0075035E" w:rsidP="00D3593B">
      <w:pPr>
        <w:spacing w:after="0" w:line="240" w:lineRule="auto"/>
        <w:rPr>
          <w:rFonts w:ascii="Arial" w:hAnsi="Arial" w:cs="Arial"/>
          <w:b/>
          <w:color w:val="000000" w:themeColor="text1"/>
          <w:sz w:val="20"/>
          <w:szCs w:val="20"/>
          <w:u w:val="single"/>
        </w:rPr>
      </w:pPr>
      <w:r w:rsidRPr="007F2222">
        <w:rPr>
          <w:rFonts w:ascii="Arial" w:hAnsi="Arial" w:cs="Arial"/>
          <w:b/>
          <w:color w:val="000000" w:themeColor="text1"/>
          <w:sz w:val="20"/>
          <w:szCs w:val="20"/>
          <w:u w:val="single"/>
        </w:rPr>
        <w:t>Klauzula nr 13</w:t>
      </w:r>
    </w:p>
    <w:p w14:paraId="6829D7E1" w14:textId="77777777" w:rsidR="00D3593B" w:rsidRPr="007F2222" w:rsidRDefault="00D3593B" w:rsidP="00D3593B">
      <w:pPr>
        <w:spacing w:after="0" w:line="240" w:lineRule="auto"/>
        <w:jc w:val="both"/>
        <w:rPr>
          <w:rFonts w:ascii="Arial" w:hAnsi="Arial" w:cs="Arial"/>
          <w:b/>
          <w:color w:val="000000" w:themeColor="text1"/>
          <w:sz w:val="20"/>
          <w:szCs w:val="20"/>
        </w:rPr>
      </w:pPr>
      <w:r w:rsidRPr="007F2222">
        <w:rPr>
          <w:rFonts w:ascii="Arial" w:hAnsi="Arial" w:cs="Arial"/>
          <w:b/>
          <w:color w:val="000000" w:themeColor="text1"/>
          <w:sz w:val="20"/>
          <w:szCs w:val="20"/>
        </w:rPr>
        <w:t xml:space="preserve">Klauzula ubezpieczenia zabezpieczeń </w:t>
      </w:r>
      <w:proofErr w:type="spellStart"/>
      <w:r w:rsidRPr="007F2222">
        <w:rPr>
          <w:rFonts w:ascii="Arial" w:hAnsi="Arial" w:cs="Arial"/>
          <w:b/>
          <w:color w:val="000000" w:themeColor="text1"/>
          <w:sz w:val="20"/>
          <w:szCs w:val="20"/>
        </w:rPr>
        <w:t>przeciwkradzieżowych</w:t>
      </w:r>
      <w:proofErr w:type="spellEnd"/>
    </w:p>
    <w:p w14:paraId="284BB5B8" w14:textId="77777777" w:rsidR="00D3593B" w:rsidRPr="007F2222" w:rsidRDefault="00D3593B" w:rsidP="00D3593B">
      <w:pPr>
        <w:spacing w:after="0" w:line="240" w:lineRule="auto"/>
        <w:jc w:val="both"/>
        <w:rPr>
          <w:rFonts w:ascii="Arial" w:hAnsi="Arial" w:cs="Arial"/>
          <w:color w:val="000000" w:themeColor="text1"/>
          <w:sz w:val="20"/>
          <w:szCs w:val="20"/>
        </w:rPr>
      </w:pPr>
      <w:r w:rsidRPr="007F2222">
        <w:rPr>
          <w:rFonts w:ascii="Arial" w:hAnsi="Arial" w:cs="Arial"/>
          <w:color w:val="000000" w:themeColor="text1"/>
          <w:sz w:val="20"/>
          <w:szCs w:val="20"/>
        </w:rPr>
        <w:t xml:space="preserve">Ustala się, że zakres ochrony ubezpieczeniowej zostaje rozszerzony o ubezpieczenie zabezpieczeń </w:t>
      </w:r>
      <w:proofErr w:type="spellStart"/>
      <w:r w:rsidRPr="007F2222">
        <w:rPr>
          <w:rFonts w:ascii="Arial" w:hAnsi="Arial" w:cs="Arial"/>
          <w:color w:val="000000" w:themeColor="text1"/>
          <w:sz w:val="20"/>
          <w:szCs w:val="20"/>
        </w:rPr>
        <w:t>przeciwkradzieżowych</w:t>
      </w:r>
      <w:proofErr w:type="spellEnd"/>
      <w:r w:rsidRPr="007F2222">
        <w:rPr>
          <w:rFonts w:ascii="Arial" w:hAnsi="Arial" w:cs="Arial"/>
          <w:color w:val="000000" w:themeColor="text1"/>
          <w:sz w:val="20"/>
          <w:szCs w:val="20"/>
        </w:rPr>
        <w:t xml:space="preserve"> zniszczonych lub uszkodzonych w związku </w:t>
      </w:r>
      <w:r w:rsidRPr="007F2222">
        <w:rPr>
          <w:rFonts w:ascii="Arial" w:hAnsi="Arial" w:cs="Arial"/>
          <w:color w:val="000000" w:themeColor="text1"/>
          <w:sz w:val="20"/>
          <w:szCs w:val="20"/>
        </w:rPr>
        <w:br/>
        <w:t>z włamaniem lub próbą włamania. W ramach przedmiotowej klauzuli ochroną objęte są również koszty naprawy ekspresowej.</w:t>
      </w:r>
    </w:p>
    <w:p w14:paraId="7B872BA8" w14:textId="77777777" w:rsidR="00D3593B" w:rsidRPr="007F2222" w:rsidRDefault="00D3593B" w:rsidP="00D3593B">
      <w:pPr>
        <w:spacing w:after="0" w:line="240" w:lineRule="auto"/>
        <w:jc w:val="both"/>
        <w:rPr>
          <w:rFonts w:ascii="Arial" w:hAnsi="Arial" w:cs="Arial"/>
          <w:color w:val="000000" w:themeColor="text1"/>
          <w:sz w:val="20"/>
          <w:szCs w:val="20"/>
        </w:rPr>
      </w:pPr>
      <w:r w:rsidRPr="007F2222">
        <w:rPr>
          <w:rFonts w:ascii="Arial" w:hAnsi="Arial" w:cs="Arial"/>
          <w:b/>
          <w:color w:val="000000" w:themeColor="text1"/>
          <w:sz w:val="20"/>
          <w:szCs w:val="20"/>
        </w:rPr>
        <w:t>L</w:t>
      </w:r>
      <w:r w:rsidR="004E1966" w:rsidRPr="007F2222">
        <w:rPr>
          <w:rFonts w:ascii="Arial" w:hAnsi="Arial" w:cs="Arial"/>
          <w:b/>
          <w:color w:val="000000" w:themeColor="text1"/>
          <w:sz w:val="20"/>
          <w:szCs w:val="20"/>
        </w:rPr>
        <w:t>imit odpowiedzialności wynosi: 1</w:t>
      </w:r>
      <w:r w:rsidRPr="007F2222">
        <w:rPr>
          <w:rFonts w:ascii="Arial" w:hAnsi="Arial" w:cs="Arial"/>
          <w:b/>
          <w:color w:val="000000" w:themeColor="text1"/>
          <w:sz w:val="20"/>
          <w:szCs w:val="20"/>
        </w:rPr>
        <w:t>0.000 zł</w:t>
      </w:r>
      <w:r w:rsidRPr="007F2222">
        <w:rPr>
          <w:rFonts w:ascii="Arial" w:hAnsi="Arial" w:cs="Arial"/>
          <w:color w:val="000000" w:themeColor="text1"/>
          <w:sz w:val="20"/>
          <w:szCs w:val="20"/>
        </w:rPr>
        <w:t xml:space="preserve"> na jedno i wszystkie zdarzenia w okresie ubezpieczenia.</w:t>
      </w:r>
    </w:p>
    <w:p w14:paraId="0BA2C7BE" w14:textId="77777777" w:rsidR="00B8577A" w:rsidRPr="007F2222" w:rsidRDefault="00B8577A" w:rsidP="00D3593B">
      <w:pPr>
        <w:suppressAutoHyphens/>
        <w:spacing w:after="0" w:line="240" w:lineRule="auto"/>
        <w:jc w:val="both"/>
        <w:rPr>
          <w:rFonts w:ascii="Arial" w:eastAsia="Calibri" w:hAnsi="Arial" w:cs="Arial"/>
          <w:color w:val="FF0000"/>
          <w:sz w:val="20"/>
          <w:szCs w:val="20"/>
          <w:lang w:eastAsia="zh-CN"/>
        </w:rPr>
      </w:pPr>
    </w:p>
    <w:p w14:paraId="7ED5734D" w14:textId="77777777" w:rsidR="0075035E" w:rsidRPr="007F2222" w:rsidRDefault="0075035E" w:rsidP="00D3593B">
      <w:pPr>
        <w:suppressAutoHyphens/>
        <w:spacing w:after="0" w:line="240" w:lineRule="auto"/>
        <w:jc w:val="both"/>
        <w:rPr>
          <w:rFonts w:ascii="Arial" w:eastAsia="Calibri" w:hAnsi="Arial" w:cs="Arial"/>
          <w:color w:val="FF0000"/>
          <w:sz w:val="20"/>
          <w:szCs w:val="20"/>
          <w:lang w:eastAsia="zh-CN"/>
        </w:rPr>
      </w:pPr>
    </w:p>
    <w:p w14:paraId="5DB5426A" w14:textId="77777777" w:rsidR="0075035E" w:rsidRPr="007F2222" w:rsidRDefault="0075035E" w:rsidP="00D3593B">
      <w:pPr>
        <w:suppressAutoHyphens/>
        <w:spacing w:after="0" w:line="240" w:lineRule="auto"/>
        <w:jc w:val="both"/>
        <w:rPr>
          <w:rFonts w:ascii="Arial" w:eastAsia="Calibri" w:hAnsi="Arial" w:cs="Arial"/>
          <w:color w:val="FF0000"/>
          <w:sz w:val="20"/>
          <w:szCs w:val="20"/>
          <w:lang w:eastAsia="zh-CN"/>
        </w:rPr>
      </w:pPr>
    </w:p>
    <w:p w14:paraId="0DC1B6A6" w14:textId="77777777" w:rsidR="0075035E" w:rsidRPr="007F2222" w:rsidRDefault="0075035E" w:rsidP="00D3593B">
      <w:pPr>
        <w:suppressAutoHyphens/>
        <w:spacing w:after="0" w:line="240" w:lineRule="auto"/>
        <w:jc w:val="both"/>
        <w:rPr>
          <w:rFonts w:ascii="Arial" w:eastAsia="Calibri" w:hAnsi="Arial" w:cs="Arial"/>
          <w:color w:val="FF0000"/>
          <w:sz w:val="20"/>
          <w:szCs w:val="20"/>
          <w:lang w:eastAsia="zh-CN"/>
        </w:rPr>
      </w:pPr>
    </w:p>
    <w:p w14:paraId="5B88C57C" w14:textId="77777777" w:rsidR="0075035E" w:rsidRPr="007F2222" w:rsidRDefault="0075035E" w:rsidP="00D3593B">
      <w:pPr>
        <w:suppressAutoHyphens/>
        <w:spacing w:after="0" w:line="240" w:lineRule="auto"/>
        <w:jc w:val="both"/>
        <w:rPr>
          <w:rFonts w:ascii="Arial" w:eastAsia="Calibri" w:hAnsi="Arial" w:cs="Arial"/>
          <w:color w:val="FF0000"/>
          <w:sz w:val="20"/>
          <w:szCs w:val="20"/>
          <w:lang w:eastAsia="zh-CN"/>
        </w:rPr>
      </w:pPr>
    </w:p>
    <w:p w14:paraId="290D1551" w14:textId="77777777" w:rsidR="00D3593B" w:rsidRPr="007F2222" w:rsidRDefault="0075035E" w:rsidP="00D3593B">
      <w:pPr>
        <w:suppressAutoHyphens/>
        <w:spacing w:after="0" w:line="240" w:lineRule="auto"/>
        <w:jc w:val="both"/>
        <w:rPr>
          <w:rFonts w:ascii="Arial" w:eastAsia="Calibri" w:hAnsi="Arial" w:cs="Arial"/>
          <w:b/>
          <w:color w:val="000000" w:themeColor="text1"/>
          <w:sz w:val="20"/>
          <w:szCs w:val="20"/>
          <w:u w:val="single"/>
          <w:lang w:eastAsia="zh-CN"/>
        </w:rPr>
      </w:pPr>
      <w:r w:rsidRPr="007F2222">
        <w:rPr>
          <w:rFonts w:ascii="Arial" w:eastAsia="Calibri" w:hAnsi="Arial" w:cs="Arial"/>
          <w:b/>
          <w:color w:val="000000" w:themeColor="text1"/>
          <w:sz w:val="20"/>
          <w:szCs w:val="20"/>
          <w:u w:val="single"/>
          <w:lang w:eastAsia="zh-CN"/>
        </w:rPr>
        <w:t>Klauzula nr 14</w:t>
      </w:r>
    </w:p>
    <w:p w14:paraId="75F79426" w14:textId="77777777" w:rsidR="00281440" w:rsidRPr="007F2222" w:rsidRDefault="00281440" w:rsidP="00D3593B">
      <w:pPr>
        <w:keepNext/>
        <w:suppressAutoHyphens/>
        <w:spacing w:after="0" w:line="240" w:lineRule="auto"/>
        <w:jc w:val="both"/>
        <w:rPr>
          <w:rFonts w:ascii="Arial" w:eastAsia="Calibri" w:hAnsi="Arial" w:cs="Arial"/>
          <w:b/>
          <w:color w:val="000000" w:themeColor="text1"/>
          <w:sz w:val="20"/>
          <w:szCs w:val="20"/>
          <w:lang w:eastAsia="zh-CN"/>
        </w:rPr>
      </w:pPr>
      <w:r w:rsidRPr="007F2222">
        <w:rPr>
          <w:rFonts w:ascii="Arial" w:eastAsia="Calibri" w:hAnsi="Arial" w:cs="Arial"/>
          <w:b/>
          <w:color w:val="000000" w:themeColor="text1"/>
          <w:sz w:val="20"/>
          <w:szCs w:val="20"/>
          <w:lang w:eastAsia="zh-CN"/>
        </w:rPr>
        <w:t>Klauzula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ubezpieczenia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urządzeń</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zewnętrznych</w:t>
      </w:r>
    </w:p>
    <w:p w14:paraId="35FB59D6" w14:textId="77777777" w:rsidR="00281440" w:rsidRPr="007F2222" w:rsidRDefault="00281440" w:rsidP="00D3593B">
      <w:pPr>
        <w:keepNext/>
        <w:suppressAutoHyphens/>
        <w:spacing w:after="0" w:line="240" w:lineRule="auto"/>
        <w:jc w:val="both"/>
        <w:rPr>
          <w:rFonts w:ascii="Arial" w:eastAsia="Calibri" w:hAnsi="Arial" w:cs="Arial"/>
          <w:iCs/>
          <w:color w:val="000000" w:themeColor="text1"/>
          <w:sz w:val="20"/>
          <w:szCs w:val="20"/>
          <w:lang w:eastAsia="zh-CN"/>
        </w:rPr>
      </w:pPr>
      <w:r w:rsidRPr="007F2222">
        <w:rPr>
          <w:rFonts w:ascii="Arial" w:eastAsia="Calibri" w:hAnsi="Arial" w:cs="Arial"/>
          <w:iCs/>
          <w:color w:val="000000" w:themeColor="text1"/>
          <w:sz w:val="20"/>
          <w:szCs w:val="20"/>
          <w:lang w:eastAsia="zh-CN"/>
        </w:rPr>
        <w:t>Ustala</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się,</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że</w:t>
      </w:r>
      <w:r w:rsidRPr="007F2222">
        <w:rPr>
          <w:rFonts w:ascii="Arial" w:eastAsia="Arial" w:hAnsi="Arial" w:cs="Arial"/>
          <w:iCs/>
          <w:color w:val="000000" w:themeColor="text1"/>
          <w:sz w:val="20"/>
          <w:szCs w:val="20"/>
          <w:lang w:eastAsia="zh-CN"/>
        </w:rPr>
        <w:t xml:space="preserve"> zakres </w:t>
      </w:r>
      <w:r w:rsidRPr="007F2222">
        <w:rPr>
          <w:rFonts w:ascii="Arial" w:eastAsia="Calibri" w:hAnsi="Arial" w:cs="Arial"/>
          <w:iCs/>
          <w:color w:val="000000" w:themeColor="text1"/>
          <w:sz w:val="20"/>
          <w:szCs w:val="20"/>
          <w:lang w:eastAsia="zh-CN"/>
        </w:rPr>
        <w:t>ochrony</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ubezpieczeniowej</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zostaje</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rozszerzony</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o</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ryzyko</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kradzieży</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urządzeń</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zewnętrznych</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zainstalowanych</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na</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budynkach</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lub</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budowlach</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stanowiących</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własność</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lub</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użytkowanych</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przez</w:t>
      </w:r>
      <w:r w:rsidRPr="007F2222">
        <w:rPr>
          <w:rFonts w:ascii="Arial" w:eastAsia="Arial" w:hAnsi="Arial" w:cs="Arial"/>
          <w:iCs/>
          <w:color w:val="000000" w:themeColor="text1"/>
          <w:sz w:val="20"/>
          <w:szCs w:val="20"/>
          <w:lang w:eastAsia="zh-CN"/>
        </w:rPr>
        <w:t xml:space="preserve"> </w:t>
      </w:r>
      <w:r w:rsidR="00F466F4" w:rsidRPr="007F2222">
        <w:rPr>
          <w:rFonts w:ascii="Arial" w:eastAsia="Calibri" w:hAnsi="Arial" w:cs="Arial"/>
          <w:iCs/>
          <w:color w:val="000000" w:themeColor="text1"/>
          <w:sz w:val="20"/>
          <w:szCs w:val="20"/>
          <w:lang w:eastAsia="zh-CN"/>
        </w:rPr>
        <w:t>Ubezpieczonego</w:t>
      </w:r>
      <w:r w:rsidRPr="007F2222">
        <w:rPr>
          <w:rFonts w:ascii="Arial" w:eastAsia="Calibri" w:hAnsi="Arial" w:cs="Arial"/>
          <w:iCs/>
          <w:color w:val="000000" w:themeColor="text1"/>
          <w:sz w:val="20"/>
          <w:szCs w:val="20"/>
          <w:lang w:eastAsia="zh-CN"/>
        </w:rPr>
        <w:t>.</w:t>
      </w:r>
    </w:p>
    <w:p w14:paraId="06B22D1B" w14:textId="77777777" w:rsidR="00281440" w:rsidRPr="007F2222" w:rsidRDefault="00281440" w:rsidP="00D3593B">
      <w:pPr>
        <w:keepNext/>
        <w:suppressAutoHyphens/>
        <w:spacing w:after="0" w:line="240" w:lineRule="auto"/>
        <w:jc w:val="both"/>
        <w:rPr>
          <w:rFonts w:ascii="Arial" w:eastAsia="Calibri" w:hAnsi="Arial" w:cs="Arial"/>
          <w:iCs/>
          <w:color w:val="000000" w:themeColor="text1"/>
          <w:sz w:val="20"/>
          <w:szCs w:val="20"/>
          <w:lang w:eastAsia="zh-CN"/>
        </w:rPr>
      </w:pPr>
      <w:r w:rsidRPr="007F2222">
        <w:rPr>
          <w:rFonts w:ascii="Arial" w:eastAsia="Calibri" w:hAnsi="Arial" w:cs="Arial"/>
          <w:iCs/>
          <w:color w:val="000000" w:themeColor="text1"/>
          <w:sz w:val="20"/>
          <w:szCs w:val="20"/>
          <w:lang w:eastAsia="zh-CN"/>
        </w:rPr>
        <w:t>Urządzenia</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winny</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być</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zainstalowane</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i</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zabezpieczone</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w</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taki</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sposób,</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aby</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ich</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wymontowanie</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nie</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było</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możliwe</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bez</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pozostawienia</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śladów</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użycia</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siły</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lub</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narzędzi.</w:t>
      </w:r>
    </w:p>
    <w:p w14:paraId="7C79076C" w14:textId="77777777" w:rsidR="00281440" w:rsidRPr="007F2222" w:rsidRDefault="00281440" w:rsidP="00D3593B">
      <w:pPr>
        <w:suppressAutoHyphens/>
        <w:spacing w:after="0" w:line="240" w:lineRule="auto"/>
        <w:jc w:val="both"/>
        <w:rPr>
          <w:rFonts w:ascii="Arial" w:eastAsia="Calibri" w:hAnsi="Arial" w:cs="Arial"/>
          <w:b/>
          <w:color w:val="000000" w:themeColor="text1"/>
          <w:sz w:val="20"/>
          <w:szCs w:val="20"/>
          <w:lang w:eastAsia="zh-CN"/>
        </w:rPr>
      </w:pPr>
      <w:r w:rsidRPr="007F2222">
        <w:rPr>
          <w:rFonts w:ascii="Arial" w:eastAsia="Calibri" w:hAnsi="Arial" w:cs="Arial"/>
          <w:b/>
          <w:iCs/>
          <w:color w:val="000000" w:themeColor="text1"/>
          <w:sz w:val="20"/>
          <w:szCs w:val="20"/>
          <w:lang w:eastAsia="zh-CN"/>
        </w:rPr>
        <w:t>Limit</w:t>
      </w:r>
      <w:r w:rsidRPr="007F2222">
        <w:rPr>
          <w:rFonts w:ascii="Arial" w:eastAsia="Arial" w:hAnsi="Arial" w:cs="Arial"/>
          <w:b/>
          <w:iCs/>
          <w:color w:val="000000" w:themeColor="text1"/>
          <w:sz w:val="20"/>
          <w:szCs w:val="20"/>
          <w:lang w:eastAsia="zh-CN"/>
        </w:rPr>
        <w:t xml:space="preserve"> </w:t>
      </w:r>
      <w:r w:rsidRPr="007F2222">
        <w:rPr>
          <w:rFonts w:ascii="Arial" w:eastAsia="Calibri" w:hAnsi="Arial" w:cs="Arial"/>
          <w:b/>
          <w:iCs/>
          <w:color w:val="000000" w:themeColor="text1"/>
          <w:sz w:val="20"/>
          <w:szCs w:val="20"/>
          <w:lang w:eastAsia="zh-CN"/>
        </w:rPr>
        <w:t>odpowiedzialności:</w:t>
      </w:r>
      <w:r w:rsidRPr="007F2222">
        <w:rPr>
          <w:rFonts w:ascii="Arial" w:eastAsia="Arial" w:hAnsi="Arial" w:cs="Arial"/>
          <w:b/>
          <w:iCs/>
          <w:color w:val="000000" w:themeColor="text1"/>
          <w:sz w:val="20"/>
          <w:szCs w:val="20"/>
          <w:lang w:eastAsia="zh-CN"/>
        </w:rPr>
        <w:t xml:space="preserve"> </w:t>
      </w:r>
      <w:r w:rsidR="0075035E" w:rsidRPr="007F2222">
        <w:rPr>
          <w:rFonts w:ascii="Arial" w:eastAsia="Calibri" w:hAnsi="Arial" w:cs="Arial"/>
          <w:b/>
          <w:iCs/>
          <w:color w:val="000000" w:themeColor="text1"/>
          <w:sz w:val="20"/>
          <w:szCs w:val="20"/>
          <w:lang w:eastAsia="zh-CN"/>
        </w:rPr>
        <w:t>1</w:t>
      </w:r>
      <w:r w:rsidRPr="007F2222">
        <w:rPr>
          <w:rFonts w:ascii="Arial" w:eastAsia="Calibri" w:hAnsi="Arial" w:cs="Arial"/>
          <w:b/>
          <w:iCs/>
          <w:color w:val="000000" w:themeColor="text1"/>
          <w:sz w:val="20"/>
          <w:szCs w:val="20"/>
          <w:lang w:eastAsia="zh-CN"/>
        </w:rPr>
        <w:t>00.000</w:t>
      </w:r>
      <w:r w:rsidRPr="007F2222">
        <w:rPr>
          <w:rFonts w:ascii="Arial" w:eastAsia="Arial" w:hAnsi="Arial" w:cs="Arial"/>
          <w:b/>
          <w:iCs/>
          <w:color w:val="000000" w:themeColor="text1"/>
          <w:sz w:val="20"/>
          <w:szCs w:val="20"/>
          <w:lang w:eastAsia="zh-CN"/>
        </w:rPr>
        <w:t xml:space="preserve"> </w:t>
      </w:r>
      <w:r w:rsidRPr="007F2222">
        <w:rPr>
          <w:rFonts w:ascii="Arial" w:eastAsia="Calibri" w:hAnsi="Arial" w:cs="Arial"/>
          <w:b/>
          <w:iCs/>
          <w:color w:val="000000" w:themeColor="text1"/>
          <w:sz w:val="20"/>
          <w:szCs w:val="20"/>
          <w:lang w:eastAsia="zh-CN"/>
        </w:rPr>
        <w:t>zł</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na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jedno</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i</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wszystkie</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zdarzenia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w</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okresie</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ubezpieczenia.</w:t>
      </w:r>
    </w:p>
    <w:p w14:paraId="4A1EB74A" w14:textId="77777777" w:rsidR="0037485B" w:rsidRPr="007F2222" w:rsidRDefault="0037485B" w:rsidP="0037485B">
      <w:pPr>
        <w:spacing w:after="0" w:line="240" w:lineRule="auto"/>
        <w:jc w:val="both"/>
        <w:rPr>
          <w:rFonts w:ascii="Arial" w:hAnsi="Arial" w:cs="Arial"/>
          <w:b/>
          <w:color w:val="000000" w:themeColor="text1"/>
          <w:sz w:val="20"/>
          <w:szCs w:val="20"/>
          <w:u w:val="single"/>
        </w:rPr>
      </w:pPr>
    </w:p>
    <w:p w14:paraId="176A71DE" w14:textId="77777777" w:rsidR="00D3593B" w:rsidRPr="007F2222" w:rsidRDefault="0075035E" w:rsidP="00D3593B">
      <w:pPr>
        <w:spacing w:after="0" w:line="240" w:lineRule="auto"/>
        <w:rPr>
          <w:rFonts w:ascii="Arial" w:hAnsi="Arial" w:cs="Arial"/>
          <w:b/>
          <w:color w:val="000000" w:themeColor="text1"/>
          <w:sz w:val="20"/>
          <w:szCs w:val="20"/>
          <w:u w:val="single"/>
        </w:rPr>
      </w:pPr>
      <w:r w:rsidRPr="007F2222">
        <w:rPr>
          <w:rFonts w:ascii="Arial" w:hAnsi="Arial" w:cs="Arial"/>
          <w:b/>
          <w:color w:val="000000" w:themeColor="text1"/>
          <w:sz w:val="20"/>
          <w:szCs w:val="20"/>
          <w:u w:val="single"/>
        </w:rPr>
        <w:t>Klauzula nr 15</w:t>
      </w:r>
    </w:p>
    <w:p w14:paraId="699F1F46" w14:textId="77777777" w:rsidR="00D3593B" w:rsidRPr="007F2222" w:rsidRDefault="00D3593B" w:rsidP="00D3593B">
      <w:pPr>
        <w:keepNext/>
        <w:suppressAutoHyphens/>
        <w:spacing w:after="0" w:line="240" w:lineRule="auto"/>
        <w:jc w:val="both"/>
        <w:rPr>
          <w:rFonts w:ascii="Arial" w:eastAsia="Calibri" w:hAnsi="Arial" w:cs="Arial"/>
          <w:b/>
          <w:color w:val="000000" w:themeColor="text1"/>
          <w:sz w:val="20"/>
          <w:szCs w:val="20"/>
          <w:lang w:eastAsia="zh-CN"/>
        </w:rPr>
      </w:pPr>
      <w:r w:rsidRPr="007F2222">
        <w:rPr>
          <w:rFonts w:ascii="Arial" w:eastAsia="Calibri" w:hAnsi="Arial" w:cs="Arial"/>
          <w:b/>
          <w:color w:val="000000" w:themeColor="text1"/>
          <w:sz w:val="20"/>
          <w:szCs w:val="20"/>
          <w:lang w:eastAsia="zh-CN"/>
        </w:rPr>
        <w:t>Klauzula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poszukiwania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wycieków</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miejsca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awarii</w:t>
      </w:r>
    </w:p>
    <w:p w14:paraId="187FA12A" w14:textId="77777777" w:rsidR="00D3593B" w:rsidRPr="007F2222" w:rsidRDefault="00D3593B" w:rsidP="00D3593B">
      <w:pPr>
        <w:suppressAutoHyphens/>
        <w:spacing w:after="0" w:line="240" w:lineRule="auto"/>
        <w:ind w:right="-108"/>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Ustala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ochrona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ubezpieczeniowa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obejmuje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koszty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poszukiwania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wycieków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instalacji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wodno-kanalizacyjnej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w:t>
      </w:r>
      <w:r w:rsidRPr="007F2222">
        <w:rPr>
          <w:rFonts w:ascii="Arial" w:eastAsia="Arial" w:hAnsi="Arial" w:cs="Arial"/>
          <w:color w:val="000000" w:themeColor="text1"/>
          <w:sz w:val="20"/>
          <w:szCs w:val="20"/>
          <w:lang w:eastAsia="zh-CN"/>
        </w:rPr>
        <w:t xml:space="preserve"> innych urządzeń i instalacji </w:t>
      </w:r>
      <w:r w:rsidRPr="007F2222">
        <w:rPr>
          <w:rFonts w:ascii="Arial" w:eastAsia="Calibri" w:hAnsi="Arial" w:cs="Arial"/>
          <w:color w:val="000000" w:themeColor="text1"/>
          <w:sz w:val="20"/>
          <w:szCs w:val="20"/>
          <w:lang w:eastAsia="zh-CN"/>
        </w:rPr>
        <w:t>oraz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usunięcia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skutków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takich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poszukiwań</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maksymalnie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wysokości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50.000</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jedno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wszystkie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zdarzenia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okresie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p>
    <w:p w14:paraId="73568ED6" w14:textId="77777777" w:rsidR="00D3593B" w:rsidRPr="007F2222" w:rsidRDefault="00D3593B" w:rsidP="00D3593B">
      <w:pPr>
        <w:keepNext/>
        <w:suppressAutoHyphens/>
        <w:spacing w:after="0" w:line="240" w:lineRule="auto"/>
        <w:jc w:val="both"/>
        <w:rPr>
          <w:rFonts w:ascii="Arial" w:eastAsia="Calibri" w:hAnsi="Arial" w:cs="Arial"/>
          <w:b/>
          <w:color w:val="000000" w:themeColor="text1"/>
          <w:sz w:val="20"/>
          <w:szCs w:val="20"/>
          <w:lang w:eastAsia="zh-CN"/>
        </w:rPr>
      </w:pPr>
    </w:p>
    <w:p w14:paraId="5AB2ABFD" w14:textId="77777777" w:rsidR="00D3593B" w:rsidRPr="007F2222" w:rsidRDefault="0075035E" w:rsidP="00D3593B">
      <w:pPr>
        <w:keepNext/>
        <w:suppressAutoHyphens/>
        <w:spacing w:after="0" w:line="240" w:lineRule="auto"/>
        <w:jc w:val="both"/>
        <w:rPr>
          <w:rFonts w:ascii="Arial" w:eastAsia="Calibri" w:hAnsi="Arial" w:cs="Arial"/>
          <w:b/>
          <w:color w:val="000000" w:themeColor="text1"/>
          <w:sz w:val="20"/>
          <w:szCs w:val="20"/>
          <w:u w:val="single"/>
          <w:lang w:eastAsia="zh-CN"/>
        </w:rPr>
      </w:pPr>
      <w:r w:rsidRPr="007F2222">
        <w:rPr>
          <w:rFonts w:ascii="Arial" w:eastAsia="Calibri" w:hAnsi="Arial" w:cs="Arial"/>
          <w:b/>
          <w:color w:val="000000" w:themeColor="text1"/>
          <w:sz w:val="20"/>
          <w:szCs w:val="20"/>
          <w:u w:val="single"/>
          <w:lang w:eastAsia="zh-CN"/>
        </w:rPr>
        <w:t>Klauzula nr 16</w:t>
      </w:r>
    </w:p>
    <w:p w14:paraId="137CF9AE" w14:textId="77777777" w:rsidR="00D3593B" w:rsidRPr="007F2222" w:rsidRDefault="00D3593B" w:rsidP="00D3593B">
      <w:pPr>
        <w:keepNext/>
        <w:suppressAutoHyphens/>
        <w:spacing w:after="0" w:line="240" w:lineRule="auto"/>
        <w:jc w:val="both"/>
        <w:rPr>
          <w:rFonts w:ascii="Arial" w:eastAsia="Calibri" w:hAnsi="Arial" w:cs="Arial"/>
          <w:b/>
          <w:color w:val="000000" w:themeColor="text1"/>
          <w:sz w:val="20"/>
          <w:szCs w:val="20"/>
          <w:lang w:eastAsia="zh-CN"/>
        </w:rPr>
      </w:pPr>
      <w:r w:rsidRPr="007F2222">
        <w:rPr>
          <w:rFonts w:ascii="Arial" w:eastAsia="Calibri" w:hAnsi="Arial" w:cs="Arial"/>
          <w:b/>
          <w:color w:val="000000" w:themeColor="text1"/>
          <w:sz w:val="20"/>
          <w:szCs w:val="20"/>
          <w:lang w:eastAsia="zh-CN"/>
        </w:rPr>
        <w:t>Klauzula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ubezpieczenia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kosztów</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usunięcia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pozostałości</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po</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szkodzie</w:t>
      </w:r>
    </w:p>
    <w:p w14:paraId="3C8349D9" w14:textId="77777777" w:rsidR="00D3593B" w:rsidRPr="007F2222" w:rsidRDefault="00D3593B" w:rsidP="00D3593B">
      <w:pPr>
        <w:suppressAutoHyphens/>
        <w:spacing w:after="0" w:line="240" w:lineRule="auto"/>
        <w:jc w:val="both"/>
        <w:rPr>
          <w:rFonts w:ascii="Arial" w:eastAsia="Arial"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Ustala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Wykonawca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pokrywa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ponad</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sumę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uzasadnione</w:t>
      </w:r>
      <w:r w:rsidRPr="007F2222">
        <w:rPr>
          <w:rFonts w:ascii="Arial" w:eastAsia="Arial" w:hAnsi="Arial" w:cs="Arial"/>
          <w:color w:val="000000" w:themeColor="text1"/>
          <w:sz w:val="20"/>
          <w:szCs w:val="20"/>
          <w:lang w:eastAsia="zh-CN"/>
        </w:rPr>
        <w:t xml:space="preserve"> </w:t>
      </w:r>
      <w:r w:rsidRPr="007F2222">
        <w:rPr>
          <w:rFonts w:ascii="Arial" w:eastAsia="Arial" w:hAnsi="Arial" w:cs="Arial"/>
          <w:color w:val="000000" w:themeColor="text1"/>
          <w:sz w:val="20"/>
          <w:szCs w:val="20"/>
          <w:lang w:eastAsia="zh-CN"/>
        </w:rPr>
        <w:br/>
      </w:r>
      <w:r w:rsidRPr="007F2222">
        <w:rPr>
          <w:rFonts w:ascii="Arial" w:eastAsia="Calibri" w:hAnsi="Arial" w:cs="Arial"/>
          <w:color w:val="000000" w:themeColor="text1"/>
          <w:sz w:val="20"/>
          <w:szCs w:val="20"/>
          <w:lang w:eastAsia="zh-CN"/>
        </w:rPr>
        <w:t>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udokumentowane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koszty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uprzątnięcia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pozostałości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szkodzie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poniesione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związku</w:t>
      </w:r>
      <w:r w:rsidRPr="007F2222">
        <w:rPr>
          <w:rFonts w:ascii="Arial" w:eastAsia="Arial" w:hAnsi="Arial" w:cs="Arial"/>
          <w:color w:val="000000" w:themeColor="text1"/>
          <w:sz w:val="20"/>
          <w:szCs w:val="20"/>
          <w:lang w:eastAsia="zh-CN"/>
        </w:rPr>
        <w:t xml:space="preserve"> </w:t>
      </w:r>
      <w:r w:rsidRPr="007F2222">
        <w:rPr>
          <w:rFonts w:ascii="Arial" w:eastAsia="Arial" w:hAnsi="Arial" w:cs="Arial"/>
          <w:color w:val="000000" w:themeColor="text1"/>
          <w:sz w:val="20"/>
          <w:szCs w:val="20"/>
          <w:lang w:eastAsia="zh-CN"/>
        </w:rPr>
        <w:br/>
      </w:r>
      <w:r w:rsidRPr="007F2222">
        <w:rPr>
          <w:rFonts w:ascii="Arial" w:eastAsia="Calibri" w:hAnsi="Arial" w:cs="Arial"/>
          <w:color w:val="000000" w:themeColor="text1"/>
          <w:sz w:val="20"/>
          <w:szCs w:val="20"/>
          <w:lang w:eastAsia="zh-CN"/>
        </w:rPr>
        <w:t>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zaistniałą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szkodą,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objętą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umową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p>
    <w:p w14:paraId="13B4E82B" w14:textId="77777777" w:rsidR="00D3593B" w:rsidRPr="007F2222" w:rsidRDefault="00D3593B" w:rsidP="00D3593B">
      <w:pPr>
        <w:suppressAutoHyphens/>
        <w:spacing w:after="0" w:line="240" w:lineRule="auto"/>
        <w:jc w:val="both"/>
        <w:rPr>
          <w:rFonts w:ascii="Arial" w:eastAsia="Arial"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Łącznie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kosztami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Wykonawca pokrywa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także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koszty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rozbiórki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demontażu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części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niezdatnych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użytku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oraz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koszty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związane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wywozem,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składowaniem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lub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utylizacją.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Ochrona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obejmuje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lastRenderedPageBreak/>
        <w:t>również</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koszty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demontażu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ponownego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montażu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nieuszkodzonych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części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ubezpieczonego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mienia,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jeżeli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czynności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takie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niezbędne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celu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przeprowadzenia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naprawy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mienia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dotkniętego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szkodą.</w:t>
      </w:r>
      <w:r w:rsidRPr="007F2222">
        <w:rPr>
          <w:rFonts w:ascii="Arial" w:eastAsia="Arial" w:hAnsi="Arial" w:cs="Arial"/>
          <w:color w:val="000000" w:themeColor="text1"/>
          <w:sz w:val="20"/>
          <w:szCs w:val="20"/>
          <w:lang w:eastAsia="zh-CN"/>
        </w:rPr>
        <w:t xml:space="preserve"> </w:t>
      </w:r>
    </w:p>
    <w:p w14:paraId="1E3B8766" w14:textId="77777777" w:rsidR="00D3593B" w:rsidRPr="007F2222" w:rsidRDefault="00D3593B" w:rsidP="00D3593B">
      <w:pPr>
        <w:suppressAutoHyphens/>
        <w:spacing w:after="0" w:line="240" w:lineRule="auto"/>
        <w:jc w:val="both"/>
        <w:rPr>
          <w:rFonts w:ascii="Arial" w:eastAsia="Arial"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Limit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odpowiedzialności:</w:t>
      </w:r>
      <w:r w:rsidRPr="007F2222">
        <w:rPr>
          <w:rFonts w:ascii="Arial" w:eastAsia="Arial" w:hAnsi="Arial" w:cs="Arial"/>
          <w:color w:val="000000" w:themeColor="text1"/>
          <w:sz w:val="20"/>
          <w:szCs w:val="20"/>
          <w:lang w:eastAsia="zh-CN"/>
        </w:rPr>
        <w:t xml:space="preserve"> </w:t>
      </w:r>
      <w:r w:rsidR="0075035E" w:rsidRPr="007F2222">
        <w:rPr>
          <w:rFonts w:ascii="Arial" w:eastAsia="Calibri" w:hAnsi="Arial" w:cs="Arial"/>
          <w:b/>
          <w:color w:val="000000" w:themeColor="text1"/>
          <w:sz w:val="20"/>
          <w:szCs w:val="20"/>
          <w:lang w:eastAsia="zh-CN"/>
        </w:rPr>
        <w:t>2</w:t>
      </w:r>
      <w:r w:rsidRPr="007F2222">
        <w:rPr>
          <w:rFonts w:ascii="Arial" w:eastAsia="Calibri" w:hAnsi="Arial" w:cs="Arial"/>
          <w:b/>
          <w:color w:val="000000" w:themeColor="text1"/>
          <w:sz w:val="20"/>
          <w:szCs w:val="20"/>
          <w:lang w:eastAsia="zh-CN"/>
        </w:rPr>
        <w:t>00.000</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zł</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jedno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wszystkie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zdarzenia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okresie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p>
    <w:p w14:paraId="6CC61C5C" w14:textId="77777777" w:rsidR="00D3593B" w:rsidRPr="007F2222" w:rsidRDefault="00D3593B" w:rsidP="00D3593B">
      <w:pPr>
        <w:suppressAutoHyphens/>
        <w:spacing w:after="0" w:line="240" w:lineRule="auto"/>
        <w:jc w:val="both"/>
        <w:rPr>
          <w:rFonts w:ascii="Arial" w:eastAsia="Arial"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Ochrona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ubezpieczeniowa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udzielana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podstawie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niniejszej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klauzuli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stanowi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nadwyżkę</w:t>
      </w:r>
      <w:r w:rsidRPr="007F2222">
        <w:rPr>
          <w:rFonts w:ascii="Arial" w:eastAsia="Arial" w:hAnsi="Arial" w:cs="Arial"/>
          <w:color w:val="000000" w:themeColor="text1"/>
          <w:sz w:val="20"/>
          <w:szCs w:val="20"/>
          <w:lang w:eastAsia="zh-CN"/>
        </w:rPr>
        <w:t xml:space="preserve"> </w:t>
      </w:r>
      <w:r w:rsidRPr="007F2222">
        <w:rPr>
          <w:rFonts w:ascii="Arial" w:eastAsia="Arial" w:hAnsi="Arial" w:cs="Arial"/>
          <w:color w:val="000000" w:themeColor="text1"/>
          <w:sz w:val="20"/>
          <w:szCs w:val="20"/>
          <w:lang w:eastAsia="zh-CN"/>
        </w:rPr>
        <w:br/>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stosunku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ochrony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gwarantowanej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granicach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sumy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podstawowym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zakresie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mienia.</w:t>
      </w:r>
      <w:r w:rsidRPr="007F2222">
        <w:rPr>
          <w:rFonts w:ascii="Arial" w:eastAsia="Arial" w:hAnsi="Arial" w:cs="Arial"/>
          <w:color w:val="000000" w:themeColor="text1"/>
          <w:sz w:val="20"/>
          <w:szCs w:val="20"/>
          <w:lang w:eastAsia="zh-CN"/>
        </w:rPr>
        <w:t xml:space="preserve"> </w:t>
      </w:r>
    </w:p>
    <w:p w14:paraId="073ADA21" w14:textId="77777777" w:rsidR="00F40501" w:rsidRPr="007F2222" w:rsidRDefault="00F40501" w:rsidP="00D3593B">
      <w:pPr>
        <w:suppressAutoHyphens/>
        <w:spacing w:after="0" w:line="240" w:lineRule="auto"/>
        <w:jc w:val="both"/>
        <w:rPr>
          <w:rFonts w:ascii="Arial" w:eastAsia="Calibri" w:hAnsi="Arial" w:cs="Arial"/>
          <w:color w:val="FF0000"/>
          <w:sz w:val="20"/>
          <w:szCs w:val="20"/>
          <w:lang w:eastAsia="zh-CN"/>
        </w:rPr>
      </w:pPr>
    </w:p>
    <w:p w14:paraId="77CEDC42" w14:textId="77777777" w:rsidR="00D3593B" w:rsidRPr="007F2222" w:rsidRDefault="0075035E" w:rsidP="00D3593B">
      <w:pPr>
        <w:suppressAutoHyphens/>
        <w:spacing w:after="0" w:line="240" w:lineRule="auto"/>
        <w:jc w:val="both"/>
        <w:rPr>
          <w:rFonts w:ascii="Arial" w:eastAsia="Calibri" w:hAnsi="Arial" w:cs="Arial"/>
          <w:b/>
          <w:color w:val="000000" w:themeColor="text1"/>
          <w:sz w:val="20"/>
          <w:szCs w:val="20"/>
          <w:u w:val="single"/>
          <w:lang w:eastAsia="zh-CN"/>
        </w:rPr>
      </w:pPr>
      <w:r w:rsidRPr="007F2222">
        <w:rPr>
          <w:rFonts w:ascii="Arial" w:eastAsia="Calibri" w:hAnsi="Arial" w:cs="Arial"/>
          <w:b/>
          <w:color w:val="000000" w:themeColor="text1"/>
          <w:sz w:val="20"/>
          <w:szCs w:val="20"/>
          <w:u w:val="single"/>
          <w:lang w:eastAsia="zh-CN"/>
        </w:rPr>
        <w:t>Klauzula nr 17</w:t>
      </w:r>
    </w:p>
    <w:p w14:paraId="55E4B9A0" w14:textId="77777777" w:rsidR="00D3593B" w:rsidRPr="007F2222" w:rsidRDefault="00D3593B" w:rsidP="00D3593B">
      <w:pPr>
        <w:keepNext/>
        <w:suppressAutoHyphens/>
        <w:spacing w:after="0" w:line="240" w:lineRule="auto"/>
        <w:jc w:val="both"/>
        <w:rPr>
          <w:rFonts w:ascii="Arial" w:eastAsia="Calibri" w:hAnsi="Arial" w:cs="Arial"/>
          <w:b/>
          <w:color w:val="000000" w:themeColor="text1"/>
          <w:sz w:val="20"/>
          <w:szCs w:val="20"/>
          <w:lang w:eastAsia="zh-CN"/>
        </w:rPr>
      </w:pPr>
      <w:r w:rsidRPr="007F2222">
        <w:rPr>
          <w:rFonts w:ascii="Arial" w:eastAsia="Calibri" w:hAnsi="Arial" w:cs="Arial"/>
          <w:b/>
          <w:color w:val="000000" w:themeColor="text1"/>
          <w:sz w:val="20"/>
          <w:szCs w:val="20"/>
          <w:lang w:eastAsia="zh-CN"/>
        </w:rPr>
        <w:t>Klauzula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ubezpieczenia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kosztów</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zabezpieczenia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mienia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przed</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szkodą</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oraz</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kosztów</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ratownictwa</w:t>
      </w:r>
    </w:p>
    <w:p w14:paraId="42B20D76" w14:textId="77777777" w:rsidR="00D3593B" w:rsidRPr="007F2222" w:rsidRDefault="00D3593B" w:rsidP="00D3593B">
      <w:pPr>
        <w:suppressAutoHyphens/>
        <w:spacing w:after="0" w:line="240" w:lineRule="auto"/>
        <w:jc w:val="both"/>
        <w:rPr>
          <w:rFonts w:ascii="Arial" w:eastAsia="Arial"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Ustala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Wykonawca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pokrywa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ponad</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sumę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uzasadnione</w:t>
      </w:r>
      <w:r w:rsidRPr="007F2222">
        <w:rPr>
          <w:rFonts w:ascii="Arial" w:eastAsia="Arial" w:hAnsi="Arial" w:cs="Arial"/>
          <w:color w:val="000000" w:themeColor="text1"/>
          <w:sz w:val="20"/>
          <w:szCs w:val="20"/>
          <w:lang w:eastAsia="zh-CN"/>
        </w:rPr>
        <w:t xml:space="preserve"> </w:t>
      </w:r>
      <w:r w:rsidRPr="007F2222">
        <w:rPr>
          <w:rFonts w:ascii="Arial" w:eastAsia="Arial" w:hAnsi="Arial" w:cs="Arial"/>
          <w:color w:val="000000" w:themeColor="text1"/>
          <w:sz w:val="20"/>
          <w:szCs w:val="20"/>
          <w:lang w:eastAsia="zh-CN"/>
        </w:rPr>
        <w:br/>
      </w:r>
      <w:r w:rsidRPr="007F2222">
        <w:rPr>
          <w:rFonts w:ascii="Arial" w:eastAsia="Calibri" w:hAnsi="Arial" w:cs="Arial"/>
          <w:color w:val="000000" w:themeColor="text1"/>
          <w:sz w:val="20"/>
          <w:szCs w:val="20"/>
          <w:lang w:eastAsia="zh-CN"/>
        </w:rPr>
        <w:t>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udokumentowane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koszty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uprzątnięcia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pozostałości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szkodzie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poniesione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Ubezpieczonego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celu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mienia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przed</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szkodą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oraz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koszty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ratownictwa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mające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celu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zmniejszenie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szkody,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powstałe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związku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zaistniałą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szkodą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objętą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umową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p>
    <w:p w14:paraId="43BB35A5" w14:textId="77777777" w:rsidR="00D3593B" w:rsidRPr="007F2222" w:rsidRDefault="00D3593B" w:rsidP="00D3593B">
      <w:pPr>
        <w:suppressAutoHyphens/>
        <w:spacing w:after="0" w:line="240" w:lineRule="auto"/>
        <w:jc w:val="both"/>
        <w:rPr>
          <w:rFonts w:ascii="Arial" w:eastAsia="Arial"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Limit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odpowiedzialności:</w:t>
      </w:r>
      <w:r w:rsidRPr="007F2222">
        <w:rPr>
          <w:rFonts w:ascii="Arial" w:eastAsia="Arial" w:hAnsi="Arial" w:cs="Arial"/>
          <w:color w:val="000000" w:themeColor="text1"/>
          <w:sz w:val="20"/>
          <w:szCs w:val="20"/>
          <w:lang w:eastAsia="zh-CN"/>
        </w:rPr>
        <w:t xml:space="preserve"> </w:t>
      </w:r>
      <w:r w:rsidR="0075035E" w:rsidRPr="007F2222">
        <w:rPr>
          <w:rFonts w:ascii="Arial" w:eastAsia="Calibri" w:hAnsi="Arial" w:cs="Arial"/>
          <w:b/>
          <w:color w:val="000000" w:themeColor="text1"/>
          <w:sz w:val="20"/>
          <w:szCs w:val="20"/>
          <w:lang w:eastAsia="zh-CN"/>
        </w:rPr>
        <w:t>2</w:t>
      </w:r>
      <w:r w:rsidRPr="007F2222">
        <w:rPr>
          <w:rFonts w:ascii="Arial" w:eastAsia="Calibri" w:hAnsi="Arial" w:cs="Arial"/>
          <w:b/>
          <w:color w:val="000000" w:themeColor="text1"/>
          <w:sz w:val="20"/>
          <w:szCs w:val="20"/>
          <w:lang w:eastAsia="zh-CN"/>
        </w:rPr>
        <w:t>00.000</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zł</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jedno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wszystkie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zdarzenia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okresie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p>
    <w:p w14:paraId="0005C340" w14:textId="77777777" w:rsidR="00D3593B" w:rsidRPr="007F2222" w:rsidRDefault="00D3593B" w:rsidP="00D3593B">
      <w:pPr>
        <w:suppressAutoHyphens/>
        <w:spacing w:after="0" w:line="240" w:lineRule="auto"/>
        <w:jc w:val="both"/>
        <w:rPr>
          <w:rFonts w:ascii="Arial" w:eastAsia="Arial"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Ochrona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ubezpieczeniowa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udzielana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podstawie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niniejszej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klauzuli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stanowi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nadwyżkę</w:t>
      </w:r>
      <w:r w:rsidRPr="007F2222">
        <w:rPr>
          <w:rFonts w:ascii="Arial" w:eastAsia="Arial" w:hAnsi="Arial" w:cs="Arial"/>
          <w:color w:val="000000" w:themeColor="text1"/>
          <w:sz w:val="20"/>
          <w:szCs w:val="20"/>
          <w:lang w:eastAsia="zh-CN"/>
        </w:rPr>
        <w:t xml:space="preserve"> </w:t>
      </w:r>
      <w:r w:rsidRPr="007F2222">
        <w:rPr>
          <w:rFonts w:ascii="Arial" w:eastAsia="Arial" w:hAnsi="Arial" w:cs="Arial"/>
          <w:color w:val="000000" w:themeColor="text1"/>
          <w:sz w:val="20"/>
          <w:szCs w:val="20"/>
          <w:lang w:eastAsia="zh-CN"/>
        </w:rPr>
        <w:br/>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stosunku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ochrony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gwarantowanej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granicach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sumy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podstawowym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zakresie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mienia.</w:t>
      </w:r>
      <w:r w:rsidRPr="007F2222">
        <w:rPr>
          <w:rFonts w:ascii="Arial" w:eastAsia="Arial" w:hAnsi="Arial" w:cs="Arial"/>
          <w:color w:val="000000" w:themeColor="text1"/>
          <w:sz w:val="20"/>
          <w:szCs w:val="20"/>
          <w:lang w:eastAsia="zh-CN"/>
        </w:rPr>
        <w:t xml:space="preserve"> </w:t>
      </w:r>
    </w:p>
    <w:p w14:paraId="78202C96" w14:textId="77777777" w:rsidR="00D3593B" w:rsidRPr="007F2222" w:rsidRDefault="00D3593B" w:rsidP="00D3593B">
      <w:pPr>
        <w:spacing w:after="0" w:line="240" w:lineRule="auto"/>
        <w:rPr>
          <w:rFonts w:ascii="Arial" w:hAnsi="Arial" w:cs="Arial"/>
          <w:b/>
          <w:color w:val="FF0000"/>
          <w:sz w:val="20"/>
          <w:szCs w:val="20"/>
        </w:rPr>
      </w:pPr>
    </w:p>
    <w:p w14:paraId="055B7B7F" w14:textId="77777777" w:rsidR="00D3593B" w:rsidRPr="007F2222" w:rsidRDefault="0075035E" w:rsidP="00D3593B">
      <w:pPr>
        <w:spacing w:after="0" w:line="240" w:lineRule="auto"/>
        <w:rPr>
          <w:rFonts w:ascii="Arial" w:hAnsi="Arial" w:cs="Arial"/>
          <w:b/>
          <w:color w:val="000000" w:themeColor="text1"/>
          <w:sz w:val="20"/>
          <w:szCs w:val="20"/>
          <w:u w:val="single"/>
        </w:rPr>
      </w:pPr>
      <w:r w:rsidRPr="007F2222">
        <w:rPr>
          <w:rFonts w:ascii="Arial" w:hAnsi="Arial" w:cs="Arial"/>
          <w:b/>
          <w:color w:val="000000" w:themeColor="text1"/>
          <w:sz w:val="20"/>
          <w:szCs w:val="20"/>
          <w:u w:val="single"/>
        </w:rPr>
        <w:t>Klauzula nr 18</w:t>
      </w:r>
    </w:p>
    <w:p w14:paraId="219D61EC" w14:textId="77777777" w:rsidR="00D3593B" w:rsidRPr="007F2222" w:rsidRDefault="00D3593B" w:rsidP="00D3593B">
      <w:pPr>
        <w:keepNext/>
        <w:suppressAutoHyphens/>
        <w:spacing w:after="0" w:line="240" w:lineRule="auto"/>
        <w:jc w:val="both"/>
        <w:rPr>
          <w:rFonts w:ascii="Arial" w:eastAsia="Calibri" w:hAnsi="Arial" w:cs="Arial"/>
          <w:b/>
          <w:color w:val="000000" w:themeColor="text1"/>
          <w:sz w:val="20"/>
          <w:szCs w:val="20"/>
          <w:lang w:eastAsia="zh-CN"/>
        </w:rPr>
      </w:pPr>
      <w:r w:rsidRPr="007F2222">
        <w:rPr>
          <w:rFonts w:ascii="Arial" w:eastAsia="Calibri" w:hAnsi="Arial" w:cs="Arial"/>
          <w:b/>
          <w:color w:val="000000" w:themeColor="text1"/>
          <w:sz w:val="20"/>
          <w:szCs w:val="20"/>
          <w:lang w:eastAsia="zh-CN"/>
        </w:rPr>
        <w:t>Klauzula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ubezpieczenia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dodatkowych</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kosztów</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pracy</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w</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godzinach</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nadliczbowych,</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nocnych,</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w</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dni</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wolne</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od</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pracy</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oraz</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frachtu</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ekspresowego</w:t>
      </w:r>
    </w:p>
    <w:p w14:paraId="2DC269B6" w14:textId="77777777" w:rsidR="00D3593B" w:rsidRPr="007F2222" w:rsidRDefault="00D3593B" w:rsidP="00D3593B">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iCs/>
          <w:color w:val="000000" w:themeColor="text1"/>
          <w:sz w:val="20"/>
          <w:szCs w:val="20"/>
          <w:lang w:eastAsia="zh-CN"/>
        </w:rPr>
        <w:t>U</w:t>
      </w:r>
      <w:r w:rsidRPr="007F2222">
        <w:rPr>
          <w:rFonts w:ascii="Arial" w:eastAsia="Calibri" w:hAnsi="Arial" w:cs="Arial"/>
          <w:color w:val="000000" w:themeColor="text1"/>
          <w:sz w:val="20"/>
          <w:szCs w:val="20"/>
          <w:lang w:eastAsia="zh-CN"/>
        </w:rPr>
        <w:t>stala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zakres</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zostaje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rozszerzony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dodatkowe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koszty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pracy</w:t>
      </w:r>
      <w:r w:rsidRPr="007F2222">
        <w:rPr>
          <w:rFonts w:ascii="Arial" w:eastAsia="Arial" w:hAnsi="Arial" w:cs="Arial"/>
          <w:color w:val="000000" w:themeColor="text1"/>
          <w:sz w:val="20"/>
          <w:szCs w:val="20"/>
          <w:lang w:eastAsia="zh-CN"/>
        </w:rPr>
        <w:t xml:space="preserve"> </w:t>
      </w:r>
      <w:r w:rsidRPr="007F2222">
        <w:rPr>
          <w:rFonts w:ascii="Arial" w:eastAsia="Arial" w:hAnsi="Arial" w:cs="Arial"/>
          <w:color w:val="000000" w:themeColor="text1"/>
          <w:sz w:val="20"/>
          <w:szCs w:val="20"/>
          <w:lang w:eastAsia="zh-CN"/>
        </w:rPr>
        <w:br/>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godzinach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nadliczbowych,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godzinach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nocnych,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dni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wolne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pracy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oraz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koszty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frachtu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ekspresowego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wyłączeniem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jednak</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frachtu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lotniczego)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poniesione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związku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szkodą</w:t>
      </w:r>
      <w:r w:rsidRPr="007F2222">
        <w:rPr>
          <w:rFonts w:ascii="Arial" w:eastAsia="Arial" w:hAnsi="Arial" w:cs="Arial"/>
          <w:color w:val="000000" w:themeColor="text1"/>
          <w:sz w:val="20"/>
          <w:szCs w:val="20"/>
          <w:lang w:eastAsia="zh-CN"/>
        </w:rPr>
        <w:t xml:space="preserve"> </w:t>
      </w:r>
      <w:r w:rsidRPr="007F2222">
        <w:rPr>
          <w:rFonts w:ascii="Arial" w:eastAsia="Arial" w:hAnsi="Arial" w:cs="Arial"/>
          <w:color w:val="000000" w:themeColor="text1"/>
          <w:sz w:val="20"/>
          <w:szCs w:val="20"/>
          <w:lang w:eastAsia="zh-CN"/>
        </w:rPr>
        <w:br/>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ubezpieczonym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mieniu,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którą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Wykon</w:t>
      </w:r>
      <w:r w:rsidR="00955457" w:rsidRPr="007F2222">
        <w:rPr>
          <w:rFonts w:ascii="Arial" w:eastAsia="Calibri" w:hAnsi="Arial" w:cs="Arial"/>
          <w:color w:val="000000" w:themeColor="text1"/>
          <w:sz w:val="20"/>
          <w:szCs w:val="20"/>
          <w:lang w:eastAsia="zh-CN"/>
        </w:rPr>
        <w:t>a</w:t>
      </w:r>
      <w:r w:rsidRPr="007F2222">
        <w:rPr>
          <w:rFonts w:ascii="Arial" w:eastAsia="Calibri" w:hAnsi="Arial" w:cs="Arial"/>
          <w:color w:val="000000" w:themeColor="text1"/>
          <w:sz w:val="20"/>
          <w:szCs w:val="20"/>
          <w:lang w:eastAsia="zh-CN"/>
        </w:rPr>
        <w:t>wca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przyjął</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odpowiedzialność</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podstawie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zawartej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umowy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p>
    <w:p w14:paraId="165E2FD4" w14:textId="77777777" w:rsidR="00D3593B" w:rsidRPr="007F2222" w:rsidRDefault="00D3593B" w:rsidP="00D3593B">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Limit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odpowiedzialności: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20</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wysokości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szkody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mieniu,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więcej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niż</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20.000</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zł</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jedno</w:t>
      </w:r>
      <w:r w:rsidRPr="007F2222">
        <w:rPr>
          <w:rFonts w:ascii="Arial" w:eastAsia="Arial" w:hAnsi="Arial" w:cs="Arial"/>
          <w:color w:val="000000" w:themeColor="text1"/>
          <w:sz w:val="20"/>
          <w:szCs w:val="20"/>
          <w:lang w:eastAsia="zh-CN"/>
        </w:rPr>
        <w:t xml:space="preserve"> </w:t>
      </w:r>
      <w:r w:rsidRPr="007F2222">
        <w:rPr>
          <w:rFonts w:ascii="Arial" w:eastAsia="Arial" w:hAnsi="Arial" w:cs="Arial"/>
          <w:color w:val="000000" w:themeColor="text1"/>
          <w:sz w:val="20"/>
          <w:szCs w:val="20"/>
          <w:lang w:eastAsia="zh-CN"/>
        </w:rPr>
        <w:br/>
      </w:r>
      <w:r w:rsidRPr="007F2222">
        <w:rPr>
          <w:rFonts w:ascii="Arial" w:eastAsia="Calibri" w:hAnsi="Arial" w:cs="Arial"/>
          <w:color w:val="000000" w:themeColor="text1"/>
          <w:sz w:val="20"/>
          <w:szCs w:val="20"/>
          <w:lang w:eastAsia="zh-CN"/>
        </w:rPr>
        <w:t>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wszystkie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zdarzenia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okresie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p>
    <w:p w14:paraId="365DA126" w14:textId="77777777" w:rsidR="00D3593B" w:rsidRPr="007F2222" w:rsidRDefault="00D3593B" w:rsidP="00D3593B">
      <w:pPr>
        <w:spacing w:after="0" w:line="240" w:lineRule="auto"/>
        <w:rPr>
          <w:rFonts w:ascii="Arial" w:hAnsi="Arial" w:cs="Arial"/>
          <w:b/>
          <w:color w:val="000000" w:themeColor="text1"/>
          <w:sz w:val="20"/>
          <w:szCs w:val="20"/>
        </w:rPr>
      </w:pPr>
    </w:p>
    <w:p w14:paraId="40FBED12" w14:textId="77777777" w:rsidR="00D3593B" w:rsidRPr="007F2222" w:rsidRDefault="0075035E" w:rsidP="00D3593B">
      <w:pPr>
        <w:spacing w:after="0" w:line="240" w:lineRule="auto"/>
        <w:rPr>
          <w:rFonts w:ascii="Arial" w:hAnsi="Arial" w:cs="Arial"/>
          <w:b/>
          <w:color w:val="000000" w:themeColor="text1"/>
          <w:sz w:val="20"/>
          <w:szCs w:val="20"/>
          <w:u w:val="single"/>
        </w:rPr>
      </w:pPr>
      <w:r w:rsidRPr="007F2222">
        <w:rPr>
          <w:rFonts w:ascii="Arial" w:hAnsi="Arial" w:cs="Arial"/>
          <w:b/>
          <w:color w:val="000000" w:themeColor="text1"/>
          <w:sz w:val="20"/>
          <w:szCs w:val="20"/>
          <w:u w:val="single"/>
        </w:rPr>
        <w:t>Klauzula nr 19</w:t>
      </w:r>
    </w:p>
    <w:p w14:paraId="1BC2A335" w14:textId="77777777" w:rsidR="00D3593B" w:rsidRPr="007F2222" w:rsidRDefault="00D3593B" w:rsidP="00D3593B">
      <w:pPr>
        <w:keepNext/>
        <w:suppressAutoHyphens/>
        <w:spacing w:after="0" w:line="240" w:lineRule="auto"/>
        <w:jc w:val="both"/>
        <w:rPr>
          <w:rFonts w:ascii="Arial" w:eastAsia="Calibri" w:hAnsi="Arial" w:cs="Arial"/>
          <w:b/>
          <w:color w:val="000000" w:themeColor="text1"/>
          <w:kern w:val="1"/>
          <w:sz w:val="20"/>
          <w:szCs w:val="20"/>
          <w:lang w:eastAsia="zh-CN"/>
        </w:rPr>
      </w:pPr>
      <w:r w:rsidRPr="007F2222">
        <w:rPr>
          <w:rFonts w:ascii="Arial" w:eastAsia="Calibri" w:hAnsi="Arial" w:cs="Arial"/>
          <w:b/>
          <w:color w:val="000000" w:themeColor="text1"/>
          <w:kern w:val="1"/>
          <w:sz w:val="20"/>
          <w:szCs w:val="20"/>
          <w:lang w:eastAsia="zh-CN"/>
        </w:rPr>
        <w:t>Klauzula</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powołania</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rzeczoznawców</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i</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ekspertów</w:t>
      </w:r>
    </w:p>
    <w:p w14:paraId="14FBEFAA" w14:textId="77777777" w:rsidR="00D3593B" w:rsidRPr="007F2222" w:rsidRDefault="00D3593B" w:rsidP="00D3593B">
      <w:pPr>
        <w:suppressAutoHyphens/>
        <w:spacing w:after="0" w:line="240" w:lineRule="auto"/>
        <w:jc w:val="both"/>
        <w:rPr>
          <w:rFonts w:ascii="Arial" w:eastAsia="Arial"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Ustala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Wykonawca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pokryje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uzasadnione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koszty:</w:t>
      </w:r>
      <w:r w:rsidRPr="007F2222">
        <w:rPr>
          <w:rFonts w:ascii="Arial" w:eastAsia="Arial" w:hAnsi="Arial" w:cs="Arial"/>
          <w:color w:val="000000" w:themeColor="text1"/>
          <w:sz w:val="20"/>
          <w:szCs w:val="20"/>
          <w:lang w:eastAsia="zh-CN"/>
        </w:rPr>
        <w:t xml:space="preserve"> </w:t>
      </w:r>
    </w:p>
    <w:p w14:paraId="20260435" w14:textId="77777777" w:rsidR="00D3593B" w:rsidRPr="007F2222" w:rsidRDefault="00D3593B" w:rsidP="00D3593B">
      <w:pPr>
        <w:numPr>
          <w:ilvl w:val="0"/>
          <w:numId w:val="1"/>
        </w:num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ekspertyz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rzeczoznawców,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poniesione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Ubezpieczonego,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konieczne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określenia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przyczyny,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zakresu,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rozmiaru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oraz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wartości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szkody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(wycena),</w:t>
      </w:r>
    </w:p>
    <w:p w14:paraId="6D7C289D" w14:textId="77777777" w:rsidR="00FA4C28" w:rsidRPr="007F2222" w:rsidRDefault="00D3593B" w:rsidP="00FA4C28">
      <w:pPr>
        <w:numPr>
          <w:ilvl w:val="0"/>
          <w:numId w:val="1"/>
        </w:num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wynagrodzenia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należnego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ekspertom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zewnętrznym: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architektom,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inspektorom,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inżynierom,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konsultantom,</w:t>
      </w:r>
      <w:r w:rsidRPr="007F2222">
        <w:rPr>
          <w:rFonts w:ascii="Arial" w:eastAsia="Arial" w:hAnsi="Arial" w:cs="Arial"/>
          <w:color w:val="000000" w:themeColor="text1"/>
          <w:sz w:val="20"/>
          <w:szCs w:val="20"/>
          <w:lang w:eastAsia="zh-CN"/>
        </w:rPr>
        <w:t xml:space="preserve"> </w:t>
      </w:r>
      <w:r w:rsidR="00100C48" w:rsidRPr="007F2222">
        <w:rPr>
          <w:rFonts w:ascii="Arial" w:eastAsia="Arial" w:hAnsi="Arial" w:cs="Arial"/>
          <w:color w:val="000000" w:themeColor="text1"/>
          <w:sz w:val="20"/>
          <w:szCs w:val="20"/>
          <w:lang w:eastAsia="zh-CN"/>
        </w:rPr>
        <w:t xml:space="preserve">specjalistom do spraw konserwacji zabytków </w:t>
      </w:r>
      <w:r w:rsidRPr="007F2222">
        <w:rPr>
          <w:rFonts w:ascii="Arial" w:eastAsia="Calibri" w:hAnsi="Arial" w:cs="Arial"/>
          <w:color w:val="000000" w:themeColor="text1"/>
          <w:sz w:val="20"/>
          <w:szCs w:val="20"/>
          <w:lang w:eastAsia="zh-CN"/>
        </w:rPr>
        <w:t>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innym</w:t>
      </w:r>
      <w:r w:rsidR="00100C48" w:rsidRPr="007F2222">
        <w:rPr>
          <w:rFonts w:ascii="Arial" w:eastAsia="Calibri" w:hAnsi="Arial" w:cs="Arial"/>
          <w:color w:val="000000" w:themeColor="text1"/>
          <w:sz w:val="20"/>
          <w:szCs w:val="20"/>
          <w:lang w:eastAsia="zh-CN"/>
        </w:rPr>
        <w:t xml:space="preserve"> specjalistom</w:t>
      </w:r>
      <w:r w:rsidRPr="007F2222">
        <w:rPr>
          <w:rFonts w:ascii="Arial" w:eastAsia="Calibri" w:hAnsi="Arial" w:cs="Arial"/>
          <w:color w:val="000000" w:themeColor="text1"/>
          <w:sz w:val="20"/>
          <w:szCs w:val="20"/>
          <w:lang w:eastAsia="zh-CN"/>
        </w:rPr>
        <w: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które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Ubezpieczony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zobowiązany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jest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zapłacić,</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których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zatrudnienie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jest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konieczne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celu</w:t>
      </w:r>
      <w:r w:rsidRPr="007F2222">
        <w:rPr>
          <w:rFonts w:ascii="Arial" w:eastAsia="Arial" w:hAnsi="Arial" w:cs="Arial"/>
          <w:color w:val="000000" w:themeColor="text1"/>
          <w:sz w:val="20"/>
          <w:szCs w:val="20"/>
          <w:lang w:eastAsia="zh-CN"/>
        </w:rPr>
        <w:t xml:space="preserve"> </w:t>
      </w:r>
      <w:r w:rsidR="00100C48" w:rsidRPr="007F2222">
        <w:rPr>
          <w:rFonts w:ascii="Arial" w:eastAsia="Arial" w:hAnsi="Arial" w:cs="Arial"/>
          <w:color w:val="000000" w:themeColor="text1"/>
          <w:sz w:val="20"/>
          <w:szCs w:val="20"/>
          <w:lang w:eastAsia="zh-CN"/>
        </w:rPr>
        <w:t>odbudowy/</w:t>
      </w:r>
      <w:r w:rsidRPr="007F2222">
        <w:rPr>
          <w:rFonts w:ascii="Arial" w:eastAsia="Calibri" w:hAnsi="Arial" w:cs="Arial"/>
          <w:color w:val="000000" w:themeColor="text1"/>
          <w:sz w:val="20"/>
          <w:szCs w:val="20"/>
          <w:lang w:eastAsia="zh-CN"/>
        </w:rPr>
        <w:t>odtworzenia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mienia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dotkniętego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szkodą,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którą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Wykonawca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zobowiązał</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wypłacić</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odszkodowanie</w:t>
      </w:r>
      <w:r w:rsidRPr="007F2222">
        <w:rPr>
          <w:rFonts w:ascii="Arial" w:eastAsia="Arial" w:hAnsi="Arial" w:cs="Arial"/>
          <w:color w:val="000000" w:themeColor="text1"/>
          <w:sz w:val="20"/>
          <w:szCs w:val="20"/>
          <w:lang w:eastAsia="zh-CN"/>
        </w:rPr>
        <w:t xml:space="preserve"> </w:t>
      </w:r>
      <w:r w:rsidR="00100C48" w:rsidRPr="007F2222">
        <w:rPr>
          <w:rFonts w:ascii="Arial" w:eastAsia="Calibri" w:hAnsi="Arial" w:cs="Arial"/>
          <w:color w:val="000000" w:themeColor="text1"/>
          <w:sz w:val="20"/>
          <w:szCs w:val="20"/>
          <w:lang w:eastAsia="zh-CN"/>
        </w:rPr>
        <w:t>z tyt</w:t>
      </w:r>
      <w:r w:rsidR="004B6CD6" w:rsidRPr="007F2222">
        <w:rPr>
          <w:rFonts w:ascii="Arial" w:eastAsia="Calibri" w:hAnsi="Arial" w:cs="Arial"/>
          <w:color w:val="000000" w:themeColor="text1"/>
          <w:sz w:val="20"/>
          <w:szCs w:val="20"/>
          <w:lang w:eastAsia="zh-CN"/>
        </w:rPr>
        <w:t>ułu wystąpienia objętego ochroną</w:t>
      </w:r>
      <w:r w:rsidR="00100C48" w:rsidRPr="007F2222">
        <w:rPr>
          <w:rFonts w:ascii="Arial" w:eastAsia="Calibri" w:hAnsi="Arial" w:cs="Arial"/>
          <w:color w:val="000000" w:themeColor="text1"/>
          <w:sz w:val="20"/>
          <w:szCs w:val="20"/>
          <w:lang w:eastAsia="zh-CN"/>
        </w:rPr>
        <w:t xml:space="preserve"> ubezpieczeniową zdarzenia</w:t>
      </w:r>
      <w:r w:rsidRPr="007F2222">
        <w:rPr>
          <w:rFonts w:ascii="Arial" w:eastAsia="Calibri" w:hAnsi="Arial" w:cs="Arial"/>
          <w:color w:val="000000" w:themeColor="text1"/>
          <w:sz w:val="20"/>
          <w:szCs w:val="20"/>
          <w:lang w:eastAsia="zh-CN"/>
        </w:rPr>
        <w:t>,</w:t>
      </w:r>
    </w:p>
    <w:p w14:paraId="4F2EF430" w14:textId="77777777" w:rsidR="00D3593B" w:rsidRPr="007F2222" w:rsidRDefault="00D3593B" w:rsidP="00FA4C28">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 xml:space="preserve">pod warunkiem, </w:t>
      </w:r>
      <w:r w:rsidR="00100C48" w:rsidRPr="007F2222">
        <w:rPr>
          <w:rFonts w:ascii="Arial" w:eastAsia="Calibri" w:hAnsi="Arial" w:cs="Arial"/>
          <w:color w:val="000000" w:themeColor="text1"/>
          <w:sz w:val="20"/>
          <w:szCs w:val="20"/>
          <w:lang w:eastAsia="zh-CN"/>
        </w:rPr>
        <w:t xml:space="preserve">że </w:t>
      </w:r>
      <w:r w:rsidRPr="007F2222">
        <w:rPr>
          <w:rFonts w:ascii="Arial" w:eastAsia="Calibri" w:hAnsi="Arial" w:cs="Arial"/>
          <w:color w:val="000000" w:themeColor="text1"/>
          <w:sz w:val="20"/>
          <w:szCs w:val="20"/>
          <w:lang w:eastAsia="zh-CN"/>
        </w:rPr>
        <w:t>powołanie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rzeczoznawcy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lub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eksperta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było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uzgodnione</w:t>
      </w:r>
      <w:r w:rsidR="0096784D" w:rsidRPr="007F2222">
        <w:rPr>
          <w:rFonts w:ascii="Arial" w:eastAsia="Calibri" w:hAnsi="Arial" w:cs="Arial"/>
          <w:color w:val="000000" w:themeColor="text1"/>
          <w:sz w:val="20"/>
          <w:szCs w:val="20"/>
          <w:lang w:eastAsia="zh-CN"/>
        </w:rPr>
        <w:t>, zalec</w:t>
      </w:r>
      <w:r w:rsidR="00100C48" w:rsidRPr="007F2222">
        <w:rPr>
          <w:rFonts w:ascii="Arial" w:eastAsia="Calibri" w:hAnsi="Arial" w:cs="Arial"/>
          <w:color w:val="000000" w:themeColor="text1"/>
          <w:sz w:val="20"/>
          <w:szCs w:val="20"/>
          <w:lang w:eastAsia="zh-CN"/>
        </w:rPr>
        <w:t>one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lub/albo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zaakceptowane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Wykonawcę.</w:t>
      </w:r>
    </w:p>
    <w:p w14:paraId="575AB7AB" w14:textId="77777777" w:rsidR="00D3593B" w:rsidRPr="007F2222" w:rsidRDefault="00D3593B" w:rsidP="00F40501">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b/>
          <w:color w:val="000000" w:themeColor="text1"/>
          <w:sz w:val="20"/>
          <w:szCs w:val="20"/>
          <w:lang w:eastAsia="zh-CN"/>
        </w:rPr>
        <w:t>Limit</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odpowiedzialności:</w:t>
      </w:r>
      <w:r w:rsidRPr="007F2222">
        <w:rPr>
          <w:rFonts w:ascii="Arial" w:eastAsia="Arial" w:hAnsi="Arial" w:cs="Arial"/>
          <w:b/>
          <w:color w:val="000000" w:themeColor="text1"/>
          <w:sz w:val="20"/>
          <w:szCs w:val="20"/>
          <w:lang w:eastAsia="zh-CN"/>
        </w:rPr>
        <w:t xml:space="preserve"> </w:t>
      </w:r>
      <w:r w:rsidR="0075035E" w:rsidRPr="007F2222">
        <w:rPr>
          <w:rFonts w:ascii="Arial" w:eastAsia="Calibri" w:hAnsi="Arial" w:cs="Arial"/>
          <w:b/>
          <w:color w:val="000000" w:themeColor="text1"/>
          <w:sz w:val="20"/>
          <w:szCs w:val="20"/>
          <w:lang w:eastAsia="zh-CN"/>
        </w:rPr>
        <w:t>25</w:t>
      </w:r>
      <w:r w:rsidRPr="007F2222">
        <w:rPr>
          <w:rFonts w:ascii="Arial" w:eastAsia="Calibri" w:hAnsi="Arial" w:cs="Arial"/>
          <w:b/>
          <w:color w:val="000000" w:themeColor="text1"/>
          <w:sz w:val="20"/>
          <w:szCs w:val="20"/>
          <w:lang w:eastAsia="zh-CN"/>
        </w:rPr>
        <w:t>.000</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zł</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jedno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wszystkie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zdarzenia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okresie</w:t>
      </w:r>
      <w:r w:rsidRPr="007F2222">
        <w:rPr>
          <w:rFonts w:ascii="Arial" w:eastAsia="Arial" w:hAnsi="Arial" w:cs="Arial"/>
          <w:color w:val="000000" w:themeColor="text1"/>
          <w:sz w:val="20"/>
          <w:szCs w:val="20"/>
          <w:lang w:eastAsia="zh-CN"/>
        </w:rPr>
        <w:t xml:space="preserve"> </w:t>
      </w:r>
      <w:r w:rsidR="00F40501" w:rsidRPr="007F2222">
        <w:rPr>
          <w:rFonts w:ascii="Arial" w:eastAsia="Calibri" w:hAnsi="Arial" w:cs="Arial"/>
          <w:color w:val="000000" w:themeColor="text1"/>
          <w:sz w:val="20"/>
          <w:szCs w:val="20"/>
          <w:lang w:eastAsia="zh-CN"/>
        </w:rPr>
        <w:t>ubezpieczenia.</w:t>
      </w:r>
    </w:p>
    <w:p w14:paraId="4E44F9FB" w14:textId="77777777" w:rsidR="00F40501" w:rsidRPr="007F2222" w:rsidRDefault="00F40501" w:rsidP="00F40501">
      <w:pPr>
        <w:suppressAutoHyphens/>
        <w:spacing w:after="0" w:line="240" w:lineRule="auto"/>
        <w:jc w:val="both"/>
        <w:rPr>
          <w:rFonts w:ascii="Arial" w:eastAsia="Calibri" w:hAnsi="Arial" w:cs="Arial"/>
          <w:color w:val="FF0000"/>
          <w:sz w:val="20"/>
          <w:szCs w:val="20"/>
          <w:lang w:eastAsia="zh-CN"/>
        </w:rPr>
      </w:pPr>
    </w:p>
    <w:p w14:paraId="4736EA60" w14:textId="77777777" w:rsidR="00100C48" w:rsidRPr="007F2222" w:rsidRDefault="0075035E" w:rsidP="00100C48">
      <w:pPr>
        <w:spacing w:after="0" w:line="240" w:lineRule="auto"/>
        <w:rPr>
          <w:rFonts w:ascii="Arial" w:hAnsi="Arial" w:cs="Arial"/>
          <w:b/>
          <w:color w:val="000000" w:themeColor="text1"/>
          <w:sz w:val="20"/>
          <w:szCs w:val="20"/>
          <w:u w:val="single"/>
        </w:rPr>
      </w:pPr>
      <w:r w:rsidRPr="007F2222">
        <w:rPr>
          <w:rFonts w:ascii="Arial" w:hAnsi="Arial" w:cs="Arial"/>
          <w:b/>
          <w:color w:val="000000" w:themeColor="text1"/>
          <w:sz w:val="20"/>
          <w:szCs w:val="20"/>
          <w:u w:val="single"/>
        </w:rPr>
        <w:t>Klauzula nr 20</w:t>
      </w:r>
    </w:p>
    <w:p w14:paraId="20CA36B3" w14:textId="77777777" w:rsidR="00100C48" w:rsidRPr="007F2222" w:rsidRDefault="00100C48" w:rsidP="00100C48">
      <w:pPr>
        <w:keepNext/>
        <w:suppressAutoHyphens/>
        <w:spacing w:after="0" w:line="240" w:lineRule="auto"/>
        <w:jc w:val="both"/>
        <w:rPr>
          <w:rFonts w:ascii="Arial" w:eastAsia="Arial" w:hAnsi="Arial" w:cs="Arial"/>
          <w:b/>
          <w:color w:val="000000" w:themeColor="text1"/>
          <w:kern w:val="1"/>
          <w:sz w:val="20"/>
          <w:szCs w:val="20"/>
          <w:lang w:eastAsia="zh-CN"/>
        </w:rPr>
      </w:pPr>
      <w:r w:rsidRPr="007F2222">
        <w:rPr>
          <w:rFonts w:ascii="Arial" w:eastAsia="Calibri" w:hAnsi="Arial" w:cs="Arial"/>
          <w:b/>
          <w:color w:val="000000" w:themeColor="text1"/>
          <w:kern w:val="1"/>
          <w:sz w:val="20"/>
          <w:szCs w:val="20"/>
          <w:lang w:eastAsia="zh-CN"/>
        </w:rPr>
        <w:t>Klauzula</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odtworzenia</w:t>
      </w:r>
      <w:r w:rsidR="00A108F9" w:rsidRPr="007F2222">
        <w:rPr>
          <w:rFonts w:ascii="Arial" w:eastAsia="Calibri" w:hAnsi="Arial" w:cs="Arial"/>
          <w:b/>
          <w:color w:val="000000" w:themeColor="text1"/>
          <w:kern w:val="1"/>
          <w:sz w:val="20"/>
          <w:szCs w:val="20"/>
          <w:lang w:eastAsia="zh-CN"/>
        </w:rPr>
        <w:t xml:space="preserve">, oczyszczenia, osuszenia mienia </w:t>
      </w:r>
      <w:r w:rsidR="002F66F9" w:rsidRPr="007F2222">
        <w:rPr>
          <w:rFonts w:ascii="Arial" w:eastAsia="Calibri" w:hAnsi="Arial" w:cs="Arial"/>
          <w:b/>
          <w:color w:val="000000" w:themeColor="text1"/>
          <w:kern w:val="1"/>
          <w:sz w:val="20"/>
          <w:szCs w:val="20"/>
          <w:lang w:eastAsia="zh-CN"/>
        </w:rPr>
        <w:t>zniszczonego</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w</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wyniku</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zdarzenia</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losowego</w:t>
      </w:r>
      <w:r w:rsidRPr="007F2222">
        <w:rPr>
          <w:rFonts w:ascii="Arial" w:eastAsia="Arial" w:hAnsi="Arial" w:cs="Arial"/>
          <w:b/>
          <w:color w:val="000000" w:themeColor="text1"/>
          <w:kern w:val="1"/>
          <w:sz w:val="20"/>
          <w:szCs w:val="20"/>
          <w:lang w:eastAsia="zh-CN"/>
        </w:rPr>
        <w:t xml:space="preserve"> </w:t>
      </w:r>
    </w:p>
    <w:p w14:paraId="08A131FE" w14:textId="77777777" w:rsidR="00100C48" w:rsidRPr="007F2222" w:rsidRDefault="00100C48" w:rsidP="00100C48">
      <w:pPr>
        <w:suppressAutoHyphens/>
        <w:autoSpaceDE w:val="0"/>
        <w:spacing w:after="0" w:line="240" w:lineRule="auto"/>
        <w:jc w:val="both"/>
        <w:rPr>
          <w:rFonts w:ascii="Arial" w:eastAsia="Calibri" w:hAnsi="Arial" w:cs="Arial"/>
          <w:color w:val="000000" w:themeColor="text1"/>
          <w:sz w:val="20"/>
          <w:szCs w:val="20"/>
          <w:lang w:eastAsia="pl-PL"/>
        </w:rPr>
      </w:pPr>
      <w:r w:rsidRPr="007F2222">
        <w:rPr>
          <w:rFonts w:ascii="Arial" w:eastAsia="Calibri" w:hAnsi="Arial" w:cs="Arial"/>
          <w:color w:val="000000" w:themeColor="text1"/>
          <w:sz w:val="20"/>
          <w:szCs w:val="20"/>
          <w:lang w:eastAsia="zh-CN"/>
        </w:rPr>
        <w:t>Ustala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Wykonawca</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wypłaci</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odszkodowanie</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odpowiadające</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faktycznym</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kosztom:</w:t>
      </w:r>
    </w:p>
    <w:p w14:paraId="2B07A342" w14:textId="77777777" w:rsidR="00100C48" w:rsidRPr="007F2222" w:rsidRDefault="00100C48" w:rsidP="00100C48">
      <w:pPr>
        <w:pStyle w:val="Akapitzlist"/>
        <w:numPr>
          <w:ilvl w:val="0"/>
          <w:numId w:val="4"/>
        </w:numPr>
        <w:suppressAutoHyphens/>
        <w:autoSpaceDE w:val="0"/>
        <w:spacing w:after="0" w:line="240" w:lineRule="auto"/>
        <w:jc w:val="both"/>
        <w:rPr>
          <w:rFonts w:ascii="Arial" w:eastAsia="Calibri" w:hAnsi="Arial" w:cs="Arial"/>
          <w:color w:val="000000" w:themeColor="text1"/>
          <w:sz w:val="20"/>
          <w:szCs w:val="20"/>
          <w:lang w:eastAsia="pl-PL"/>
        </w:rPr>
      </w:pPr>
      <w:r w:rsidRPr="007F2222">
        <w:rPr>
          <w:rFonts w:ascii="Arial" w:eastAsia="Calibri" w:hAnsi="Arial" w:cs="Arial"/>
          <w:color w:val="000000" w:themeColor="text1"/>
          <w:sz w:val="20"/>
          <w:szCs w:val="20"/>
          <w:lang w:eastAsia="pl-PL"/>
        </w:rPr>
        <w:t>odtworzenia</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dokumentacji</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finansowej,</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technicznej, księgozbiorów</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oraz</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innej</w:t>
      </w:r>
      <w:r w:rsidRPr="007F2222">
        <w:rPr>
          <w:rFonts w:ascii="Arial" w:eastAsia="Arial" w:hAnsi="Arial" w:cs="Arial"/>
          <w:color w:val="000000" w:themeColor="text1"/>
          <w:sz w:val="20"/>
          <w:szCs w:val="20"/>
          <w:lang w:eastAsia="pl-PL"/>
        </w:rPr>
        <w:t xml:space="preserve"> dokumentacji </w:t>
      </w:r>
      <w:r w:rsidRPr="007F2222">
        <w:rPr>
          <w:rFonts w:ascii="Arial" w:eastAsia="Calibri" w:hAnsi="Arial" w:cs="Arial"/>
          <w:color w:val="000000" w:themeColor="text1"/>
          <w:sz w:val="20"/>
          <w:szCs w:val="20"/>
          <w:shd w:val="clear" w:color="auto" w:fill="FFFFFF"/>
          <w:lang w:eastAsia="pl-PL"/>
        </w:rPr>
        <w:t>(w</w:t>
      </w:r>
      <w:r w:rsidRPr="007F2222">
        <w:rPr>
          <w:rFonts w:ascii="Arial" w:eastAsia="Arial" w:hAnsi="Arial" w:cs="Arial"/>
          <w:color w:val="000000" w:themeColor="text1"/>
          <w:sz w:val="20"/>
          <w:szCs w:val="20"/>
          <w:shd w:val="clear" w:color="auto" w:fill="FFFFFF"/>
          <w:lang w:eastAsia="pl-PL"/>
        </w:rPr>
        <w:t xml:space="preserve"> </w:t>
      </w:r>
      <w:r w:rsidRPr="007F2222">
        <w:rPr>
          <w:rFonts w:ascii="Arial" w:eastAsia="Calibri" w:hAnsi="Arial" w:cs="Arial"/>
          <w:color w:val="000000" w:themeColor="text1"/>
          <w:sz w:val="20"/>
          <w:szCs w:val="20"/>
          <w:shd w:val="clear" w:color="auto" w:fill="FFFFFF"/>
          <w:lang w:eastAsia="pl-PL"/>
        </w:rPr>
        <w:t>tym</w:t>
      </w:r>
      <w:r w:rsidRPr="007F2222">
        <w:rPr>
          <w:rFonts w:ascii="Arial" w:eastAsia="Arial" w:hAnsi="Arial" w:cs="Arial"/>
          <w:color w:val="000000" w:themeColor="text1"/>
          <w:sz w:val="20"/>
          <w:szCs w:val="20"/>
          <w:shd w:val="clear" w:color="auto" w:fill="FFFFFF"/>
          <w:lang w:eastAsia="pl-PL"/>
        </w:rPr>
        <w:t xml:space="preserve"> </w:t>
      </w:r>
      <w:r w:rsidRPr="007F2222">
        <w:rPr>
          <w:rFonts w:ascii="Arial" w:eastAsia="Calibri" w:hAnsi="Arial" w:cs="Arial"/>
          <w:color w:val="000000" w:themeColor="text1"/>
          <w:sz w:val="20"/>
          <w:szCs w:val="20"/>
          <w:shd w:val="clear" w:color="auto" w:fill="FFFFFF"/>
          <w:lang w:eastAsia="pl-PL"/>
        </w:rPr>
        <w:t>archiwalnej)</w:t>
      </w:r>
      <w:r w:rsidRPr="007F2222">
        <w:rPr>
          <w:rFonts w:ascii="Arial" w:eastAsia="Calibri" w:hAnsi="Arial" w:cs="Arial"/>
          <w:color w:val="000000" w:themeColor="text1"/>
          <w:sz w:val="20"/>
          <w:szCs w:val="20"/>
          <w:lang w:eastAsia="pl-PL"/>
        </w:rPr>
        <w:t>,</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związanej</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z</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funkcjonowaniem</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jednostki,</w:t>
      </w:r>
      <w:r w:rsidRPr="007F2222">
        <w:rPr>
          <w:rFonts w:ascii="Arial" w:eastAsia="Arial" w:hAnsi="Arial" w:cs="Arial"/>
          <w:color w:val="000000" w:themeColor="text1"/>
          <w:sz w:val="20"/>
          <w:szCs w:val="20"/>
          <w:lang w:eastAsia="pl-PL"/>
        </w:rPr>
        <w:t xml:space="preserve"> </w:t>
      </w:r>
      <w:r w:rsidRPr="007F2222">
        <w:rPr>
          <w:rFonts w:ascii="Arial" w:eastAsia="Arial" w:hAnsi="Arial" w:cs="Arial"/>
          <w:color w:val="000000" w:themeColor="text1"/>
          <w:sz w:val="20"/>
          <w:szCs w:val="20"/>
          <w:lang w:eastAsia="pl-PL"/>
        </w:rPr>
        <w:br/>
      </w:r>
      <w:r w:rsidRPr="007F2222">
        <w:rPr>
          <w:rFonts w:ascii="Arial" w:eastAsia="Calibri" w:hAnsi="Arial" w:cs="Arial"/>
          <w:color w:val="000000" w:themeColor="text1"/>
          <w:sz w:val="20"/>
          <w:szCs w:val="20"/>
          <w:lang w:eastAsia="pl-PL"/>
        </w:rPr>
        <w:t>a</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zniszczonej</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lub</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uszkodzonej</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w</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wyniku</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zdarzenia</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objętego</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ochroną</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ubezpieczeniową,</w:t>
      </w:r>
    </w:p>
    <w:p w14:paraId="5F0EE77A" w14:textId="77777777" w:rsidR="00100C48" w:rsidRPr="007F2222" w:rsidRDefault="00100C48" w:rsidP="00100C48">
      <w:pPr>
        <w:pStyle w:val="Akapitzlist"/>
        <w:numPr>
          <w:ilvl w:val="0"/>
          <w:numId w:val="4"/>
        </w:numPr>
        <w:suppressAutoHyphens/>
        <w:autoSpaceDE w:val="0"/>
        <w:spacing w:after="0" w:line="240" w:lineRule="auto"/>
        <w:jc w:val="both"/>
        <w:rPr>
          <w:rFonts w:ascii="Arial" w:eastAsia="Calibri" w:hAnsi="Arial" w:cs="Arial"/>
          <w:color w:val="000000" w:themeColor="text1"/>
          <w:sz w:val="20"/>
          <w:szCs w:val="20"/>
          <w:lang w:eastAsia="pl-PL"/>
        </w:rPr>
      </w:pPr>
      <w:r w:rsidRPr="007F2222">
        <w:rPr>
          <w:rFonts w:ascii="Arial" w:eastAsia="Arial" w:hAnsi="Arial" w:cs="Arial"/>
          <w:color w:val="000000" w:themeColor="text1"/>
          <w:sz w:val="20"/>
          <w:szCs w:val="20"/>
          <w:lang w:eastAsia="pl-PL"/>
        </w:rPr>
        <w:t>oczyszczenia lub/albo osuszenia</w:t>
      </w:r>
      <w:r w:rsidRPr="007F2222">
        <w:rPr>
          <w:rFonts w:ascii="Arial" w:eastAsia="Calibri" w:hAnsi="Arial" w:cs="Arial"/>
          <w:color w:val="000000" w:themeColor="text1"/>
          <w:sz w:val="20"/>
          <w:szCs w:val="20"/>
          <w:lang w:eastAsia="pl-PL"/>
        </w:rPr>
        <w:t xml:space="preserve"> dokumentacji</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finansowej,</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technicznej, księgozbiorów</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oraz</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innej</w:t>
      </w:r>
      <w:r w:rsidRPr="007F2222">
        <w:rPr>
          <w:rFonts w:ascii="Arial" w:eastAsia="Arial" w:hAnsi="Arial" w:cs="Arial"/>
          <w:color w:val="000000" w:themeColor="text1"/>
          <w:sz w:val="20"/>
          <w:szCs w:val="20"/>
          <w:lang w:eastAsia="pl-PL"/>
        </w:rPr>
        <w:t xml:space="preserve"> dokumentacji </w:t>
      </w:r>
      <w:r w:rsidRPr="007F2222">
        <w:rPr>
          <w:rFonts w:ascii="Arial" w:eastAsia="Calibri" w:hAnsi="Arial" w:cs="Arial"/>
          <w:color w:val="000000" w:themeColor="text1"/>
          <w:sz w:val="20"/>
          <w:szCs w:val="20"/>
          <w:shd w:val="clear" w:color="auto" w:fill="FFFFFF"/>
          <w:lang w:eastAsia="pl-PL"/>
        </w:rPr>
        <w:t>(w</w:t>
      </w:r>
      <w:r w:rsidRPr="007F2222">
        <w:rPr>
          <w:rFonts w:ascii="Arial" w:eastAsia="Arial" w:hAnsi="Arial" w:cs="Arial"/>
          <w:color w:val="000000" w:themeColor="text1"/>
          <w:sz w:val="20"/>
          <w:szCs w:val="20"/>
          <w:shd w:val="clear" w:color="auto" w:fill="FFFFFF"/>
          <w:lang w:eastAsia="pl-PL"/>
        </w:rPr>
        <w:t xml:space="preserve"> </w:t>
      </w:r>
      <w:r w:rsidRPr="007F2222">
        <w:rPr>
          <w:rFonts w:ascii="Arial" w:eastAsia="Calibri" w:hAnsi="Arial" w:cs="Arial"/>
          <w:color w:val="000000" w:themeColor="text1"/>
          <w:sz w:val="20"/>
          <w:szCs w:val="20"/>
          <w:shd w:val="clear" w:color="auto" w:fill="FFFFFF"/>
          <w:lang w:eastAsia="pl-PL"/>
        </w:rPr>
        <w:t>tym</w:t>
      </w:r>
      <w:r w:rsidRPr="007F2222">
        <w:rPr>
          <w:rFonts w:ascii="Arial" w:eastAsia="Arial" w:hAnsi="Arial" w:cs="Arial"/>
          <w:color w:val="000000" w:themeColor="text1"/>
          <w:sz w:val="20"/>
          <w:szCs w:val="20"/>
          <w:shd w:val="clear" w:color="auto" w:fill="FFFFFF"/>
          <w:lang w:eastAsia="pl-PL"/>
        </w:rPr>
        <w:t xml:space="preserve"> </w:t>
      </w:r>
      <w:r w:rsidRPr="007F2222">
        <w:rPr>
          <w:rFonts w:ascii="Arial" w:eastAsia="Calibri" w:hAnsi="Arial" w:cs="Arial"/>
          <w:color w:val="000000" w:themeColor="text1"/>
          <w:sz w:val="20"/>
          <w:szCs w:val="20"/>
          <w:shd w:val="clear" w:color="auto" w:fill="FFFFFF"/>
          <w:lang w:eastAsia="pl-PL"/>
        </w:rPr>
        <w:t>archiwalnej)</w:t>
      </w:r>
      <w:r w:rsidRPr="007F2222">
        <w:rPr>
          <w:rFonts w:ascii="Arial" w:eastAsia="Calibri" w:hAnsi="Arial" w:cs="Arial"/>
          <w:color w:val="000000" w:themeColor="text1"/>
          <w:sz w:val="20"/>
          <w:szCs w:val="20"/>
          <w:lang w:eastAsia="pl-PL"/>
        </w:rPr>
        <w:t>,</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związanej</w:t>
      </w:r>
      <w:r w:rsidRPr="007F2222">
        <w:rPr>
          <w:rFonts w:ascii="Arial" w:eastAsia="Arial" w:hAnsi="Arial" w:cs="Arial"/>
          <w:color w:val="000000" w:themeColor="text1"/>
          <w:sz w:val="20"/>
          <w:szCs w:val="20"/>
          <w:lang w:eastAsia="pl-PL"/>
        </w:rPr>
        <w:t xml:space="preserve"> </w:t>
      </w:r>
      <w:r w:rsidRPr="007F2222">
        <w:rPr>
          <w:rFonts w:ascii="Arial" w:eastAsia="Arial" w:hAnsi="Arial" w:cs="Arial"/>
          <w:color w:val="000000" w:themeColor="text1"/>
          <w:sz w:val="20"/>
          <w:szCs w:val="20"/>
          <w:lang w:eastAsia="pl-PL"/>
        </w:rPr>
        <w:br/>
      </w:r>
      <w:r w:rsidRPr="007F2222">
        <w:rPr>
          <w:rFonts w:ascii="Arial" w:eastAsia="Calibri" w:hAnsi="Arial" w:cs="Arial"/>
          <w:color w:val="000000" w:themeColor="text1"/>
          <w:sz w:val="20"/>
          <w:szCs w:val="20"/>
          <w:lang w:eastAsia="pl-PL"/>
        </w:rPr>
        <w:t>z</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funkcjonowaniem</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jednostki,</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a</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zniszczonej</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lub</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uszkodzonej</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w</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wyniku</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zdarzenia</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objętego</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ochroną</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ubezpieczeniową,</w:t>
      </w:r>
    </w:p>
    <w:p w14:paraId="59D31E9E" w14:textId="77777777" w:rsidR="00100C48" w:rsidRPr="007F2222" w:rsidRDefault="00100C48" w:rsidP="00100C48">
      <w:pPr>
        <w:pStyle w:val="Akapitzlist"/>
        <w:numPr>
          <w:ilvl w:val="0"/>
          <w:numId w:val="4"/>
        </w:numPr>
        <w:suppressAutoHyphens/>
        <w:autoSpaceDE w:val="0"/>
        <w:spacing w:after="0" w:line="240" w:lineRule="auto"/>
        <w:jc w:val="both"/>
        <w:rPr>
          <w:rFonts w:ascii="Arial" w:eastAsia="Calibri" w:hAnsi="Arial" w:cs="Arial"/>
          <w:color w:val="000000" w:themeColor="text1"/>
          <w:sz w:val="20"/>
          <w:szCs w:val="20"/>
          <w:lang w:eastAsia="pl-PL"/>
        </w:rPr>
      </w:pPr>
      <w:r w:rsidRPr="007F2222">
        <w:rPr>
          <w:rFonts w:ascii="Arial" w:eastAsia="Arial" w:hAnsi="Arial" w:cs="Arial"/>
          <w:color w:val="000000" w:themeColor="text1"/>
          <w:sz w:val="20"/>
          <w:szCs w:val="20"/>
          <w:lang w:eastAsia="pl-PL"/>
        </w:rPr>
        <w:t>oczyszczenia lub/albo osuszenia</w:t>
      </w:r>
      <w:r w:rsidRPr="007F2222">
        <w:rPr>
          <w:rFonts w:ascii="Arial" w:eastAsia="Calibri" w:hAnsi="Arial" w:cs="Arial"/>
          <w:color w:val="000000" w:themeColor="text1"/>
          <w:sz w:val="20"/>
          <w:szCs w:val="20"/>
          <w:lang w:eastAsia="pl-PL"/>
        </w:rPr>
        <w:t xml:space="preserve"> </w:t>
      </w:r>
      <w:r w:rsidR="00FA4C28" w:rsidRPr="007F2222">
        <w:rPr>
          <w:rFonts w:ascii="Arial" w:eastAsia="Calibri" w:hAnsi="Arial" w:cs="Arial"/>
          <w:color w:val="000000" w:themeColor="text1"/>
          <w:sz w:val="20"/>
          <w:szCs w:val="20"/>
          <w:lang w:eastAsia="pl-PL"/>
        </w:rPr>
        <w:t>eksponatów, dzieł sztuki</w:t>
      </w:r>
      <w:r w:rsidRPr="007F2222">
        <w:rPr>
          <w:rFonts w:ascii="Arial" w:eastAsia="Arial" w:hAnsi="Arial" w:cs="Arial"/>
          <w:color w:val="000000" w:themeColor="text1"/>
          <w:sz w:val="20"/>
          <w:szCs w:val="20"/>
          <w:lang w:eastAsia="pl-PL"/>
        </w:rPr>
        <w:t xml:space="preserve"> </w:t>
      </w:r>
      <w:r w:rsidR="00FA4C28" w:rsidRPr="007F2222">
        <w:rPr>
          <w:rFonts w:ascii="Arial" w:eastAsia="Calibri" w:hAnsi="Arial" w:cs="Arial"/>
          <w:color w:val="000000" w:themeColor="text1"/>
          <w:sz w:val="20"/>
          <w:szCs w:val="20"/>
          <w:lang w:eastAsia="pl-PL"/>
        </w:rPr>
        <w:t>zniszczonych</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lub</w:t>
      </w:r>
      <w:r w:rsidRPr="007F2222">
        <w:rPr>
          <w:rFonts w:ascii="Arial" w:eastAsia="Arial" w:hAnsi="Arial" w:cs="Arial"/>
          <w:color w:val="000000" w:themeColor="text1"/>
          <w:sz w:val="20"/>
          <w:szCs w:val="20"/>
          <w:lang w:eastAsia="pl-PL"/>
        </w:rPr>
        <w:t xml:space="preserve"> </w:t>
      </w:r>
      <w:r w:rsidR="00FA4C28" w:rsidRPr="007F2222">
        <w:rPr>
          <w:rFonts w:ascii="Arial" w:eastAsia="Calibri" w:hAnsi="Arial" w:cs="Arial"/>
          <w:color w:val="000000" w:themeColor="text1"/>
          <w:sz w:val="20"/>
          <w:szCs w:val="20"/>
          <w:lang w:eastAsia="pl-PL"/>
        </w:rPr>
        <w:t>uszkodzonych</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w</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wyniku</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zdarzenia</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objętego</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ochroną</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ubezpieczeniową,</w:t>
      </w:r>
    </w:p>
    <w:p w14:paraId="134A7170" w14:textId="77777777" w:rsidR="00100C48" w:rsidRPr="007F2222" w:rsidRDefault="00FA4C28" w:rsidP="00FA4C28">
      <w:pPr>
        <w:pStyle w:val="Akapitzlist"/>
        <w:numPr>
          <w:ilvl w:val="0"/>
          <w:numId w:val="4"/>
        </w:numPr>
        <w:suppressAutoHyphens/>
        <w:autoSpaceDE w:val="0"/>
        <w:spacing w:after="0" w:line="240" w:lineRule="auto"/>
        <w:jc w:val="both"/>
        <w:rPr>
          <w:rFonts w:ascii="Arial" w:eastAsia="Calibri" w:hAnsi="Arial" w:cs="Arial"/>
          <w:color w:val="000000" w:themeColor="text1"/>
          <w:sz w:val="20"/>
          <w:szCs w:val="20"/>
          <w:lang w:eastAsia="pl-PL"/>
        </w:rPr>
      </w:pPr>
      <w:r w:rsidRPr="007F2222">
        <w:rPr>
          <w:rFonts w:ascii="Arial" w:eastAsia="Calibri" w:hAnsi="Arial" w:cs="Arial"/>
          <w:color w:val="000000" w:themeColor="text1"/>
          <w:sz w:val="20"/>
          <w:szCs w:val="20"/>
          <w:lang w:eastAsia="pl-PL"/>
        </w:rPr>
        <w:t>zabezpieczenia oraz transportu w/w mienia</w:t>
      </w:r>
      <w:r w:rsidR="00573EBF" w:rsidRPr="007F2222">
        <w:rPr>
          <w:rFonts w:ascii="Arial" w:eastAsia="Calibri" w:hAnsi="Arial" w:cs="Arial"/>
          <w:color w:val="000000" w:themeColor="text1"/>
          <w:sz w:val="20"/>
          <w:szCs w:val="20"/>
          <w:lang w:eastAsia="pl-PL"/>
        </w:rPr>
        <w:t>.</w:t>
      </w:r>
    </w:p>
    <w:p w14:paraId="29EE8797" w14:textId="77777777" w:rsidR="00FA4C28" w:rsidRPr="007F2222" w:rsidRDefault="00FA4C28" w:rsidP="00FA4C28">
      <w:pPr>
        <w:suppressAutoHyphens/>
        <w:autoSpaceDE w:val="0"/>
        <w:spacing w:after="0" w:line="240" w:lineRule="auto"/>
        <w:jc w:val="both"/>
        <w:rPr>
          <w:rFonts w:ascii="Arial" w:eastAsia="Calibri" w:hAnsi="Arial" w:cs="Arial"/>
          <w:color w:val="000000" w:themeColor="text1"/>
          <w:sz w:val="20"/>
          <w:szCs w:val="20"/>
          <w:lang w:eastAsia="pl-PL"/>
        </w:rPr>
      </w:pPr>
      <w:r w:rsidRPr="007F2222">
        <w:rPr>
          <w:rFonts w:ascii="Arial" w:eastAsia="Calibri" w:hAnsi="Arial" w:cs="Arial"/>
          <w:color w:val="000000" w:themeColor="text1"/>
          <w:sz w:val="20"/>
          <w:szCs w:val="20"/>
          <w:lang w:eastAsia="pl-PL"/>
        </w:rPr>
        <w:t>Przy wykonaniu w/w prac Ubezpieczony może skorzystać z pomocy specjalistów zewnętrznych.</w:t>
      </w:r>
    </w:p>
    <w:p w14:paraId="3ED484A5" w14:textId="77777777" w:rsidR="00FA4C28" w:rsidRPr="007F2222" w:rsidRDefault="00FA4C28" w:rsidP="00FA4C28">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pl-PL"/>
        </w:rPr>
        <w:lastRenderedPageBreak/>
        <w:t xml:space="preserve">Wykonawca zobowiązuje się pokryć koszty specjalistów zewnętrznych </w:t>
      </w:r>
      <w:r w:rsidRPr="007F2222">
        <w:rPr>
          <w:rFonts w:ascii="Arial" w:eastAsia="Calibri" w:hAnsi="Arial" w:cs="Arial"/>
          <w:color w:val="000000" w:themeColor="text1"/>
          <w:sz w:val="20"/>
          <w:szCs w:val="20"/>
          <w:lang w:eastAsia="zh-CN"/>
        </w:rPr>
        <w:t>pod warunkiem, że skorzystanie z ich usług było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uzgodnione, zal</w:t>
      </w:r>
      <w:r w:rsidR="004B6CD6" w:rsidRPr="007F2222">
        <w:rPr>
          <w:rFonts w:ascii="Arial" w:eastAsia="Calibri" w:hAnsi="Arial" w:cs="Arial"/>
          <w:color w:val="000000" w:themeColor="text1"/>
          <w:sz w:val="20"/>
          <w:szCs w:val="20"/>
          <w:lang w:eastAsia="zh-CN"/>
        </w:rPr>
        <w:t>ec</w:t>
      </w:r>
      <w:r w:rsidRPr="007F2222">
        <w:rPr>
          <w:rFonts w:ascii="Arial" w:eastAsia="Calibri" w:hAnsi="Arial" w:cs="Arial"/>
          <w:color w:val="000000" w:themeColor="text1"/>
          <w:sz w:val="20"/>
          <w:szCs w:val="20"/>
          <w:lang w:eastAsia="zh-CN"/>
        </w:rPr>
        <w:t>one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lub/albo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zaakceptowane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Wykonawcę.</w:t>
      </w:r>
    </w:p>
    <w:p w14:paraId="79F19125" w14:textId="77777777" w:rsidR="00100C48" w:rsidRPr="007F2222" w:rsidRDefault="00100C48" w:rsidP="00100C48">
      <w:pPr>
        <w:suppressAutoHyphens/>
        <w:spacing w:after="0" w:line="240" w:lineRule="auto"/>
        <w:jc w:val="both"/>
        <w:rPr>
          <w:rFonts w:ascii="Arial" w:eastAsia="Calibri" w:hAnsi="Arial" w:cs="Arial"/>
          <w:color w:val="000000" w:themeColor="text1"/>
          <w:sz w:val="20"/>
          <w:szCs w:val="20"/>
          <w:lang w:eastAsia="pl-PL"/>
        </w:rPr>
      </w:pPr>
      <w:r w:rsidRPr="007F2222">
        <w:rPr>
          <w:rFonts w:ascii="Arial" w:eastAsia="Calibri" w:hAnsi="Arial" w:cs="Arial"/>
          <w:color w:val="000000" w:themeColor="text1"/>
          <w:sz w:val="20"/>
          <w:szCs w:val="20"/>
          <w:lang w:eastAsia="pl-PL"/>
        </w:rPr>
        <w:t>Przez</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koszt</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odtworzenia</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dokumentacji</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rozumie</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się</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także</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koszt</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niezbędnych</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analiz,</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opinii,</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przeglądów,</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badań,</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nośników,</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na</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których</w:t>
      </w:r>
      <w:r w:rsidRPr="007F2222">
        <w:rPr>
          <w:rFonts w:ascii="Arial" w:eastAsia="Arial" w:hAnsi="Arial" w:cs="Arial"/>
          <w:color w:val="000000" w:themeColor="text1"/>
          <w:sz w:val="20"/>
          <w:szCs w:val="20"/>
          <w:lang w:eastAsia="pl-PL"/>
        </w:rPr>
        <w:t xml:space="preserve"> </w:t>
      </w:r>
      <w:r w:rsidR="00FA4C28" w:rsidRPr="007F2222">
        <w:rPr>
          <w:rFonts w:ascii="Arial" w:eastAsia="Arial" w:hAnsi="Arial" w:cs="Arial"/>
          <w:color w:val="000000" w:themeColor="text1"/>
          <w:sz w:val="20"/>
          <w:szCs w:val="20"/>
          <w:lang w:eastAsia="pl-PL"/>
        </w:rPr>
        <w:t xml:space="preserve">dokumentacja </w:t>
      </w:r>
      <w:r w:rsidRPr="007F2222">
        <w:rPr>
          <w:rFonts w:ascii="Arial" w:eastAsia="Calibri" w:hAnsi="Arial" w:cs="Arial"/>
          <w:color w:val="000000" w:themeColor="text1"/>
          <w:sz w:val="20"/>
          <w:szCs w:val="20"/>
          <w:lang w:eastAsia="pl-PL"/>
        </w:rPr>
        <w:t>była</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zawarta.</w:t>
      </w:r>
    </w:p>
    <w:p w14:paraId="435A252A" w14:textId="77777777" w:rsidR="00100C48" w:rsidRPr="007F2222" w:rsidRDefault="00100C48" w:rsidP="00100C48">
      <w:pPr>
        <w:suppressAutoHyphens/>
        <w:spacing w:after="0" w:line="240" w:lineRule="auto"/>
        <w:jc w:val="both"/>
        <w:rPr>
          <w:rFonts w:ascii="Arial" w:eastAsia="Calibri" w:hAnsi="Arial" w:cs="Arial"/>
          <w:b/>
          <w:color w:val="000000" w:themeColor="text1"/>
          <w:sz w:val="20"/>
          <w:szCs w:val="20"/>
          <w:lang w:eastAsia="zh-CN"/>
        </w:rPr>
      </w:pPr>
      <w:r w:rsidRPr="007F2222">
        <w:rPr>
          <w:rFonts w:ascii="Arial" w:eastAsia="Calibri" w:hAnsi="Arial" w:cs="Arial"/>
          <w:b/>
          <w:color w:val="000000" w:themeColor="text1"/>
          <w:sz w:val="20"/>
          <w:szCs w:val="20"/>
          <w:lang w:eastAsia="zh-CN"/>
        </w:rPr>
        <w:t>Limit</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odpowiedzialności:</w:t>
      </w:r>
      <w:r w:rsidRPr="007F2222">
        <w:rPr>
          <w:rFonts w:ascii="Arial" w:eastAsia="Arial" w:hAnsi="Arial" w:cs="Arial"/>
          <w:b/>
          <w:color w:val="000000" w:themeColor="text1"/>
          <w:sz w:val="20"/>
          <w:szCs w:val="20"/>
          <w:lang w:eastAsia="zh-CN"/>
        </w:rPr>
        <w:t xml:space="preserve"> 1</w:t>
      </w:r>
      <w:r w:rsidRPr="007F2222">
        <w:rPr>
          <w:rFonts w:ascii="Arial" w:eastAsia="Calibri" w:hAnsi="Arial" w:cs="Arial"/>
          <w:b/>
          <w:color w:val="000000" w:themeColor="text1"/>
          <w:sz w:val="20"/>
          <w:szCs w:val="20"/>
          <w:lang w:eastAsia="zh-CN"/>
        </w:rPr>
        <w:t>50.000</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zł</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na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jedno</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i</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wszystkie</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zdarzenia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w</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okresie</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ubezpieczenia.</w:t>
      </w:r>
    </w:p>
    <w:p w14:paraId="7450854F" w14:textId="77777777" w:rsidR="00FA4C28" w:rsidRPr="007F2222" w:rsidRDefault="00FA4C28" w:rsidP="00FA4C28">
      <w:pPr>
        <w:suppressAutoHyphens/>
        <w:spacing w:after="0" w:line="240" w:lineRule="auto"/>
        <w:jc w:val="both"/>
        <w:rPr>
          <w:rFonts w:ascii="Arial" w:eastAsia="Arial"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Ochrona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ubezpieczeniowa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udzielana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podstawie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niniejszej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klauzuli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stanowi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nadwyżkę</w:t>
      </w:r>
      <w:r w:rsidRPr="007F2222">
        <w:rPr>
          <w:rFonts w:ascii="Arial" w:eastAsia="Arial" w:hAnsi="Arial" w:cs="Arial"/>
          <w:color w:val="000000" w:themeColor="text1"/>
          <w:sz w:val="20"/>
          <w:szCs w:val="20"/>
          <w:lang w:eastAsia="zh-CN"/>
        </w:rPr>
        <w:t xml:space="preserve"> </w:t>
      </w:r>
      <w:r w:rsidRPr="007F2222">
        <w:rPr>
          <w:rFonts w:ascii="Arial" w:eastAsia="Arial" w:hAnsi="Arial" w:cs="Arial"/>
          <w:color w:val="000000" w:themeColor="text1"/>
          <w:sz w:val="20"/>
          <w:szCs w:val="20"/>
          <w:lang w:eastAsia="zh-CN"/>
        </w:rPr>
        <w:br/>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stosunku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ochrony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gwarantowanej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granicach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sumy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podstawowym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zakresie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mienia.</w:t>
      </w:r>
      <w:r w:rsidRPr="007F2222">
        <w:rPr>
          <w:rFonts w:ascii="Arial" w:eastAsia="Arial" w:hAnsi="Arial" w:cs="Arial"/>
          <w:color w:val="000000" w:themeColor="text1"/>
          <w:sz w:val="20"/>
          <w:szCs w:val="20"/>
          <w:lang w:eastAsia="zh-CN"/>
        </w:rPr>
        <w:t xml:space="preserve"> </w:t>
      </w:r>
    </w:p>
    <w:p w14:paraId="50172BB9" w14:textId="77777777" w:rsidR="00243981" w:rsidRPr="007F2222" w:rsidRDefault="00243981" w:rsidP="00100C48">
      <w:pPr>
        <w:suppressAutoHyphens/>
        <w:spacing w:after="0" w:line="240" w:lineRule="auto"/>
        <w:jc w:val="both"/>
        <w:rPr>
          <w:rFonts w:ascii="Arial" w:eastAsia="Calibri" w:hAnsi="Arial" w:cs="Arial"/>
          <w:b/>
          <w:color w:val="FF0000"/>
          <w:sz w:val="20"/>
          <w:szCs w:val="20"/>
          <w:lang w:eastAsia="zh-CN"/>
        </w:rPr>
      </w:pPr>
    </w:p>
    <w:p w14:paraId="23F53425" w14:textId="77777777" w:rsidR="002D7286" w:rsidRPr="007F2222" w:rsidRDefault="002D7286" w:rsidP="00100C48">
      <w:pPr>
        <w:suppressAutoHyphens/>
        <w:spacing w:after="0" w:line="240" w:lineRule="auto"/>
        <w:jc w:val="both"/>
        <w:rPr>
          <w:rFonts w:ascii="Arial" w:eastAsia="Calibri" w:hAnsi="Arial" w:cs="Arial"/>
          <w:b/>
          <w:color w:val="000000" w:themeColor="text1"/>
          <w:sz w:val="20"/>
          <w:szCs w:val="20"/>
          <w:u w:val="single"/>
          <w:lang w:eastAsia="zh-CN"/>
        </w:rPr>
      </w:pPr>
      <w:r w:rsidRPr="007F2222">
        <w:rPr>
          <w:rFonts w:ascii="Arial" w:eastAsia="Calibri" w:hAnsi="Arial" w:cs="Arial"/>
          <w:b/>
          <w:color w:val="000000" w:themeColor="text1"/>
          <w:sz w:val="20"/>
          <w:szCs w:val="20"/>
          <w:u w:val="single"/>
          <w:lang w:eastAsia="zh-CN"/>
        </w:rPr>
        <w:t>Klauzula nr</w:t>
      </w:r>
      <w:r w:rsidR="0075035E" w:rsidRPr="007F2222">
        <w:rPr>
          <w:rFonts w:ascii="Arial" w:eastAsia="Calibri" w:hAnsi="Arial" w:cs="Arial"/>
          <w:b/>
          <w:color w:val="000000" w:themeColor="text1"/>
          <w:sz w:val="20"/>
          <w:szCs w:val="20"/>
          <w:u w:val="single"/>
          <w:lang w:eastAsia="zh-CN"/>
        </w:rPr>
        <w:t xml:space="preserve"> 21</w:t>
      </w:r>
    </w:p>
    <w:p w14:paraId="10DE446A" w14:textId="77777777" w:rsidR="002D7286" w:rsidRPr="007F2222" w:rsidRDefault="002D7286" w:rsidP="002D7286">
      <w:pPr>
        <w:spacing w:after="0" w:line="240" w:lineRule="auto"/>
        <w:rPr>
          <w:rFonts w:ascii="Arial" w:hAnsi="Arial" w:cs="Arial"/>
          <w:b/>
          <w:color w:val="000000" w:themeColor="text1"/>
          <w:sz w:val="20"/>
          <w:szCs w:val="20"/>
        </w:rPr>
      </w:pPr>
      <w:r w:rsidRPr="007F2222">
        <w:rPr>
          <w:rFonts w:ascii="Arial" w:hAnsi="Arial" w:cs="Arial"/>
          <w:b/>
          <w:color w:val="000000" w:themeColor="text1"/>
          <w:sz w:val="20"/>
          <w:szCs w:val="20"/>
        </w:rPr>
        <w:t>Kla</w:t>
      </w:r>
      <w:r w:rsidR="001E3538" w:rsidRPr="007F2222">
        <w:rPr>
          <w:rFonts w:ascii="Arial" w:hAnsi="Arial" w:cs="Arial"/>
          <w:b/>
          <w:color w:val="000000" w:themeColor="text1"/>
          <w:sz w:val="20"/>
          <w:szCs w:val="20"/>
        </w:rPr>
        <w:t>uzula ubezpieczenia eksponatów,</w:t>
      </w:r>
      <w:r w:rsidRPr="007F2222">
        <w:rPr>
          <w:rFonts w:ascii="Arial" w:hAnsi="Arial" w:cs="Arial"/>
          <w:b/>
          <w:color w:val="000000" w:themeColor="text1"/>
          <w:sz w:val="20"/>
          <w:szCs w:val="20"/>
        </w:rPr>
        <w:t xml:space="preserve"> dzieł sztuki</w:t>
      </w:r>
      <w:r w:rsidR="00694E6E" w:rsidRPr="007F2222">
        <w:rPr>
          <w:rFonts w:ascii="Arial" w:hAnsi="Arial" w:cs="Arial"/>
          <w:b/>
          <w:color w:val="000000" w:themeColor="text1"/>
          <w:sz w:val="20"/>
          <w:szCs w:val="20"/>
        </w:rPr>
        <w:t>,</w:t>
      </w:r>
      <w:r w:rsidR="001E3538" w:rsidRPr="007F2222">
        <w:rPr>
          <w:rFonts w:ascii="Arial" w:hAnsi="Arial" w:cs="Arial"/>
          <w:b/>
          <w:color w:val="000000" w:themeColor="text1"/>
          <w:sz w:val="20"/>
          <w:szCs w:val="20"/>
        </w:rPr>
        <w:t xml:space="preserve"> zbiorów bibliotecznych</w:t>
      </w:r>
      <w:r w:rsidR="00694E6E" w:rsidRPr="007F2222">
        <w:rPr>
          <w:rFonts w:ascii="Arial" w:hAnsi="Arial" w:cs="Arial"/>
          <w:b/>
          <w:color w:val="000000" w:themeColor="text1"/>
          <w:sz w:val="20"/>
          <w:szCs w:val="20"/>
        </w:rPr>
        <w:t>, zbiorów archiwalnych</w:t>
      </w:r>
      <w:r w:rsidR="00CD2472" w:rsidRPr="007F2222">
        <w:rPr>
          <w:rFonts w:ascii="Arial" w:hAnsi="Arial" w:cs="Arial"/>
          <w:b/>
          <w:color w:val="000000" w:themeColor="text1"/>
          <w:sz w:val="20"/>
          <w:szCs w:val="20"/>
        </w:rPr>
        <w:t>, strojów ludowych</w:t>
      </w:r>
    </w:p>
    <w:p w14:paraId="39F3493C" w14:textId="77777777" w:rsidR="001E3538" w:rsidRPr="007F2222" w:rsidRDefault="001E3538" w:rsidP="00783D3B">
      <w:pPr>
        <w:pStyle w:val="Default"/>
        <w:jc w:val="both"/>
        <w:rPr>
          <w:rFonts w:ascii="Arial" w:hAnsi="Arial" w:cs="Arial"/>
          <w:bCs/>
          <w:color w:val="000000" w:themeColor="text1"/>
          <w:sz w:val="20"/>
          <w:szCs w:val="20"/>
        </w:rPr>
      </w:pPr>
      <w:r w:rsidRPr="007F2222">
        <w:rPr>
          <w:rFonts w:ascii="Arial" w:hAnsi="Arial" w:cs="Arial"/>
          <w:bCs/>
          <w:color w:val="000000" w:themeColor="text1"/>
          <w:sz w:val="20"/>
          <w:szCs w:val="20"/>
        </w:rPr>
        <w:t xml:space="preserve">Ustala się, że Wykonawca obejmuje ochroną ubezpieczeniową </w:t>
      </w:r>
      <w:r w:rsidR="00783D3B" w:rsidRPr="007F2222">
        <w:rPr>
          <w:rFonts w:ascii="Arial" w:hAnsi="Arial" w:cs="Arial"/>
          <w:bCs/>
          <w:color w:val="000000" w:themeColor="text1"/>
          <w:sz w:val="20"/>
          <w:szCs w:val="20"/>
        </w:rPr>
        <w:t xml:space="preserve">szkody powstałe </w:t>
      </w:r>
      <w:r w:rsidR="00783D3B" w:rsidRPr="007F2222">
        <w:rPr>
          <w:rFonts w:ascii="Arial" w:hAnsi="Arial" w:cs="Arial"/>
          <w:bCs/>
          <w:color w:val="000000" w:themeColor="text1"/>
          <w:sz w:val="20"/>
          <w:szCs w:val="20"/>
        </w:rPr>
        <w:br/>
        <w:t xml:space="preserve">w następstwie wystąpienia </w:t>
      </w:r>
      <w:proofErr w:type="spellStart"/>
      <w:r w:rsidRPr="007F2222">
        <w:rPr>
          <w:rFonts w:ascii="Arial" w:hAnsi="Arial" w:cs="Arial"/>
          <w:bCs/>
          <w:color w:val="000000" w:themeColor="text1"/>
          <w:sz w:val="20"/>
          <w:szCs w:val="20"/>
        </w:rPr>
        <w:t>ryzyk</w:t>
      </w:r>
      <w:proofErr w:type="spellEnd"/>
      <w:r w:rsidRPr="007F2222">
        <w:rPr>
          <w:rFonts w:ascii="Arial" w:hAnsi="Arial" w:cs="Arial"/>
          <w:bCs/>
          <w:color w:val="000000" w:themeColor="text1"/>
          <w:sz w:val="20"/>
          <w:szCs w:val="20"/>
        </w:rPr>
        <w:t>:</w:t>
      </w:r>
    </w:p>
    <w:p w14:paraId="454D5B83" w14:textId="77777777" w:rsidR="001E3538" w:rsidRPr="007F2222" w:rsidRDefault="001E3538" w:rsidP="00783D3B">
      <w:pPr>
        <w:pStyle w:val="Default"/>
        <w:numPr>
          <w:ilvl w:val="0"/>
          <w:numId w:val="8"/>
        </w:numPr>
        <w:jc w:val="both"/>
        <w:rPr>
          <w:rFonts w:ascii="Arial" w:hAnsi="Arial" w:cs="Arial"/>
          <w:bCs/>
          <w:color w:val="000000" w:themeColor="text1"/>
          <w:sz w:val="20"/>
          <w:szCs w:val="20"/>
        </w:rPr>
      </w:pPr>
      <w:r w:rsidRPr="007F2222">
        <w:rPr>
          <w:rFonts w:ascii="Arial" w:hAnsi="Arial" w:cs="Arial"/>
          <w:bCs/>
          <w:color w:val="000000" w:themeColor="text1"/>
          <w:sz w:val="20"/>
          <w:szCs w:val="20"/>
        </w:rPr>
        <w:t>ogień (pożar),</w:t>
      </w:r>
    </w:p>
    <w:p w14:paraId="43BC8CD4" w14:textId="77777777" w:rsidR="001E3538" w:rsidRPr="007F2222" w:rsidRDefault="001E3538" w:rsidP="00783D3B">
      <w:pPr>
        <w:pStyle w:val="Default"/>
        <w:numPr>
          <w:ilvl w:val="0"/>
          <w:numId w:val="8"/>
        </w:numPr>
        <w:jc w:val="both"/>
        <w:rPr>
          <w:rFonts w:ascii="Arial" w:hAnsi="Arial" w:cs="Arial"/>
          <w:bCs/>
          <w:color w:val="000000" w:themeColor="text1"/>
          <w:sz w:val="20"/>
          <w:szCs w:val="20"/>
        </w:rPr>
      </w:pPr>
      <w:r w:rsidRPr="007F2222">
        <w:rPr>
          <w:rFonts w:ascii="Arial" w:hAnsi="Arial" w:cs="Arial"/>
          <w:bCs/>
          <w:color w:val="000000" w:themeColor="text1"/>
          <w:sz w:val="20"/>
          <w:szCs w:val="20"/>
        </w:rPr>
        <w:t>eksplozja,</w:t>
      </w:r>
    </w:p>
    <w:p w14:paraId="33736B7F" w14:textId="77777777" w:rsidR="001E3538" w:rsidRPr="007F2222" w:rsidRDefault="001E3538" w:rsidP="00783D3B">
      <w:pPr>
        <w:pStyle w:val="Default"/>
        <w:numPr>
          <w:ilvl w:val="0"/>
          <w:numId w:val="8"/>
        </w:numPr>
        <w:jc w:val="both"/>
        <w:rPr>
          <w:rFonts w:ascii="Arial" w:hAnsi="Arial" w:cs="Arial"/>
          <w:bCs/>
          <w:color w:val="000000" w:themeColor="text1"/>
          <w:sz w:val="20"/>
          <w:szCs w:val="20"/>
        </w:rPr>
      </w:pPr>
      <w:r w:rsidRPr="007F2222">
        <w:rPr>
          <w:rFonts w:ascii="Arial" w:hAnsi="Arial" w:cs="Arial"/>
          <w:bCs/>
          <w:color w:val="000000" w:themeColor="text1"/>
          <w:sz w:val="20"/>
          <w:szCs w:val="20"/>
        </w:rPr>
        <w:t>uderzenie pioruna (pośrednie i bezpośrednie),</w:t>
      </w:r>
    </w:p>
    <w:p w14:paraId="6DEFAFBD" w14:textId="77777777" w:rsidR="00783D3B" w:rsidRPr="007F2222" w:rsidRDefault="00783D3B" w:rsidP="00783D3B">
      <w:pPr>
        <w:pStyle w:val="Default"/>
        <w:numPr>
          <w:ilvl w:val="0"/>
          <w:numId w:val="8"/>
        </w:numPr>
        <w:jc w:val="both"/>
        <w:rPr>
          <w:rFonts w:ascii="Arial" w:hAnsi="Arial" w:cs="Arial"/>
          <w:bCs/>
          <w:color w:val="000000" w:themeColor="text1"/>
          <w:sz w:val="20"/>
          <w:szCs w:val="20"/>
        </w:rPr>
      </w:pPr>
      <w:r w:rsidRPr="007F2222">
        <w:rPr>
          <w:rFonts w:ascii="Arial" w:hAnsi="Arial" w:cs="Arial"/>
          <w:bCs/>
          <w:color w:val="000000" w:themeColor="text1"/>
          <w:sz w:val="20"/>
          <w:szCs w:val="20"/>
        </w:rPr>
        <w:t>dym i sadza,</w:t>
      </w:r>
    </w:p>
    <w:p w14:paraId="1F35E63D" w14:textId="77777777" w:rsidR="001E3538" w:rsidRPr="007F2222" w:rsidRDefault="00783D3B" w:rsidP="00783D3B">
      <w:pPr>
        <w:pStyle w:val="Default"/>
        <w:numPr>
          <w:ilvl w:val="0"/>
          <w:numId w:val="8"/>
        </w:numPr>
        <w:jc w:val="both"/>
        <w:rPr>
          <w:rFonts w:ascii="Arial" w:hAnsi="Arial" w:cs="Arial"/>
          <w:bCs/>
          <w:color w:val="000000" w:themeColor="text1"/>
          <w:sz w:val="20"/>
          <w:szCs w:val="20"/>
        </w:rPr>
      </w:pPr>
      <w:r w:rsidRPr="007F2222">
        <w:rPr>
          <w:rFonts w:ascii="Arial" w:hAnsi="Arial" w:cs="Arial"/>
          <w:bCs/>
          <w:color w:val="000000" w:themeColor="text1"/>
          <w:sz w:val="20"/>
          <w:szCs w:val="20"/>
        </w:rPr>
        <w:t>upadek statku powietrznego,</w:t>
      </w:r>
    </w:p>
    <w:p w14:paraId="71CE804F" w14:textId="77777777" w:rsidR="00783D3B" w:rsidRPr="007F2222" w:rsidRDefault="00783D3B" w:rsidP="00783D3B">
      <w:pPr>
        <w:pStyle w:val="Default"/>
        <w:numPr>
          <w:ilvl w:val="0"/>
          <w:numId w:val="8"/>
        </w:numPr>
        <w:jc w:val="both"/>
        <w:rPr>
          <w:rFonts w:ascii="Arial" w:hAnsi="Arial" w:cs="Arial"/>
          <w:bCs/>
          <w:color w:val="000000" w:themeColor="text1"/>
          <w:sz w:val="20"/>
          <w:szCs w:val="20"/>
        </w:rPr>
      </w:pPr>
      <w:r w:rsidRPr="007F2222">
        <w:rPr>
          <w:rFonts w:ascii="Arial" w:hAnsi="Arial" w:cs="Arial"/>
          <w:bCs/>
          <w:color w:val="000000" w:themeColor="text1"/>
          <w:sz w:val="20"/>
          <w:szCs w:val="20"/>
        </w:rPr>
        <w:t>uderzenie pojazdu,</w:t>
      </w:r>
    </w:p>
    <w:p w14:paraId="1A1D41D9" w14:textId="77777777" w:rsidR="00783D3B" w:rsidRPr="007F2222" w:rsidRDefault="00783D3B" w:rsidP="00783D3B">
      <w:pPr>
        <w:pStyle w:val="Default"/>
        <w:numPr>
          <w:ilvl w:val="0"/>
          <w:numId w:val="8"/>
        </w:numPr>
        <w:jc w:val="both"/>
        <w:rPr>
          <w:rFonts w:ascii="Arial" w:hAnsi="Arial" w:cs="Arial"/>
          <w:bCs/>
          <w:color w:val="000000" w:themeColor="text1"/>
          <w:sz w:val="20"/>
          <w:szCs w:val="20"/>
        </w:rPr>
      </w:pPr>
      <w:r w:rsidRPr="007F2222">
        <w:rPr>
          <w:rFonts w:ascii="Arial" w:hAnsi="Arial" w:cs="Arial"/>
          <w:bCs/>
          <w:color w:val="000000" w:themeColor="text1"/>
          <w:sz w:val="20"/>
          <w:szCs w:val="20"/>
        </w:rPr>
        <w:t>obsunięcie i zapadnięcie się ziemi,</w:t>
      </w:r>
    </w:p>
    <w:p w14:paraId="6F73F214" w14:textId="77777777" w:rsidR="00783D3B" w:rsidRPr="007F2222" w:rsidRDefault="00783D3B" w:rsidP="00783D3B">
      <w:pPr>
        <w:pStyle w:val="Default"/>
        <w:numPr>
          <w:ilvl w:val="0"/>
          <w:numId w:val="8"/>
        </w:numPr>
        <w:jc w:val="both"/>
        <w:rPr>
          <w:rFonts w:ascii="Arial" w:hAnsi="Arial" w:cs="Arial"/>
          <w:bCs/>
          <w:color w:val="000000" w:themeColor="text1"/>
          <w:sz w:val="20"/>
          <w:szCs w:val="20"/>
        </w:rPr>
      </w:pPr>
      <w:r w:rsidRPr="007F2222">
        <w:rPr>
          <w:rFonts w:ascii="Arial" w:hAnsi="Arial" w:cs="Arial"/>
          <w:bCs/>
          <w:color w:val="000000" w:themeColor="text1"/>
          <w:sz w:val="20"/>
          <w:szCs w:val="20"/>
        </w:rPr>
        <w:t>następstwa szkód wodociągowych,</w:t>
      </w:r>
    </w:p>
    <w:p w14:paraId="4E1AD7B6" w14:textId="77777777" w:rsidR="00783D3B" w:rsidRPr="007F2222" w:rsidRDefault="00783D3B" w:rsidP="00783D3B">
      <w:pPr>
        <w:pStyle w:val="Default"/>
        <w:numPr>
          <w:ilvl w:val="0"/>
          <w:numId w:val="8"/>
        </w:numPr>
        <w:jc w:val="both"/>
        <w:rPr>
          <w:rFonts w:ascii="Arial" w:hAnsi="Arial" w:cs="Arial"/>
          <w:bCs/>
          <w:color w:val="000000" w:themeColor="text1"/>
          <w:sz w:val="20"/>
          <w:szCs w:val="20"/>
        </w:rPr>
      </w:pPr>
      <w:r w:rsidRPr="007F2222">
        <w:rPr>
          <w:rFonts w:ascii="Arial" w:hAnsi="Arial" w:cs="Arial"/>
          <w:bCs/>
          <w:color w:val="000000" w:themeColor="text1"/>
          <w:sz w:val="20"/>
          <w:szCs w:val="20"/>
        </w:rPr>
        <w:t>zalanie,</w:t>
      </w:r>
    </w:p>
    <w:p w14:paraId="76D23110" w14:textId="77777777" w:rsidR="00783D3B" w:rsidRPr="007F2222" w:rsidRDefault="00783D3B" w:rsidP="00783D3B">
      <w:pPr>
        <w:pStyle w:val="Default"/>
        <w:numPr>
          <w:ilvl w:val="0"/>
          <w:numId w:val="8"/>
        </w:numPr>
        <w:jc w:val="both"/>
        <w:rPr>
          <w:rFonts w:ascii="Arial" w:hAnsi="Arial" w:cs="Arial"/>
          <w:bCs/>
          <w:color w:val="000000" w:themeColor="text1"/>
          <w:sz w:val="20"/>
          <w:szCs w:val="20"/>
        </w:rPr>
      </w:pPr>
      <w:r w:rsidRPr="007F2222">
        <w:rPr>
          <w:rFonts w:ascii="Arial" w:hAnsi="Arial" w:cs="Arial"/>
          <w:bCs/>
          <w:color w:val="000000" w:themeColor="text1"/>
          <w:sz w:val="20"/>
          <w:szCs w:val="20"/>
        </w:rPr>
        <w:t>deszcz nawalny,</w:t>
      </w:r>
    </w:p>
    <w:p w14:paraId="78B12BBE" w14:textId="77777777" w:rsidR="00783D3B" w:rsidRPr="007F2222" w:rsidRDefault="00783D3B" w:rsidP="00783D3B">
      <w:pPr>
        <w:pStyle w:val="Default"/>
        <w:numPr>
          <w:ilvl w:val="0"/>
          <w:numId w:val="8"/>
        </w:numPr>
        <w:jc w:val="both"/>
        <w:rPr>
          <w:rFonts w:ascii="Arial" w:hAnsi="Arial" w:cs="Arial"/>
          <w:bCs/>
          <w:color w:val="000000" w:themeColor="text1"/>
          <w:sz w:val="20"/>
          <w:szCs w:val="20"/>
        </w:rPr>
      </w:pPr>
      <w:r w:rsidRPr="007F2222">
        <w:rPr>
          <w:rFonts w:ascii="Arial" w:hAnsi="Arial" w:cs="Arial"/>
          <w:bCs/>
          <w:color w:val="000000" w:themeColor="text1"/>
          <w:sz w:val="20"/>
          <w:szCs w:val="20"/>
        </w:rPr>
        <w:t>powódź,</w:t>
      </w:r>
    </w:p>
    <w:p w14:paraId="3FE81ED2" w14:textId="77777777" w:rsidR="00783D3B" w:rsidRPr="007F2222" w:rsidRDefault="00783D3B" w:rsidP="00783D3B">
      <w:pPr>
        <w:pStyle w:val="Default"/>
        <w:numPr>
          <w:ilvl w:val="0"/>
          <w:numId w:val="8"/>
        </w:numPr>
        <w:jc w:val="both"/>
        <w:rPr>
          <w:rFonts w:ascii="Arial" w:hAnsi="Arial" w:cs="Arial"/>
          <w:bCs/>
          <w:color w:val="000000" w:themeColor="text1"/>
          <w:sz w:val="20"/>
          <w:szCs w:val="20"/>
        </w:rPr>
      </w:pPr>
      <w:r w:rsidRPr="007F2222">
        <w:rPr>
          <w:rFonts w:ascii="Arial" w:hAnsi="Arial" w:cs="Arial"/>
          <w:bCs/>
          <w:color w:val="000000" w:themeColor="text1"/>
          <w:sz w:val="20"/>
          <w:szCs w:val="20"/>
        </w:rPr>
        <w:t>huragan,</w:t>
      </w:r>
    </w:p>
    <w:p w14:paraId="46F32F70" w14:textId="77777777" w:rsidR="00783D3B" w:rsidRPr="007F2222" w:rsidRDefault="00783D3B" w:rsidP="00783D3B">
      <w:pPr>
        <w:pStyle w:val="Default"/>
        <w:numPr>
          <w:ilvl w:val="0"/>
          <w:numId w:val="8"/>
        </w:numPr>
        <w:jc w:val="both"/>
        <w:rPr>
          <w:rFonts w:ascii="Arial" w:hAnsi="Arial" w:cs="Arial"/>
          <w:bCs/>
          <w:color w:val="000000" w:themeColor="text1"/>
          <w:sz w:val="20"/>
          <w:szCs w:val="20"/>
        </w:rPr>
      </w:pPr>
      <w:r w:rsidRPr="007F2222">
        <w:rPr>
          <w:rFonts w:ascii="Arial" w:hAnsi="Arial" w:cs="Arial"/>
          <w:bCs/>
          <w:color w:val="000000" w:themeColor="text1"/>
          <w:sz w:val="20"/>
          <w:szCs w:val="20"/>
        </w:rPr>
        <w:t>kradzież z włamaniem,</w:t>
      </w:r>
    </w:p>
    <w:p w14:paraId="7A6FAAA9" w14:textId="77777777" w:rsidR="00783D3B" w:rsidRPr="007F2222" w:rsidRDefault="00783D3B" w:rsidP="00783D3B">
      <w:pPr>
        <w:pStyle w:val="Default"/>
        <w:numPr>
          <w:ilvl w:val="0"/>
          <w:numId w:val="8"/>
        </w:numPr>
        <w:jc w:val="both"/>
        <w:rPr>
          <w:rFonts w:ascii="Arial" w:hAnsi="Arial" w:cs="Arial"/>
          <w:bCs/>
          <w:color w:val="000000" w:themeColor="text1"/>
          <w:sz w:val="20"/>
          <w:szCs w:val="20"/>
        </w:rPr>
      </w:pPr>
      <w:r w:rsidRPr="007F2222">
        <w:rPr>
          <w:rFonts w:ascii="Arial" w:hAnsi="Arial" w:cs="Arial"/>
          <w:bCs/>
          <w:color w:val="000000" w:themeColor="text1"/>
          <w:sz w:val="20"/>
          <w:szCs w:val="20"/>
        </w:rPr>
        <w:t>rabunek,</w:t>
      </w:r>
    </w:p>
    <w:p w14:paraId="28F30078" w14:textId="77777777" w:rsidR="00783D3B" w:rsidRPr="007F2222" w:rsidRDefault="00783D3B" w:rsidP="00783D3B">
      <w:pPr>
        <w:pStyle w:val="Default"/>
        <w:numPr>
          <w:ilvl w:val="0"/>
          <w:numId w:val="8"/>
        </w:numPr>
        <w:jc w:val="both"/>
        <w:rPr>
          <w:rFonts w:ascii="Arial" w:hAnsi="Arial" w:cs="Arial"/>
          <w:bCs/>
          <w:color w:val="000000" w:themeColor="text1"/>
          <w:sz w:val="20"/>
          <w:szCs w:val="20"/>
        </w:rPr>
      </w:pPr>
      <w:r w:rsidRPr="007F2222">
        <w:rPr>
          <w:rFonts w:ascii="Arial" w:hAnsi="Arial" w:cs="Arial"/>
          <w:bCs/>
          <w:color w:val="000000" w:themeColor="text1"/>
          <w:sz w:val="20"/>
          <w:szCs w:val="20"/>
        </w:rPr>
        <w:t>dewastacja,</w:t>
      </w:r>
    </w:p>
    <w:p w14:paraId="0D65C4CD" w14:textId="77777777" w:rsidR="00783D3B" w:rsidRPr="007F2222" w:rsidRDefault="00783D3B" w:rsidP="00783D3B">
      <w:pPr>
        <w:pStyle w:val="Default"/>
        <w:jc w:val="both"/>
        <w:rPr>
          <w:rFonts w:ascii="Arial" w:hAnsi="Arial" w:cs="Arial"/>
          <w:color w:val="000000" w:themeColor="text1"/>
          <w:sz w:val="20"/>
          <w:szCs w:val="20"/>
        </w:rPr>
      </w:pPr>
      <w:r w:rsidRPr="007F2222">
        <w:rPr>
          <w:rFonts w:ascii="Arial" w:hAnsi="Arial" w:cs="Arial"/>
          <w:bCs/>
          <w:color w:val="000000" w:themeColor="text1"/>
          <w:sz w:val="20"/>
          <w:szCs w:val="20"/>
        </w:rPr>
        <w:t xml:space="preserve">w </w:t>
      </w:r>
      <w:r w:rsidRPr="007F2222">
        <w:rPr>
          <w:rFonts w:ascii="Arial" w:hAnsi="Arial" w:cs="Arial"/>
          <w:color w:val="000000" w:themeColor="text1"/>
          <w:sz w:val="20"/>
          <w:szCs w:val="20"/>
        </w:rPr>
        <w:t>eksponatach muzealnych, dziełach sztuki (podczas składowania i ekspozycji)</w:t>
      </w:r>
      <w:r w:rsidR="00694E6E" w:rsidRPr="007F2222">
        <w:rPr>
          <w:rFonts w:ascii="Arial" w:hAnsi="Arial" w:cs="Arial"/>
          <w:color w:val="000000" w:themeColor="text1"/>
          <w:sz w:val="20"/>
          <w:szCs w:val="20"/>
        </w:rPr>
        <w:t>,</w:t>
      </w:r>
      <w:r w:rsidRPr="007F2222">
        <w:rPr>
          <w:rFonts w:ascii="Arial" w:hAnsi="Arial" w:cs="Arial"/>
          <w:color w:val="000000" w:themeColor="text1"/>
          <w:sz w:val="20"/>
          <w:szCs w:val="20"/>
        </w:rPr>
        <w:t xml:space="preserve"> </w:t>
      </w:r>
      <w:r w:rsidRPr="007F2222">
        <w:rPr>
          <w:rFonts w:ascii="Arial" w:hAnsi="Arial" w:cs="Arial"/>
          <w:color w:val="000000" w:themeColor="text1"/>
          <w:sz w:val="20"/>
          <w:szCs w:val="20"/>
        </w:rPr>
        <w:br/>
        <w:t>w księgozbiorach bibliotecznych</w:t>
      </w:r>
      <w:r w:rsidR="00694E6E" w:rsidRPr="007F2222">
        <w:rPr>
          <w:rFonts w:ascii="Arial" w:hAnsi="Arial" w:cs="Arial"/>
          <w:color w:val="000000" w:themeColor="text1"/>
          <w:sz w:val="20"/>
          <w:szCs w:val="20"/>
        </w:rPr>
        <w:t xml:space="preserve"> i w zbiorach archiwalnych</w:t>
      </w:r>
      <w:r w:rsidR="001E7A80" w:rsidRPr="007F2222">
        <w:rPr>
          <w:rFonts w:ascii="Arial" w:hAnsi="Arial" w:cs="Arial"/>
          <w:color w:val="000000" w:themeColor="text1"/>
          <w:sz w:val="20"/>
          <w:szCs w:val="20"/>
        </w:rPr>
        <w:t xml:space="preserve"> oraz strojach ludowych</w:t>
      </w:r>
      <w:r w:rsidRPr="007F2222">
        <w:rPr>
          <w:rFonts w:ascii="Arial" w:hAnsi="Arial" w:cs="Arial"/>
          <w:color w:val="000000" w:themeColor="text1"/>
          <w:sz w:val="20"/>
          <w:szCs w:val="20"/>
        </w:rPr>
        <w:t>.</w:t>
      </w:r>
    </w:p>
    <w:p w14:paraId="143BB1B6" w14:textId="77777777" w:rsidR="00694E6E" w:rsidRPr="007F2222" w:rsidRDefault="00694E6E" w:rsidP="00783D3B">
      <w:pPr>
        <w:pStyle w:val="Default"/>
        <w:jc w:val="both"/>
        <w:rPr>
          <w:rFonts w:ascii="Arial" w:hAnsi="Arial" w:cs="Arial"/>
          <w:color w:val="000000" w:themeColor="text1"/>
          <w:sz w:val="20"/>
          <w:szCs w:val="20"/>
        </w:rPr>
      </w:pPr>
      <w:r w:rsidRPr="007F2222">
        <w:rPr>
          <w:rFonts w:ascii="Arial" w:hAnsi="Arial" w:cs="Arial"/>
          <w:color w:val="000000" w:themeColor="text1"/>
          <w:sz w:val="20"/>
          <w:szCs w:val="20"/>
        </w:rPr>
        <w:t>Górna granicę odpowiedzialności stanowi:</w:t>
      </w:r>
    </w:p>
    <w:p w14:paraId="511D404C" w14:textId="77777777" w:rsidR="00694E6E" w:rsidRPr="007F2222" w:rsidRDefault="00694E6E" w:rsidP="00694E6E">
      <w:pPr>
        <w:pStyle w:val="Default"/>
        <w:numPr>
          <w:ilvl w:val="0"/>
          <w:numId w:val="22"/>
        </w:numPr>
        <w:jc w:val="both"/>
        <w:rPr>
          <w:rFonts w:ascii="Arial" w:hAnsi="Arial" w:cs="Arial"/>
          <w:bCs/>
          <w:color w:val="000000" w:themeColor="text1"/>
          <w:sz w:val="20"/>
          <w:szCs w:val="20"/>
        </w:rPr>
      </w:pPr>
      <w:r w:rsidRPr="007F2222">
        <w:rPr>
          <w:rFonts w:ascii="Arial" w:hAnsi="Arial" w:cs="Arial"/>
          <w:bCs/>
          <w:color w:val="000000" w:themeColor="text1"/>
          <w:sz w:val="20"/>
          <w:szCs w:val="20"/>
        </w:rPr>
        <w:t>wartość ewidencyjna poszczególnych przedmiotów,</w:t>
      </w:r>
    </w:p>
    <w:p w14:paraId="6A3891C0" w14:textId="77777777" w:rsidR="00694E6E" w:rsidRPr="007F2222" w:rsidRDefault="00694E6E" w:rsidP="00694E6E">
      <w:pPr>
        <w:pStyle w:val="Default"/>
        <w:numPr>
          <w:ilvl w:val="0"/>
          <w:numId w:val="22"/>
        </w:numPr>
        <w:jc w:val="both"/>
        <w:rPr>
          <w:rFonts w:ascii="Arial" w:hAnsi="Arial" w:cs="Arial"/>
          <w:bCs/>
          <w:color w:val="000000" w:themeColor="text1"/>
          <w:sz w:val="20"/>
          <w:szCs w:val="20"/>
        </w:rPr>
      </w:pPr>
      <w:r w:rsidRPr="007F2222">
        <w:rPr>
          <w:rFonts w:ascii="Arial" w:hAnsi="Arial" w:cs="Arial"/>
          <w:bCs/>
          <w:color w:val="000000" w:themeColor="text1"/>
          <w:sz w:val="20"/>
          <w:szCs w:val="20"/>
        </w:rPr>
        <w:t>wartość zakupu,</w:t>
      </w:r>
    </w:p>
    <w:p w14:paraId="173C7368" w14:textId="77777777" w:rsidR="00694E6E" w:rsidRPr="007F2222" w:rsidRDefault="00694E6E" w:rsidP="00694E6E">
      <w:pPr>
        <w:pStyle w:val="Default"/>
        <w:numPr>
          <w:ilvl w:val="0"/>
          <w:numId w:val="22"/>
        </w:numPr>
        <w:jc w:val="both"/>
        <w:rPr>
          <w:rFonts w:ascii="Arial" w:hAnsi="Arial" w:cs="Arial"/>
          <w:bCs/>
          <w:color w:val="000000" w:themeColor="text1"/>
          <w:sz w:val="20"/>
          <w:szCs w:val="20"/>
        </w:rPr>
      </w:pPr>
      <w:r w:rsidRPr="007F2222">
        <w:rPr>
          <w:rFonts w:ascii="Arial" w:hAnsi="Arial" w:cs="Arial"/>
          <w:bCs/>
          <w:color w:val="000000" w:themeColor="text1"/>
          <w:sz w:val="20"/>
          <w:szCs w:val="20"/>
        </w:rPr>
        <w:t>w przypadku braku możliwości ustalenia wartości danego przedmiotu ubezpieczenia wg w/w kryteriów – wartość ustalona przez powołaną komisję.</w:t>
      </w:r>
    </w:p>
    <w:p w14:paraId="05240B8A" w14:textId="77777777" w:rsidR="00783D3B" w:rsidRPr="007F2222" w:rsidRDefault="00783D3B" w:rsidP="00783D3B">
      <w:pPr>
        <w:suppressAutoHyphens/>
        <w:spacing w:after="0" w:line="240" w:lineRule="auto"/>
        <w:jc w:val="both"/>
        <w:rPr>
          <w:rFonts w:ascii="Arial" w:eastAsia="Calibri" w:hAnsi="Arial" w:cs="Arial"/>
          <w:b/>
          <w:color w:val="000000" w:themeColor="text1"/>
          <w:sz w:val="20"/>
          <w:szCs w:val="20"/>
          <w:lang w:eastAsia="zh-CN"/>
        </w:rPr>
      </w:pPr>
      <w:r w:rsidRPr="007F2222">
        <w:rPr>
          <w:rFonts w:ascii="Arial" w:eastAsia="Calibri" w:hAnsi="Arial" w:cs="Arial"/>
          <w:b/>
          <w:color w:val="000000" w:themeColor="text1"/>
          <w:sz w:val="20"/>
          <w:szCs w:val="20"/>
          <w:lang w:eastAsia="zh-CN"/>
        </w:rPr>
        <w:t>Limit</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odpowiedzialności:</w:t>
      </w:r>
      <w:r w:rsidR="00EE1AEB" w:rsidRPr="007F2222">
        <w:rPr>
          <w:rFonts w:ascii="Arial" w:eastAsia="Arial" w:hAnsi="Arial" w:cs="Arial"/>
          <w:b/>
          <w:color w:val="000000" w:themeColor="text1"/>
          <w:sz w:val="20"/>
          <w:szCs w:val="20"/>
          <w:lang w:eastAsia="zh-CN"/>
        </w:rPr>
        <w:t xml:space="preserve"> </w:t>
      </w:r>
      <w:r w:rsidR="001E7A80" w:rsidRPr="007F2222">
        <w:rPr>
          <w:rFonts w:ascii="Arial" w:eastAsia="Calibri" w:hAnsi="Arial" w:cs="Arial"/>
          <w:b/>
          <w:color w:val="000000" w:themeColor="text1"/>
          <w:sz w:val="20"/>
          <w:szCs w:val="20"/>
          <w:lang w:eastAsia="zh-CN"/>
        </w:rPr>
        <w:t>4</w:t>
      </w:r>
      <w:r w:rsidR="00237539" w:rsidRPr="007F2222">
        <w:rPr>
          <w:rFonts w:ascii="Arial" w:eastAsia="Calibri" w:hAnsi="Arial" w:cs="Arial"/>
          <w:b/>
          <w:color w:val="000000" w:themeColor="text1"/>
          <w:sz w:val="20"/>
          <w:szCs w:val="20"/>
          <w:lang w:eastAsia="zh-CN"/>
        </w:rPr>
        <w:t>3</w:t>
      </w:r>
      <w:r w:rsidRPr="007F2222">
        <w:rPr>
          <w:rFonts w:ascii="Arial" w:eastAsia="Calibri" w:hAnsi="Arial" w:cs="Arial"/>
          <w:b/>
          <w:color w:val="000000" w:themeColor="text1"/>
          <w:sz w:val="20"/>
          <w:szCs w:val="20"/>
          <w:lang w:eastAsia="zh-CN"/>
        </w:rPr>
        <w:t>0.000</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zł</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na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jedno</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i</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wszystkie</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zdarzenia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w</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okresie</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ubezpieczenia.</w:t>
      </w:r>
    </w:p>
    <w:p w14:paraId="52DB6DCC" w14:textId="77777777" w:rsidR="00895A17" w:rsidRPr="007F2222" w:rsidRDefault="00895A17" w:rsidP="002D7286">
      <w:pPr>
        <w:spacing w:after="0" w:line="240" w:lineRule="auto"/>
        <w:rPr>
          <w:rFonts w:ascii="Arial" w:hAnsi="Arial" w:cs="Arial"/>
          <w:b/>
          <w:color w:val="FF0000"/>
          <w:sz w:val="20"/>
          <w:szCs w:val="20"/>
        </w:rPr>
      </w:pPr>
    </w:p>
    <w:p w14:paraId="470FFB95" w14:textId="77777777" w:rsidR="002D7286" w:rsidRPr="007F2222" w:rsidRDefault="002D7286" w:rsidP="00775554">
      <w:pPr>
        <w:spacing w:after="0" w:line="240" w:lineRule="auto"/>
        <w:rPr>
          <w:rFonts w:ascii="Arial" w:hAnsi="Arial" w:cs="Arial"/>
          <w:b/>
          <w:color w:val="000000" w:themeColor="text1"/>
          <w:sz w:val="20"/>
          <w:szCs w:val="20"/>
          <w:u w:val="single"/>
        </w:rPr>
      </w:pPr>
      <w:r w:rsidRPr="007F2222">
        <w:rPr>
          <w:rFonts w:ascii="Arial" w:hAnsi="Arial" w:cs="Arial"/>
          <w:b/>
          <w:color w:val="000000" w:themeColor="text1"/>
          <w:sz w:val="20"/>
          <w:szCs w:val="20"/>
          <w:u w:val="single"/>
        </w:rPr>
        <w:t>Klauzula nr</w:t>
      </w:r>
      <w:r w:rsidR="009A37D5" w:rsidRPr="007F2222">
        <w:rPr>
          <w:rFonts w:ascii="Arial" w:hAnsi="Arial" w:cs="Arial"/>
          <w:b/>
          <w:color w:val="000000" w:themeColor="text1"/>
          <w:sz w:val="20"/>
          <w:szCs w:val="20"/>
          <w:u w:val="single"/>
        </w:rPr>
        <w:t xml:space="preserve"> 22</w:t>
      </w:r>
    </w:p>
    <w:p w14:paraId="4B33601D" w14:textId="77777777" w:rsidR="00775554" w:rsidRPr="007F2222" w:rsidRDefault="00775554" w:rsidP="00775554">
      <w:pPr>
        <w:keepNext/>
        <w:suppressAutoHyphens/>
        <w:spacing w:after="0" w:line="240" w:lineRule="auto"/>
        <w:jc w:val="both"/>
        <w:rPr>
          <w:rFonts w:ascii="Arial" w:eastAsia="Arial" w:hAnsi="Arial" w:cs="Arial"/>
          <w:b/>
          <w:color w:val="000000" w:themeColor="text1"/>
          <w:sz w:val="20"/>
          <w:szCs w:val="20"/>
          <w:lang w:eastAsia="zh-CN"/>
        </w:rPr>
      </w:pPr>
      <w:r w:rsidRPr="007F2222">
        <w:rPr>
          <w:rFonts w:ascii="Arial" w:eastAsia="Calibri" w:hAnsi="Arial" w:cs="Arial"/>
          <w:b/>
          <w:color w:val="000000" w:themeColor="text1"/>
          <w:sz w:val="20"/>
          <w:szCs w:val="20"/>
          <w:lang w:eastAsia="zh-CN"/>
        </w:rPr>
        <w:t>Klauzula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ubezpieczenia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mienia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tymczasowo</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magazynowanego</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na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czas</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od</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daty</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dostawy</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do</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daty</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włączenia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do</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eksploatacji</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lub</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podczas</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jego</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okresowej</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przerwy</w:t>
      </w:r>
      <w:r w:rsidRPr="007F2222">
        <w:rPr>
          <w:rFonts w:ascii="Arial" w:eastAsia="Arial" w:hAnsi="Arial" w:cs="Arial"/>
          <w:b/>
          <w:color w:val="000000" w:themeColor="text1"/>
          <w:sz w:val="20"/>
          <w:szCs w:val="20"/>
          <w:lang w:eastAsia="zh-CN"/>
        </w:rPr>
        <w:t xml:space="preserve"> </w:t>
      </w:r>
    </w:p>
    <w:p w14:paraId="0CFB2256" w14:textId="77777777" w:rsidR="00775554" w:rsidRPr="007F2222" w:rsidRDefault="00775554" w:rsidP="00775554">
      <w:pPr>
        <w:keepNext/>
        <w:suppressAutoHyphens/>
        <w:spacing w:after="0" w:line="240" w:lineRule="auto"/>
        <w:jc w:val="both"/>
        <w:rPr>
          <w:rFonts w:ascii="Arial" w:eastAsia="Calibri" w:hAnsi="Arial" w:cs="Arial"/>
          <w:b/>
          <w:color w:val="000000" w:themeColor="text1"/>
          <w:sz w:val="20"/>
          <w:szCs w:val="20"/>
          <w:lang w:eastAsia="zh-CN"/>
        </w:rPr>
      </w:pPr>
      <w:r w:rsidRPr="007F2222">
        <w:rPr>
          <w:rFonts w:ascii="Arial" w:eastAsia="Calibri" w:hAnsi="Arial" w:cs="Arial"/>
          <w:b/>
          <w:color w:val="000000" w:themeColor="text1"/>
          <w:sz w:val="20"/>
          <w:szCs w:val="20"/>
          <w:lang w:eastAsia="zh-CN"/>
        </w:rPr>
        <w:t>w</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eksploatacji</w:t>
      </w:r>
    </w:p>
    <w:p w14:paraId="19610301" w14:textId="77777777" w:rsidR="00775554" w:rsidRPr="007F2222" w:rsidRDefault="00775554" w:rsidP="00775554">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Ustala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ochroną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ubezpieczeniową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objęte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szkody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powstałe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maszynach,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urządzeniach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oraz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sprzęcie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elektronicznym,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powstałe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trakcie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tymczasowego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magazynowania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lub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podczas</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okresowej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przerwy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eksploatacji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miejscu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określonym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umowie.</w:t>
      </w:r>
    </w:p>
    <w:p w14:paraId="39BCF4F6" w14:textId="77777777" w:rsidR="002D7286" w:rsidRPr="007F2222" w:rsidRDefault="002D7286" w:rsidP="00775554">
      <w:pPr>
        <w:spacing w:after="0" w:line="240" w:lineRule="auto"/>
        <w:rPr>
          <w:rFonts w:ascii="Arial" w:hAnsi="Arial" w:cs="Arial"/>
          <w:b/>
          <w:color w:val="000000" w:themeColor="text1"/>
          <w:sz w:val="20"/>
          <w:szCs w:val="20"/>
        </w:rPr>
      </w:pPr>
      <w:r w:rsidRPr="007F2222">
        <w:rPr>
          <w:rFonts w:ascii="Arial" w:eastAsia="Calibri" w:hAnsi="Arial" w:cs="Arial"/>
          <w:b/>
          <w:color w:val="000000" w:themeColor="text1"/>
          <w:kern w:val="1"/>
          <w:sz w:val="20"/>
          <w:szCs w:val="20"/>
          <w:lang w:eastAsia="zh-CN"/>
        </w:rPr>
        <w:t>Limit: 100.000 zł</w:t>
      </w:r>
    </w:p>
    <w:p w14:paraId="210E52AB" w14:textId="77777777" w:rsidR="00E0175F" w:rsidRPr="007F2222" w:rsidRDefault="00E0175F" w:rsidP="00100C48">
      <w:pPr>
        <w:suppressAutoHyphens/>
        <w:spacing w:after="0" w:line="240" w:lineRule="auto"/>
        <w:jc w:val="both"/>
        <w:rPr>
          <w:rFonts w:ascii="Arial" w:eastAsia="Calibri" w:hAnsi="Arial" w:cs="Arial"/>
          <w:b/>
          <w:color w:val="FF0000"/>
          <w:sz w:val="20"/>
          <w:szCs w:val="20"/>
          <w:lang w:eastAsia="zh-CN"/>
        </w:rPr>
      </w:pPr>
    </w:p>
    <w:p w14:paraId="3D8620AB" w14:textId="77777777" w:rsidR="00805FCD" w:rsidRPr="007F2222" w:rsidRDefault="00805FCD" w:rsidP="00805FCD">
      <w:pPr>
        <w:suppressAutoHyphens/>
        <w:spacing w:after="0" w:line="240" w:lineRule="auto"/>
        <w:jc w:val="both"/>
        <w:rPr>
          <w:rFonts w:ascii="Arial" w:eastAsia="Calibri" w:hAnsi="Arial" w:cs="Arial"/>
          <w:b/>
          <w:color w:val="000000" w:themeColor="text1"/>
          <w:sz w:val="20"/>
          <w:szCs w:val="20"/>
          <w:u w:val="single"/>
          <w:lang w:eastAsia="zh-CN"/>
        </w:rPr>
      </w:pPr>
      <w:r w:rsidRPr="007F2222">
        <w:rPr>
          <w:rFonts w:ascii="Arial" w:eastAsia="Calibri" w:hAnsi="Arial" w:cs="Arial"/>
          <w:b/>
          <w:color w:val="000000" w:themeColor="text1"/>
          <w:sz w:val="20"/>
          <w:szCs w:val="20"/>
          <w:u w:val="single"/>
          <w:lang w:eastAsia="zh-CN"/>
        </w:rPr>
        <w:t>Klauzula nr</w:t>
      </w:r>
      <w:r w:rsidR="009A37D5" w:rsidRPr="007F2222">
        <w:rPr>
          <w:rFonts w:ascii="Arial" w:eastAsia="Calibri" w:hAnsi="Arial" w:cs="Arial"/>
          <w:b/>
          <w:color w:val="000000" w:themeColor="text1"/>
          <w:sz w:val="20"/>
          <w:szCs w:val="20"/>
          <w:u w:val="single"/>
          <w:lang w:eastAsia="zh-CN"/>
        </w:rPr>
        <w:t xml:space="preserve"> 23</w:t>
      </w:r>
    </w:p>
    <w:p w14:paraId="5DA022F3" w14:textId="77777777" w:rsidR="00805FCD" w:rsidRPr="007F2222" w:rsidRDefault="00805FCD" w:rsidP="00805FCD">
      <w:pPr>
        <w:keepNext/>
        <w:suppressAutoHyphens/>
        <w:spacing w:after="0" w:line="240" w:lineRule="auto"/>
        <w:jc w:val="both"/>
        <w:rPr>
          <w:rFonts w:ascii="Arial" w:eastAsia="Calibri" w:hAnsi="Arial" w:cs="Arial"/>
          <w:b/>
          <w:color w:val="000000" w:themeColor="text1"/>
          <w:sz w:val="20"/>
          <w:szCs w:val="20"/>
          <w:lang w:eastAsia="zh-CN"/>
        </w:rPr>
      </w:pPr>
      <w:r w:rsidRPr="007F2222">
        <w:rPr>
          <w:rFonts w:ascii="Arial" w:eastAsia="Calibri" w:hAnsi="Arial" w:cs="Arial"/>
          <w:b/>
          <w:color w:val="000000" w:themeColor="text1"/>
          <w:sz w:val="20"/>
          <w:szCs w:val="20"/>
          <w:lang w:eastAsia="zh-CN"/>
        </w:rPr>
        <w:t>Klauzula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ubezpieczenia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przezornej</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sumy</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ubezpieczenia</w:t>
      </w:r>
    </w:p>
    <w:p w14:paraId="6369B485" w14:textId="77777777" w:rsidR="00805FCD" w:rsidRPr="007F2222" w:rsidRDefault="00805FCD" w:rsidP="00805FCD">
      <w:pPr>
        <w:keepNext/>
        <w:suppressAutoHyphens/>
        <w:spacing w:after="0" w:line="240" w:lineRule="auto"/>
        <w:jc w:val="both"/>
        <w:rPr>
          <w:rFonts w:ascii="Arial" w:eastAsia="Arial" w:hAnsi="Arial" w:cs="Arial"/>
          <w:iCs/>
          <w:color w:val="000000" w:themeColor="text1"/>
          <w:sz w:val="20"/>
          <w:szCs w:val="20"/>
          <w:lang w:eastAsia="zh-CN"/>
        </w:rPr>
      </w:pPr>
      <w:r w:rsidRPr="007F2222">
        <w:rPr>
          <w:rFonts w:ascii="Arial" w:eastAsia="Calibri" w:hAnsi="Arial" w:cs="Arial"/>
          <w:iCs/>
          <w:color w:val="000000" w:themeColor="text1"/>
          <w:sz w:val="20"/>
          <w:szCs w:val="20"/>
          <w:lang w:eastAsia="zh-CN"/>
        </w:rPr>
        <w:t>Ustala</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się,</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że</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ochrona</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ubezpieczeniowa</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obejmuje</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tzw.</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przezorną</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sumę</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ubezpieczenia</w:t>
      </w:r>
      <w:r w:rsidRPr="007F2222">
        <w:rPr>
          <w:rFonts w:ascii="Arial" w:eastAsia="Arial" w:hAnsi="Arial" w:cs="Arial"/>
          <w:iCs/>
          <w:color w:val="000000" w:themeColor="text1"/>
          <w:sz w:val="20"/>
          <w:szCs w:val="20"/>
          <w:lang w:eastAsia="zh-CN"/>
        </w:rPr>
        <w:t>”</w:t>
      </w:r>
      <w:r w:rsidRPr="007F2222">
        <w:rPr>
          <w:rFonts w:ascii="Arial" w:eastAsia="Calibri" w:hAnsi="Arial" w:cs="Arial"/>
          <w:iCs/>
          <w:color w:val="000000" w:themeColor="text1"/>
          <w:sz w:val="20"/>
          <w:szCs w:val="20"/>
          <w:lang w:eastAsia="zh-CN"/>
        </w:rPr>
        <w:t>,</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którą</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rozdziela</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się</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na</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sumy</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ubezpieczenia</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tych</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kategorii</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ubezpieczanego</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mienia</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lub</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nakładów</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adaptacyjnych,</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dla</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których</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wystąpiło</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niedoubezpieczenie,</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lub</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w</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odniesieniu</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do</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których</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suma</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ubezpieczenia</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jest</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niewystarczająca</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ze</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względu</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na</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poniesione</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koszty</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związane</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z</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uniknięciem</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lub</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ograniczeniem</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rozmiaru</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szkody.</w:t>
      </w:r>
      <w:r w:rsidRPr="007F2222">
        <w:rPr>
          <w:rFonts w:ascii="Arial" w:eastAsia="Arial" w:hAnsi="Arial" w:cs="Arial"/>
          <w:iCs/>
          <w:color w:val="000000" w:themeColor="text1"/>
          <w:sz w:val="20"/>
          <w:szCs w:val="20"/>
          <w:lang w:eastAsia="zh-CN"/>
        </w:rPr>
        <w:t xml:space="preserve"> </w:t>
      </w:r>
    </w:p>
    <w:p w14:paraId="693F2FE6" w14:textId="77777777" w:rsidR="00805FCD" w:rsidRPr="007F2222" w:rsidRDefault="00805FCD" w:rsidP="00805FCD">
      <w:pPr>
        <w:suppressAutoHyphens/>
        <w:spacing w:after="0" w:line="240" w:lineRule="auto"/>
        <w:jc w:val="both"/>
        <w:rPr>
          <w:rFonts w:ascii="Arial" w:eastAsia="Arial" w:hAnsi="Arial" w:cs="Arial"/>
          <w:iCs/>
          <w:color w:val="000000" w:themeColor="text1"/>
          <w:sz w:val="20"/>
          <w:szCs w:val="20"/>
          <w:lang w:eastAsia="zh-CN"/>
        </w:rPr>
      </w:pPr>
      <w:r w:rsidRPr="007F2222">
        <w:rPr>
          <w:rFonts w:ascii="Arial" w:eastAsia="Calibri" w:hAnsi="Arial" w:cs="Arial"/>
          <w:iCs/>
          <w:color w:val="000000" w:themeColor="text1"/>
          <w:sz w:val="20"/>
          <w:szCs w:val="20"/>
          <w:lang w:eastAsia="zh-CN"/>
        </w:rPr>
        <w:t>Przezorna</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suma</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ubezpieczenia</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nie</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ma</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zastosowania</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do</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przedmiotów</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ubezpieczenia</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obejmowanych</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ochroną</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w</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systemie</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na</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pierwsze</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ryzyko.</w:t>
      </w:r>
      <w:r w:rsidRPr="007F2222">
        <w:rPr>
          <w:rFonts w:ascii="Arial" w:eastAsia="Arial" w:hAnsi="Arial" w:cs="Arial"/>
          <w:iCs/>
          <w:color w:val="000000" w:themeColor="text1"/>
          <w:sz w:val="20"/>
          <w:szCs w:val="20"/>
          <w:lang w:eastAsia="zh-CN"/>
        </w:rPr>
        <w:t xml:space="preserve"> </w:t>
      </w:r>
    </w:p>
    <w:p w14:paraId="381D85BD" w14:textId="77777777" w:rsidR="00100C48" w:rsidRPr="007F2222" w:rsidRDefault="00805FCD" w:rsidP="00EC527B">
      <w:pPr>
        <w:keepNext/>
        <w:suppressAutoHyphens/>
        <w:spacing w:after="0" w:line="240" w:lineRule="auto"/>
        <w:jc w:val="both"/>
        <w:rPr>
          <w:rFonts w:ascii="Arial" w:eastAsia="Calibri" w:hAnsi="Arial" w:cs="Arial"/>
          <w:b/>
          <w:iCs/>
          <w:color w:val="000000" w:themeColor="text1"/>
          <w:sz w:val="20"/>
          <w:szCs w:val="20"/>
          <w:lang w:eastAsia="zh-CN"/>
        </w:rPr>
      </w:pPr>
      <w:r w:rsidRPr="007F2222">
        <w:rPr>
          <w:rFonts w:ascii="Arial" w:eastAsia="Calibri" w:hAnsi="Arial" w:cs="Arial"/>
          <w:b/>
          <w:iCs/>
          <w:color w:val="000000" w:themeColor="text1"/>
          <w:sz w:val="20"/>
          <w:szCs w:val="20"/>
          <w:lang w:eastAsia="zh-CN"/>
        </w:rPr>
        <w:lastRenderedPageBreak/>
        <w:t>Limit</w:t>
      </w:r>
      <w:r w:rsidRPr="007F2222">
        <w:rPr>
          <w:rFonts w:ascii="Arial" w:eastAsia="Arial" w:hAnsi="Arial" w:cs="Arial"/>
          <w:b/>
          <w:iCs/>
          <w:color w:val="000000" w:themeColor="text1"/>
          <w:sz w:val="20"/>
          <w:szCs w:val="20"/>
          <w:lang w:eastAsia="zh-CN"/>
        </w:rPr>
        <w:t xml:space="preserve"> </w:t>
      </w:r>
      <w:r w:rsidRPr="007F2222">
        <w:rPr>
          <w:rFonts w:ascii="Arial" w:eastAsia="Calibri" w:hAnsi="Arial" w:cs="Arial"/>
          <w:b/>
          <w:iCs/>
          <w:color w:val="000000" w:themeColor="text1"/>
          <w:sz w:val="20"/>
          <w:szCs w:val="20"/>
          <w:lang w:eastAsia="zh-CN"/>
        </w:rPr>
        <w:t>odpowiedzialności</w:t>
      </w:r>
      <w:r w:rsidRPr="007F2222">
        <w:rPr>
          <w:rFonts w:ascii="Arial" w:eastAsia="Arial" w:hAnsi="Arial" w:cs="Arial"/>
          <w:b/>
          <w:iCs/>
          <w:color w:val="000000" w:themeColor="text1"/>
          <w:sz w:val="20"/>
          <w:szCs w:val="20"/>
          <w:lang w:eastAsia="zh-CN"/>
        </w:rPr>
        <w:t xml:space="preserve"> </w:t>
      </w:r>
      <w:r w:rsidRPr="007F2222">
        <w:rPr>
          <w:rFonts w:ascii="Arial" w:eastAsia="Calibri" w:hAnsi="Arial" w:cs="Arial"/>
          <w:b/>
          <w:iCs/>
          <w:color w:val="000000" w:themeColor="text1"/>
          <w:sz w:val="20"/>
          <w:szCs w:val="20"/>
          <w:lang w:eastAsia="zh-CN"/>
        </w:rPr>
        <w:t>na</w:t>
      </w:r>
      <w:r w:rsidRPr="007F2222">
        <w:rPr>
          <w:rFonts w:ascii="Arial" w:eastAsia="Arial" w:hAnsi="Arial" w:cs="Arial"/>
          <w:b/>
          <w:iCs/>
          <w:color w:val="000000" w:themeColor="text1"/>
          <w:sz w:val="20"/>
          <w:szCs w:val="20"/>
          <w:lang w:eastAsia="zh-CN"/>
        </w:rPr>
        <w:t xml:space="preserve"> </w:t>
      </w:r>
      <w:r w:rsidRPr="007F2222">
        <w:rPr>
          <w:rFonts w:ascii="Arial" w:eastAsia="Calibri" w:hAnsi="Arial" w:cs="Arial"/>
          <w:b/>
          <w:iCs/>
          <w:color w:val="000000" w:themeColor="text1"/>
          <w:sz w:val="20"/>
          <w:szCs w:val="20"/>
          <w:lang w:eastAsia="zh-CN"/>
        </w:rPr>
        <w:t>jedno</w:t>
      </w:r>
      <w:r w:rsidRPr="007F2222">
        <w:rPr>
          <w:rFonts w:ascii="Arial" w:eastAsia="Arial" w:hAnsi="Arial" w:cs="Arial"/>
          <w:b/>
          <w:iCs/>
          <w:color w:val="000000" w:themeColor="text1"/>
          <w:sz w:val="20"/>
          <w:szCs w:val="20"/>
          <w:lang w:eastAsia="zh-CN"/>
        </w:rPr>
        <w:t xml:space="preserve"> </w:t>
      </w:r>
      <w:r w:rsidRPr="007F2222">
        <w:rPr>
          <w:rFonts w:ascii="Arial" w:eastAsia="Calibri" w:hAnsi="Arial" w:cs="Arial"/>
          <w:b/>
          <w:iCs/>
          <w:color w:val="000000" w:themeColor="text1"/>
          <w:sz w:val="20"/>
          <w:szCs w:val="20"/>
          <w:lang w:eastAsia="zh-CN"/>
        </w:rPr>
        <w:t>i</w:t>
      </w:r>
      <w:r w:rsidRPr="007F2222">
        <w:rPr>
          <w:rFonts w:ascii="Arial" w:eastAsia="Arial" w:hAnsi="Arial" w:cs="Arial"/>
          <w:b/>
          <w:iCs/>
          <w:color w:val="000000" w:themeColor="text1"/>
          <w:sz w:val="20"/>
          <w:szCs w:val="20"/>
          <w:lang w:eastAsia="zh-CN"/>
        </w:rPr>
        <w:t xml:space="preserve"> </w:t>
      </w:r>
      <w:r w:rsidRPr="007F2222">
        <w:rPr>
          <w:rFonts w:ascii="Arial" w:eastAsia="Calibri" w:hAnsi="Arial" w:cs="Arial"/>
          <w:b/>
          <w:iCs/>
          <w:color w:val="000000" w:themeColor="text1"/>
          <w:sz w:val="20"/>
          <w:szCs w:val="20"/>
          <w:lang w:eastAsia="zh-CN"/>
        </w:rPr>
        <w:t>wszystkie</w:t>
      </w:r>
      <w:r w:rsidRPr="007F2222">
        <w:rPr>
          <w:rFonts w:ascii="Arial" w:eastAsia="Arial" w:hAnsi="Arial" w:cs="Arial"/>
          <w:b/>
          <w:iCs/>
          <w:color w:val="000000" w:themeColor="text1"/>
          <w:sz w:val="20"/>
          <w:szCs w:val="20"/>
          <w:lang w:eastAsia="zh-CN"/>
        </w:rPr>
        <w:t xml:space="preserve"> </w:t>
      </w:r>
      <w:r w:rsidRPr="007F2222">
        <w:rPr>
          <w:rFonts w:ascii="Arial" w:eastAsia="Calibri" w:hAnsi="Arial" w:cs="Arial"/>
          <w:b/>
          <w:iCs/>
          <w:color w:val="000000" w:themeColor="text1"/>
          <w:sz w:val="20"/>
          <w:szCs w:val="20"/>
          <w:lang w:eastAsia="zh-CN"/>
        </w:rPr>
        <w:t>zdarzenia</w:t>
      </w:r>
      <w:r w:rsidRPr="007F2222">
        <w:rPr>
          <w:rFonts w:ascii="Arial" w:eastAsia="Arial" w:hAnsi="Arial" w:cs="Arial"/>
          <w:b/>
          <w:iCs/>
          <w:color w:val="000000" w:themeColor="text1"/>
          <w:sz w:val="20"/>
          <w:szCs w:val="20"/>
          <w:lang w:eastAsia="zh-CN"/>
        </w:rPr>
        <w:t xml:space="preserve"> </w:t>
      </w:r>
      <w:r w:rsidRPr="007F2222">
        <w:rPr>
          <w:rFonts w:ascii="Arial" w:eastAsia="Calibri" w:hAnsi="Arial" w:cs="Arial"/>
          <w:b/>
          <w:iCs/>
          <w:color w:val="000000" w:themeColor="text1"/>
          <w:sz w:val="20"/>
          <w:szCs w:val="20"/>
          <w:lang w:eastAsia="zh-CN"/>
        </w:rPr>
        <w:t>w</w:t>
      </w:r>
      <w:r w:rsidRPr="007F2222">
        <w:rPr>
          <w:rFonts w:ascii="Arial" w:eastAsia="Arial" w:hAnsi="Arial" w:cs="Arial"/>
          <w:b/>
          <w:iCs/>
          <w:color w:val="000000" w:themeColor="text1"/>
          <w:sz w:val="20"/>
          <w:szCs w:val="20"/>
          <w:lang w:eastAsia="zh-CN"/>
        </w:rPr>
        <w:t xml:space="preserve"> </w:t>
      </w:r>
      <w:r w:rsidRPr="007F2222">
        <w:rPr>
          <w:rFonts w:ascii="Arial" w:eastAsia="Calibri" w:hAnsi="Arial" w:cs="Arial"/>
          <w:b/>
          <w:iCs/>
          <w:color w:val="000000" w:themeColor="text1"/>
          <w:sz w:val="20"/>
          <w:szCs w:val="20"/>
          <w:lang w:eastAsia="zh-CN"/>
        </w:rPr>
        <w:t>okresie</w:t>
      </w:r>
      <w:r w:rsidRPr="007F2222">
        <w:rPr>
          <w:rFonts w:ascii="Arial" w:eastAsia="Arial" w:hAnsi="Arial" w:cs="Arial"/>
          <w:b/>
          <w:iCs/>
          <w:color w:val="000000" w:themeColor="text1"/>
          <w:sz w:val="20"/>
          <w:szCs w:val="20"/>
          <w:lang w:eastAsia="zh-CN"/>
        </w:rPr>
        <w:t xml:space="preserve"> </w:t>
      </w:r>
      <w:r w:rsidRPr="007F2222">
        <w:rPr>
          <w:rFonts w:ascii="Arial" w:eastAsia="Calibri" w:hAnsi="Arial" w:cs="Arial"/>
          <w:b/>
          <w:iCs/>
          <w:color w:val="000000" w:themeColor="text1"/>
          <w:sz w:val="20"/>
          <w:szCs w:val="20"/>
          <w:lang w:eastAsia="zh-CN"/>
        </w:rPr>
        <w:t>ubezpieczenia</w:t>
      </w:r>
      <w:r w:rsidRPr="007F2222">
        <w:rPr>
          <w:rFonts w:ascii="Arial" w:eastAsia="Arial" w:hAnsi="Arial" w:cs="Arial"/>
          <w:b/>
          <w:iCs/>
          <w:color w:val="000000" w:themeColor="text1"/>
          <w:sz w:val="20"/>
          <w:szCs w:val="20"/>
          <w:lang w:eastAsia="zh-CN"/>
        </w:rPr>
        <w:t xml:space="preserve"> </w:t>
      </w:r>
      <w:r w:rsidRPr="007F2222">
        <w:rPr>
          <w:rFonts w:ascii="Arial" w:eastAsia="Calibri" w:hAnsi="Arial" w:cs="Arial"/>
          <w:b/>
          <w:iCs/>
          <w:color w:val="000000" w:themeColor="text1"/>
          <w:sz w:val="20"/>
          <w:szCs w:val="20"/>
          <w:lang w:eastAsia="zh-CN"/>
        </w:rPr>
        <w:t>wynosi:</w:t>
      </w:r>
      <w:r w:rsidRPr="007F2222">
        <w:rPr>
          <w:rFonts w:ascii="Arial" w:eastAsia="Arial" w:hAnsi="Arial" w:cs="Arial"/>
          <w:b/>
          <w:iCs/>
          <w:color w:val="000000" w:themeColor="text1"/>
          <w:sz w:val="20"/>
          <w:szCs w:val="20"/>
          <w:lang w:eastAsia="zh-CN"/>
        </w:rPr>
        <w:t xml:space="preserve"> </w:t>
      </w:r>
      <w:r w:rsidR="00860991" w:rsidRPr="007F2222">
        <w:rPr>
          <w:rFonts w:ascii="Arial" w:eastAsia="Calibri" w:hAnsi="Arial" w:cs="Arial"/>
          <w:b/>
          <w:iCs/>
          <w:color w:val="000000" w:themeColor="text1"/>
          <w:sz w:val="20"/>
          <w:szCs w:val="20"/>
          <w:lang w:eastAsia="zh-CN"/>
        </w:rPr>
        <w:t>1</w:t>
      </w:r>
      <w:r w:rsidR="00E0175F" w:rsidRPr="007F2222">
        <w:rPr>
          <w:rFonts w:ascii="Arial" w:eastAsia="Calibri" w:hAnsi="Arial" w:cs="Arial"/>
          <w:b/>
          <w:iCs/>
          <w:color w:val="000000" w:themeColor="text1"/>
          <w:sz w:val="20"/>
          <w:szCs w:val="20"/>
          <w:lang w:eastAsia="zh-CN"/>
        </w:rPr>
        <w:t>.0</w:t>
      </w:r>
      <w:r w:rsidRPr="007F2222">
        <w:rPr>
          <w:rFonts w:ascii="Arial" w:eastAsia="Calibri" w:hAnsi="Arial" w:cs="Arial"/>
          <w:b/>
          <w:iCs/>
          <w:color w:val="000000" w:themeColor="text1"/>
          <w:sz w:val="20"/>
          <w:szCs w:val="20"/>
          <w:lang w:eastAsia="zh-CN"/>
        </w:rPr>
        <w:t>00.000</w:t>
      </w:r>
      <w:r w:rsidRPr="007F2222">
        <w:rPr>
          <w:rFonts w:ascii="Arial" w:eastAsia="Arial" w:hAnsi="Arial" w:cs="Arial"/>
          <w:b/>
          <w:iCs/>
          <w:color w:val="000000" w:themeColor="text1"/>
          <w:sz w:val="20"/>
          <w:szCs w:val="20"/>
          <w:lang w:eastAsia="zh-CN"/>
        </w:rPr>
        <w:t xml:space="preserve"> </w:t>
      </w:r>
      <w:r w:rsidR="00EC527B" w:rsidRPr="007F2222">
        <w:rPr>
          <w:rFonts w:ascii="Arial" w:eastAsia="Calibri" w:hAnsi="Arial" w:cs="Arial"/>
          <w:b/>
          <w:iCs/>
          <w:color w:val="000000" w:themeColor="text1"/>
          <w:sz w:val="20"/>
          <w:szCs w:val="20"/>
          <w:lang w:eastAsia="zh-CN"/>
        </w:rPr>
        <w:t>zł.</w:t>
      </w:r>
    </w:p>
    <w:p w14:paraId="5FA06ED0" w14:textId="77777777" w:rsidR="00286FDB" w:rsidRPr="007F2222" w:rsidRDefault="00286FDB" w:rsidP="00EC527B">
      <w:pPr>
        <w:keepNext/>
        <w:suppressAutoHyphens/>
        <w:spacing w:after="0" w:line="240" w:lineRule="auto"/>
        <w:jc w:val="both"/>
        <w:rPr>
          <w:rFonts w:ascii="Arial" w:eastAsia="Calibri" w:hAnsi="Arial" w:cs="Arial"/>
          <w:b/>
          <w:iCs/>
          <w:color w:val="FF0000"/>
          <w:sz w:val="20"/>
          <w:szCs w:val="20"/>
          <w:lang w:eastAsia="zh-CN"/>
        </w:rPr>
      </w:pPr>
    </w:p>
    <w:p w14:paraId="28C80285" w14:textId="77777777" w:rsidR="002D7286" w:rsidRPr="007F2222" w:rsidRDefault="002D7286" w:rsidP="002D7286">
      <w:pPr>
        <w:spacing w:after="0" w:line="240" w:lineRule="auto"/>
        <w:jc w:val="both"/>
        <w:rPr>
          <w:rFonts w:ascii="Arial" w:hAnsi="Arial" w:cs="Arial"/>
          <w:b/>
          <w:color w:val="000000" w:themeColor="text1"/>
          <w:sz w:val="20"/>
          <w:szCs w:val="20"/>
          <w:u w:val="single"/>
        </w:rPr>
      </w:pPr>
      <w:r w:rsidRPr="007F2222">
        <w:rPr>
          <w:rFonts w:ascii="Arial" w:hAnsi="Arial" w:cs="Arial"/>
          <w:b/>
          <w:color w:val="000000" w:themeColor="text1"/>
          <w:sz w:val="20"/>
          <w:szCs w:val="20"/>
          <w:u w:val="single"/>
        </w:rPr>
        <w:t>Klauzula nr</w:t>
      </w:r>
      <w:r w:rsidR="0032730C" w:rsidRPr="007F2222">
        <w:rPr>
          <w:rFonts w:ascii="Arial" w:hAnsi="Arial" w:cs="Arial"/>
          <w:b/>
          <w:color w:val="000000" w:themeColor="text1"/>
          <w:sz w:val="20"/>
          <w:szCs w:val="20"/>
          <w:u w:val="single"/>
        </w:rPr>
        <w:t xml:space="preserve"> 24</w:t>
      </w:r>
    </w:p>
    <w:p w14:paraId="1C1583CE" w14:textId="77777777" w:rsidR="002D7286" w:rsidRPr="007F2222" w:rsidRDefault="002D7286" w:rsidP="002D7286">
      <w:pPr>
        <w:keepNext/>
        <w:suppressAutoHyphens/>
        <w:spacing w:after="0" w:line="240" w:lineRule="auto"/>
        <w:jc w:val="both"/>
        <w:rPr>
          <w:rFonts w:ascii="Arial" w:eastAsia="Calibri" w:hAnsi="Arial" w:cs="Arial"/>
          <w:b/>
          <w:color w:val="000000" w:themeColor="text1"/>
          <w:sz w:val="20"/>
          <w:szCs w:val="20"/>
          <w:lang w:eastAsia="zh-CN"/>
        </w:rPr>
      </w:pPr>
      <w:r w:rsidRPr="007F2222">
        <w:rPr>
          <w:rFonts w:ascii="Arial" w:eastAsia="Calibri" w:hAnsi="Arial" w:cs="Arial"/>
          <w:b/>
          <w:color w:val="000000" w:themeColor="text1"/>
          <w:sz w:val="20"/>
          <w:szCs w:val="20"/>
          <w:lang w:eastAsia="zh-CN"/>
        </w:rPr>
        <w:t>Klauzula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reprezentantów</w:t>
      </w:r>
    </w:p>
    <w:p w14:paraId="006E475D" w14:textId="77777777" w:rsidR="002D7286" w:rsidRPr="007F2222" w:rsidRDefault="002D7286" w:rsidP="002D7286">
      <w:pPr>
        <w:suppressAutoHyphens/>
        <w:spacing w:after="0" w:line="240" w:lineRule="auto"/>
        <w:jc w:val="both"/>
        <w:rPr>
          <w:rFonts w:ascii="Arial" w:eastAsia="Arial"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podstawie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niniejszej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klauzuli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ogranicza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wyłączenie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odpowiedzialności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Wykonawcy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szkody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spowodowane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wskutek</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winy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umyślnej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rażącego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niedbalstwa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Ubezpieczonego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lub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osób,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które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Ubezpieczony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ponosi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odpowiedzialność</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jedynie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reprezentantów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Ubezpieczonego.</w:t>
      </w:r>
      <w:r w:rsidRPr="007F2222">
        <w:rPr>
          <w:rFonts w:ascii="Arial" w:eastAsia="Arial" w:hAnsi="Arial" w:cs="Arial"/>
          <w:color w:val="000000" w:themeColor="text1"/>
          <w:sz w:val="20"/>
          <w:szCs w:val="20"/>
          <w:lang w:eastAsia="zh-CN"/>
        </w:rPr>
        <w:t xml:space="preserve"> </w:t>
      </w:r>
    </w:p>
    <w:p w14:paraId="21B45FE0" w14:textId="77777777" w:rsidR="002D7286" w:rsidRPr="007F2222" w:rsidRDefault="002D7286" w:rsidP="00EC527B">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Za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reprezentantów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Ubezpieczonego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uważa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 xml:space="preserve">się: </w:t>
      </w:r>
      <w:r w:rsidR="00F577BD" w:rsidRPr="007F2222">
        <w:rPr>
          <w:rFonts w:ascii="Arial" w:eastAsia="Calibri" w:hAnsi="Arial" w:cs="Arial"/>
          <w:color w:val="000000" w:themeColor="text1"/>
          <w:sz w:val="20"/>
          <w:szCs w:val="20"/>
          <w:lang w:eastAsia="zh-CN"/>
        </w:rPr>
        <w:t>Starostę Powiatu Zduńskowolskiego</w:t>
      </w:r>
      <w:r w:rsidRPr="007F2222">
        <w:rPr>
          <w:rFonts w:ascii="Arial" w:eastAsia="Calibri" w:hAnsi="Arial" w:cs="Arial"/>
          <w:color w:val="000000" w:themeColor="text1"/>
          <w:sz w:val="20"/>
          <w:szCs w:val="20"/>
          <w:lang w:eastAsia="zh-CN"/>
        </w:rPr>
        <w:t xml:space="preserve"> i jego Zastępców, Dyrektorów i Kierowników </w:t>
      </w:r>
      <w:r w:rsidRPr="007F2222">
        <w:rPr>
          <w:rFonts w:ascii="Arial" w:hAnsi="Arial" w:cs="Arial"/>
          <w:color w:val="000000" w:themeColor="text1"/>
          <w:sz w:val="20"/>
          <w:szCs w:val="20"/>
        </w:rPr>
        <w:t>Jednostek Organizacyjnych</w:t>
      </w:r>
      <w:r w:rsidR="00286FDB" w:rsidRPr="007F2222">
        <w:rPr>
          <w:rFonts w:ascii="Arial" w:hAnsi="Arial" w:cs="Arial"/>
          <w:color w:val="000000" w:themeColor="text1"/>
          <w:sz w:val="20"/>
          <w:szCs w:val="20"/>
        </w:rPr>
        <w:t xml:space="preserve"> </w:t>
      </w:r>
      <w:r w:rsidR="00F577BD" w:rsidRPr="007F2222">
        <w:rPr>
          <w:rFonts w:ascii="Arial" w:hAnsi="Arial" w:cs="Arial"/>
          <w:color w:val="000000" w:themeColor="text1"/>
          <w:sz w:val="20"/>
          <w:szCs w:val="20"/>
        </w:rPr>
        <w:t>Powiatu Zduńska Wola</w:t>
      </w:r>
      <w:r w:rsidRPr="007F2222">
        <w:rPr>
          <w:rFonts w:ascii="Arial" w:hAnsi="Arial" w:cs="Arial"/>
          <w:color w:val="000000" w:themeColor="text1"/>
          <w:sz w:val="20"/>
          <w:szCs w:val="20"/>
        </w:rPr>
        <w:t>.</w:t>
      </w:r>
    </w:p>
    <w:p w14:paraId="1FCEEAD9" w14:textId="77777777" w:rsidR="00EC527B" w:rsidRPr="007F2222" w:rsidRDefault="00EC527B" w:rsidP="00EC527B">
      <w:pPr>
        <w:suppressAutoHyphens/>
        <w:spacing w:after="0" w:line="240" w:lineRule="auto"/>
        <w:jc w:val="both"/>
        <w:rPr>
          <w:rFonts w:ascii="Arial" w:eastAsia="Calibri" w:hAnsi="Arial" w:cs="Arial"/>
          <w:color w:val="FF0000"/>
          <w:sz w:val="20"/>
          <w:szCs w:val="20"/>
          <w:lang w:eastAsia="zh-CN"/>
        </w:rPr>
      </w:pPr>
    </w:p>
    <w:p w14:paraId="601436F9" w14:textId="77777777" w:rsidR="009A37D5" w:rsidRPr="007F2222" w:rsidRDefault="009A37D5" w:rsidP="00EC527B">
      <w:pPr>
        <w:suppressAutoHyphens/>
        <w:spacing w:after="0" w:line="240" w:lineRule="auto"/>
        <w:jc w:val="both"/>
        <w:rPr>
          <w:rFonts w:ascii="Arial" w:eastAsia="Calibri" w:hAnsi="Arial" w:cs="Arial"/>
          <w:color w:val="FF0000"/>
          <w:sz w:val="20"/>
          <w:szCs w:val="20"/>
          <w:lang w:eastAsia="zh-CN"/>
        </w:rPr>
      </w:pPr>
    </w:p>
    <w:p w14:paraId="028DD021" w14:textId="77777777" w:rsidR="001E7A80" w:rsidRPr="007F2222" w:rsidRDefault="001E7A80" w:rsidP="00EC527B">
      <w:pPr>
        <w:suppressAutoHyphens/>
        <w:spacing w:after="0" w:line="240" w:lineRule="auto"/>
        <w:jc w:val="both"/>
        <w:rPr>
          <w:rFonts w:ascii="Arial" w:eastAsia="Calibri" w:hAnsi="Arial" w:cs="Arial"/>
          <w:color w:val="FF0000"/>
          <w:sz w:val="20"/>
          <w:szCs w:val="20"/>
          <w:lang w:eastAsia="zh-CN"/>
        </w:rPr>
      </w:pPr>
    </w:p>
    <w:p w14:paraId="15763FBB" w14:textId="77777777" w:rsidR="009A37D5" w:rsidRPr="007F2222" w:rsidRDefault="009A37D5" w:rsidP="00EC527B">
      <w:pPr>
        <w:suppressAutoHyphens/>
        <w:spacing w:after="0" w:line="240" w:lineRule="auto"/>
        <w:jc w:val="both"/>
        <w:rPr>
          <w:rFonts w:ascii="Arial" w:eastAsia="Calibri" w:hAnsi="Arial" w:cs="Arial"/>
          <w:color w:val="FF0000"/>
          <w:sz w:val="20"/>
          <w:szCs w:val="20"/>
          <w:lang w:eastAsia="zh-CN"/>
        </w:rPr>
      </w:pPr>
    </w:p>
    <w:p w14:paraId="7477B62F" w14:textId="77777777" w:rsidR="002D7286" w:rsidRPr="007F2222" w:rsidRDefault="002D7286" w:rsidP="002D7286">
      <w:pPr>
        <w:spacing w:after="0" w:line="240" w:lineRule="auto"/>
        <w:rPr>
          <w:rFonts w:ascii="Arial" w:hAnsi="Arial" w:cs="Arial"/>
          <w:b/>
          <w:color w:val="000000" w:themeColor="text1"/>
          <w:sz w:val="20"/>
          <w:szCs w:val="20"/>
          <w:u w:val="single"/>
        </w:rPr>
      </w:pPr>
      <w:r w:rsidRPr="007F2222">
        <w:rPr>
          <w:rFonts w:ascii="Arial" w:hAnsi="Arial" w:cs="Arial"/>
          <w:b/>
          <w:color w:val="000000" w:themeColor="text1"/>
          <w:sz w:val="20"/>
          <w:szCs w:val="20"/>
          <w:u w:val="single"/>
        </w:rPr>
        <w:t>Klauzula nr</w:t>
      </w:r>
      <w:r w:rsidR="0032730C" w:rsidRPr="007F2222">
        <w:rPr>
          <w:rFonts w:ascii="Arial" w:hAnsi="Arial" w:cs="Arial"/>
          <w:b/>
          <w:color w:val="000000" w:themeColor="text1"/>
          <w:sz w:val="20"/>
          <w:szCs w:val="20"/>
          <w:u w:val="single"/>
        </w:rPr>
        <w:t xml:space="preserve"> 25</w:t>
      </w:r>
    </w:p>
    <w:p w14:paraId="2F952455" w14:textId="77777777" w:rsidR="002D7286" w:rsidRPr="007F2222" w:rsidRDefault="002D7286" w:rsidP="002D7286">
      <w:pPr>
        <w:keepNext/>
        <w:suppressAutoHyphens/>
        <w:spacing w:after="0" w:line="240" w:lineRule="auto"/>
        <w:jc w:val="both"/>
        <w:rPr>
          <w:rFonts w:ascii="Arial" w:eastAsia="Calibri" w:hAnsi="Arial" w:cs="Arial"/>
          <w:b/>
          <w:color w:val="000000" w:themeColor="text1"/>
          <w:kern w:val="1"/>
          <w:sz w:val="20"/>
          <w:szCs w:val="20"/>
          <w:lang w:eastAsia="zh-CN"/>
        </w:rPr>
      </w:pPr>
      <w:r w:rsidRPr="007F2222">
        <w:rPr>
          <w:rFonts w:ascii="Arial" w:eastAsia="Calibri" w:hAnsi="Arial" w:cs="Arial"/>
          <w:b/>
          <w:color w:val="000000" w:themeColor="text1"/>
          <w:sz w:val="20"/>
          <w:szCs w:val="20"/>
          <w:lang w:eastAsia="zh-CN"/>
        </w:rPr>
        <w:t>Klauzula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kern w:val="1"/>
          <w:sz w:val="20"/>
          <w:szCs w:val="20"/>
          <w:lang w:eastAsia="zh-CN"/>
        </w:rPr>
        <w:t>automatycznego</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ubezpieczenia</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nowego</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mienia</w:t>
      </w:r>
    </w:p>
    <w:p w14:paraId="079FA314" w14:textId="77777777" w:rsidR="002D7286" w:rsidRPr="007F2222" w:rsidRDefault="002D7286" w:rsidP="002D7286">
      <w:pPr>
        <w:suppressAutoHyphens/>
        <w:spacing w:after="0" w:line="240" w:lineRule="auto"/>
        <w:jc w:val="both"/>
        <w:rPr>
          <w:rFonts w:ascii="Arial" w:eastAsia="Calibri" w:hAnsi="Arial" w:cs="Arial"/>
          <w:iCs/>
          <w:color w:val="000000" w:themeColor="text1"/>
          <w:sz w:val="20"/>
          <w:szCs w:val="20"/>
          <w:lang w:eastAsia="zh-CN"/>
        </w:rPr>
      </w:pPr>
      <w:r w:rsidRPr="007F2222">
        <w:rPr>
          <w:rFonts w:ascii="Arial" w:eastAsia="Calibri" w:hAnsi="Arial" w:cs="Arial"/>
          <w:color w:val="000000" w:themeColor="text1"/>
          <w:sz w:val="20"/>
          <w:szCs w:val="20"/>
          <w:lang w:eastAsia="zh-CN"/>
        </w:rPr>
        <w:t>Ustala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wszystkie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nowo</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nabyte</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środki</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trwałe</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spełniające</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warunki</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objęcia</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ubezpieczeniem</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zgodnie z</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umową</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ubezpieczenia</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oraz</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wzrost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wartości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przedmiotu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stanowiącego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środki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trwałe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wskutek</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dokonanych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inwestycji,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zostają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objęte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automatyczną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ochroną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ubezpieczeniową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w</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zakresie</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i</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na</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zasadach</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określonych</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w</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umowie</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chwili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objęcia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posiadanie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Ubezpieczonego,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przypadku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wzrostu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środków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trwałych,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skutek</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dokonanych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inwestycji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chwili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ukończenia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prac</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modernizacyjnych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(inwestycji).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Automatyczna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ochrona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ubezpieczeniowa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odnosi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wyłącznie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miejsc</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wskazanych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umowie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p>
    <w:p w14:paraId="123FF3B6" w14:textId="77777777" w:rsidR="002D7286" w:rsidRPr="007F2222" w:rsidRDefault="002D7286" w:rsidP="002D7286">
      <w:pPr>
        <w:suppressAutoHyphens/>
        <w:spacing w:after="0" w:line="240" w:lineRule="auto"/>
        <w:jc w:val="both"/>
        <w:rPr>
          <w:rFonts w:ascii="Arial" w:eastAsia="Arial"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Objęcie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posiadanie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nowych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środków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trwałych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Ubezpieczonego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lub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wzrost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wartości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środków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trwałych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powinno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być</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potwierdzone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dokumentem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np.</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fakturą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zakupu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lub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protokołem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zdawczo</w:t>
      </w:r>
      <w:r w:rsidRPr="007F2222">
        <w:rPr>
          <w:rFonts w:ascii="Arial" w:eastAsia="Arial" w:hAnsi="Arial" w:cs="Arial"/>
          <w:color w:val="000000" w:themeColor="text1"/>
          <w:sz w:val="20"/>
          <w:szCs w:val="20"/>
          <w:lang w:eastAsia="zh-CN"/>
        </w:rPr>
        <w:t xml:space="preserve"> – </w:t>
      </w:r>
      <w:r w:rsidRPr="007F2222">
        <w:rPr>
          <w:rFonts w:ascii="Arial" w:eastAsia="Calibri" w:hAnsi="Arial" w:cs="Arial"/>
          <w:color w:val="000000" w:themeColor="text1"/>
          <w:sz w:val="20"/>
          <w:szCs w:val="20"/>
          <w:lang w:eastAsia="zh-CN"/>
        </w:rPr>
        <w:t>odbiorczym.</w:t>
      </w:r>
      <w:r w:rsidRPr="007F2222">
        <w:rPr>
          <w:rFonts w:ascii="Arial" w:eastAsia="Arial" w:hAnsi="Arial" w:cs="Arial"/>
          <w:color w:val="000000" w:themeColor="text1"/>
          <w:sz w:val="20"/>
          <w:szCs w:val="20"/>
          <w:lang w:eastAsia="zh-CN"/>
        </w:rPr>
        <w:t xml:space="preserve"> </w:t>
      </w:r>
    </w:p>
    <w:p w14:paraId="3A753E7F" w14:textId="77777777" w:rsidR="002D7286" w:rsidRPr="007F2222" w:rsidRDefault="002D7286" w:rsidP="002D7286">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Ubezpieczony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zobowiązany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jest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zgłosić</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zwiększenie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sumy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b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terminie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30</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dni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zakończeniu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okresu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p>
    <w:p w14:paraId="3EEB5C83" w14:textId="77777777" w:rsidR="002D7286" w:rsidRPr="007F2222" w:rsidRDefault="002D7286" w:rsidP="002D7286">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Odpowiedzialność</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Wykonawcy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stosunku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automatycznie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ubezpieczonego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mocy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niniejszej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klauzuli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mienia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ograniczona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jest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wysokości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20%</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wartości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łącznej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sumy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p>
    <w:p w14:paraId="6648E747" w14:textId="77777777" w:rsidR="002D7286" w:rsidRPr="007F2222" w:rsidRDefault="002D7286" w:rsidP="002D7286">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Nowo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nabyte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środki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trwałe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oraz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inwestycje,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których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łączna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suma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przekracza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przyjęty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klauzuli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limit,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mogą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być</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ubezpieczone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zasadach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określonych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ogólnych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warunkach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p>
    <w:p w14:paraId="15DD78E5" w14:textId="77777777" w:rsidR="006867F4" w:rsidRPr="007F2222" w:rsidRDefault="006867F4" w:rsidP="002D7286">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Wzrost wartości mienia, o wartości nie większej niż 300.000 zł, nie będzie powodował konieczności dopłaty składki.</w:t>
      </w:r>
    </w:p>
    <w:p w14:paraId="6C73A475" w14:textId="77777777" w:rsidR="002D7286" w:rsidRPr="007F2222" w:rsidRDefault="006867F4" w:rsidP="002D7286">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W przypadku wzrostu wartości mienia o wartość przewyższającą 300.000 zł, d</w:t>
      </w:r>
      <w:r w:rsidR="002D7286" w:rsidRPr="007F2222">
        <w:rPr>
          <w:rFonts w:ascii="Arial" w:eastAsia="Calibri" w:hAnsi="Arial" w:cs="Arial"/>
          <w:color w:val="000000" w:themeColor="text1"/>
          <w:sz w:val="20"/>
          <w:szCs w:val="20"/>
          <w:lang w:eastAsia="zh-CN"/>
        </w:rPr>
        <w:t>opłata</w:t>
      </w:r>
      <w:r w:rsidR="002D7286" w:rsidRPr="007F2222">
        <w:rPr>
          <w:rFonts w:ascii="Arial" w:eastAsia="Arial" w:hAnsi="Arial" w:cs="Arial"/>
          <w:color w:val="000000" w:themeColor="text1"/>
          <w:sz w:val="20"/>
          <w:szCs w:val="20"/>
          <w:lang w:eastAsia="zh-CN"/>
        </w:rPr>
        <w:t xml:space="preserve"> </w:t>
      </w:r>
      <w:r w:rsidR="002D7286" w:rsidRPr="007F2222">
        <w:rPr>
          <w:rFonts w:ascii="Arial" w:eastAsia="Calibri" w:hAnsi="Arial" w:cs="Arial"/>
          <w:color w:val="000000" w:themeColor="text1"/>
          <w:sz w:val="20"/>
          <w:szCs w:val="20"/>
          <w:lang w:eastAsia="zh-CN"/>
        </w:rPr>
        <w:t>składki</w:t>
      </w:r>
      <w:r w:rsidR="00405D33" w:rsidRPr="007F2222">
        <w:rPr>
          <w:rFonts w:ascii="Arial" w:eastAsia="Calibri" w:hAnsi="Arial" w:cs="Arial"/>
          <w:color w:val="000000" w:themeColor="text1"/>
          <w:sz w:val="20"/>
          <w:szCs w:val="20"/>
          <w:lang w:eastAsia="zh-CN"/>
        </w:rPr>
        <w:t xml:space="preserve"> ubezpieczeniowej nastąpi od nadwyżki kwoty wzrostu ponad w/w limit </w:t>
      </w:r>
      <w:r w:rsidR="002D7286" w:rsidRPr="007F2222">
        <w:rPr>
          <w:rFonts w:ascii="Arial" w:eastAsia="Calibri" w:hAnsi="Arial" w:cs="Arial"/>
          <w:color w:val="000000" w:themeColor="text1"/>
          <w:sz w:val="20"/>
          <w:szCs w:val="20"/>
          <w:lang w:eastAsia="zh-CN"/>
        </w:rPr>
        <w:t>na</w:t>
      </w:r>
      <w:r w:rsidR="002D7286" w:rsidRPr="007F2222">
        <w:rPr>
          <w:rFonts w:ascii="Arial" w:eastAsia="Arial" w:hAnsi="Arial" w:cs="Arial"/>
          <w:color w:val="000000" w:themeColor="text1"/>
          <w:sz w:val="20"/>
          <w:szCs w:val="20"/>
          <w:lang w:eastAsia="zh-CN"/>
        </w:rPr>
        <w:t xml:space="preserve"> </w:t>
      </w:r>
      <w:r w:rsidR="002D7286" w:rsidRPr="007F2222">
        <w:rPr>
          <w:rFonts w:ascii="Arial" w:eastAsia="Calibri" w:hAnsi="Arial" w:cs="Arial"/>
          <w:color w:val="000000" w:themeColor="text1"/>
          <w:sz w:val="20"/>
          <w:szCs w:val="20"/>
          <w:lang w:eastAsia="zh-CN"/>
        </w:rPr>
        <w:t>następujących</w:t>
      </w:r>
      <w:r w:rsidR="002D7286" w:rsidRPr="007F2222">
        <w:rPr>
          <w:rFonts w:ascii="Arial" w:eastAsia="Arial" w:hAnsi="Arial" w:cs="Arial"/>
          <w:color w:val="000000" w:themeColor="text1"/>
          <w:sz w:val="20"/>
          <w:szCs w:val="20"/>
          <w:lang w:eastAsia="zh-CN"/>
        </w:rPr>
        <w:t xml:space="preserve"> </w:t>
      </w:r>
      <w:r w:rsidR="002D7286" w:rsidRPr="007F2222">
        <w:rPr>
          <w:rFonts w:ascii="Arial" w:eastAsia="Calibri" w:hAnsi="Arial" w:cs="Arial"/>
          <w:color w:val="000000" w:themeColor="text1"/>
          <w:sz w:val="20"/>
          <w:szCs w:val="20"/>
          <w:lang w:eastAsia="zh-CN"/>
        </w:rPr>
        <w:t>zasadach:</w:t>
      </w:r>
      <w:r w:rsidR="002D7286" w:rsidRPr="007F2222">
        <w:rPr>
          <w:rFonts w:ascii="Arial" w:eastAsia="Arial" w:hAnsi="Arial" w:cs="Arial"/>
          <w:color w:val="000000" w:themeColor="text1"/>
          <w:sz w:val="20"/>
          <w:szCs w:val="20"/>
          <w:lang w:eastAsia="zh-CN"/>
        </w:rPr>
        <w:t xml:space="preserve"> </w:t>
      </w:r>
      <w:r w:rsidR="002D7286" w:rsidRPr="007F2222">
        <w:rPr>
          <w:rFonts w:ascii="Arial" w:eastAsia="Calibri" w:hAnsi="Arial" w:cs="Arial"/>
          <w:color w:val="000000" w:themeColor="text1"/>
          <w:sz w:val="20"/>
          <w:szCs w:val="20"/>
          <w:lang w:eastAsia="zh-CN"/>
        </w:rPr>
        <w:t>Ubezpieczony</w:t>
      </w:r>
      <w:r w:rsidR="002D7286" w:rsidRPr="007F2222">
        <w:rPr>
          <w:rFonts w:ascii="Arial" w:eastAsia="Arial" w:hAnsi="Arial" w:cs="Arial"/>
          <w:color w:val="000000" w:themeColor="text1"/>
          <w:sz w:val="20"/>
          <w:szCs w:val="20"/>
          <w:lang w:eastAsia="zh-CN"/>
        </w:rPr>
        <w:t xml:space="preserve"> </w:t>
      </w:r>
      <w:r w:rsidR="002D7286" w:rsidRPr="007F2222">
        <w:rPr>
          <w:rFonts w:ascii="Arial" w:eastAsia="Calibri" w:hAnsi="Arial" w:cs="Arial"/>
          <w:color w:val="000000" w:themeColor="text1"/>
          <w:sz w:val="20"/>
          <w:szCs w:val="20"/>
          <w:lang w:eastAsia="zh-CN"/>
        </w:rPr>
        <w:t>jest</w:t>
      </w:r>
      <w:r w:rsidR="002D7286" w:rsidRPr="007F2222">
        <w:rPr>
          <w:rFonts w:ascii="Arial" w:eastAsia="Arial" w:hAnsi="Arial" w:cs="Arial"/>
          <w:color w:val="000000" w:themeColor="text1"/>
          <w:sz w:val="20"/>
          <w:szCs w:val="20"/>
          <w:lang w:eastAsia="zh-CN"/>
        </w:rPr>
        <w:t xml:space="preserve"> </w:t>
      </w:r>
      <w:r w:rsidR="002D7286" w:rsidRPr="007F2222">
        <w:rPr>
          <w:rFonts w:ascii="Arial" w:eastAsia="Calibri" w:hAnsi="Arial" w:cs="Arial"/>
          <w:color w:val="000000" w:themeColor="text1"/>
          <w:sz w:val="20"/>
          <w:szCs w:val="20"/>
          <w:lang w:eastAsia="zh-CN"/>
        </w:rPr>
        <w:t>zobowiązany</w:t>
      </w:r>
      <w:r w:rsidR="002D7286" w:rsidRPr="007F2222">
        <w:rPr>
          <w:rFonts w:ascii="Arial" w:eastAsia="Arial" w:hAnsi="Arial" w:cs="Arial"/>
          <w:color w:val="000000" w:themeColor="text1"/>
          <w:sz w:val="20"/>
          <w:szCs w:val="20"/>
          <w:lang w:eastAsia="zh-CN"/>
        </w:rPr>
        <w:t xml:space="preserve"> </w:t>
      </w:r>
      <w:r w:rsidR="002D7286" w:rsidRPr="007F2222">
        <w:rPr>
          <w:rFonts w:ascii="Arial" w:eastAsia="Calibri" w:hAnsi="Arial" w:cs="Arial"/>
          <w:color w:val="000000" w:themeColor="text1"/>
          <w:sz w:val="20"/>
          <w:szCs w:val="20"/>
          <w:lang w:eastAsia="zh-CN"/>
        </w:rPr>
        <w:t>zapłacić</w:t>
      </w:r>
      <w:r w:rsidR="002D7286" w:rsidRPr="007F2222">
        <w:rPr>
          <w:rFonts w:ascii="Arial" w:eastAsia="Arial" w:hAnsi="Arial" w:cs="Arial"/>
          <w:color w:val="000000" w:themeColor="text1"/>
          <w:sz w:val="20"/>
          <w:szCs w:val="20"/>
          <w:lang w:eastAsia="zh-CN"/>
        </w:rPr>
        <w:t xml:space="preserve"> </w:t>
      </w:r>
      <w:r w:rsidR="002D7286" w:rsidRPr="007F2222">
        <w:rPr>
          <w:rFonts w:ascii="Arial" w:eastAsia="Calibri" w:hAnsi="Arial" w:cs="Arial"/>
          <w:color w:val="000000" w:themeColor="text1"/>
          <w:sz w:val="20"/>
          <w:szCs w:val="20"/>
          <w:lang w:eastAsia="zh-CN"/>
        </w:rPr>
        <w:t>składkę</w:t>
      </w:r>
      <w:r w:rsidR="002D7286" w:rsidRPr="007F2222">
        <w:rPr>
          <w:rFonts w:ascii="Arial" w:eastAsia="Arial" w:hAnsi="Arial" w:cs="Arial"/>
          <w:color w:val="000000" w:themeColor="text1"/>
          <w:sz w:val="20"/>
          <w:szCs w:val="20"/>
          <w:lang w:eastAsia="zh-CN"/>
        </w:rPr>
        <w:t xml:space="preserve"> </w:t>
      </w:r>
      <w:r w:rsidR="002D7286" w:rsidRPr="007F2222">
        <w:rPr>
          <w:rFonts w:ascii="Arial" w:eastAsia="Calibri" w:hAnsi="Arial" w:cs="Arial"/>
          <w:color w:val="000000" w:themeColor="text1"/>
          <w:sz w:val="20"/>
          <w:szCs w:val="20"/>
          <w:lang w:eastAsia="zh-CN"/>
        </w:rPr>
        <w:t>za</w:t>
      </w:r>
      <w:r w:rsidR="002D7286" w:rsidRPr="007F2222">
        <w:rPr>
          <w:rFonts w:ascii="Arial" w:eastAsia="Arial" w:hAnsi="Arial" w:cs="Arial"/>
          <w:color w:val="000000" w:themeColor="text1"/>
          <w:sz w:val="20"/>
          <w:szCs w:val="20"/>
          <w:lang w:eastAsia="zh-CN"/>
        </w:rPr>
        <w:t xml:space="preserve"> </w:t>
      </w:r>
      <w:r w:rsidR="002D7286" w:rsidRPr="007F2222">
        <w:rPr>
          <w:rFonts w:ascii="Arial" w:eastAsia="Calibri" w:hAnsi="Arial" w:cs="Arial"/>
          <w:color w:val="000000" w:themeColor="text1"/>
          <w:sz w:val="20"/>
          <w:szCs w:val="20"/>
          <w:lang w:eastAsia="zh-CN"/>
        </w:rPr>
        <w:t>okres</w:t>
      </w:r>
      <w:r w:rsidR="002D7286" w:rsidRPr="007F2222">
        <w:rPr>
          <w:rFonts w:ascii="Arial" w:eastAsia="Arial" w:hAnsi="Arial" w:cs="Arial"/>
          <w:color w:val="000000" w:themeColor="text1"/>
          <w:sz w:val="20"/>
          <w:szCs w:val="20"/>
          <w:lang w:eastAsia="zh-CN"/>
        </w:rPr>
        <w:t xml:space="preserve"> </w:t>
      </w:r>
      <w:r w:rsidR="002D7286" w:rsidRPr="007F2222">
        <w:rPr>
          <w:rFonts w:ascii="Arial" w:eastAsia="Calibri" w:hAnsi="Arial" w:cs="Arial"/>
          <w:color w:val="000000" w:themeColor="text1"/>
          <w:sz w:val="20"/>
          <w:szCs w:val="20"/>
          <w:lang w:eastAsia="zh-CN"/>
        </w:rPr>
        <w:t>świadczonej</w:t>
      </w:r>
      <w:r w:rsidR="002D7286" w:rsidRPr="007F2222">
        <w:rPr>
          <w:rFonts w:ascii="Arial" w:eastAsia="Arial" w:hAnsi="Arial" w:cs="Arial"/>
          <w:color w:val="000000" w:themeColor="text1"/>
          <w:sz w:val="20"/>
          <w:szCs w:val="20"/>
          <w:lang w:eastAsia="zh-CN"/>
        </w:rPr>
        <w:t xml:space="preserve"> </w:t>
      </w:r>
      <w:r w:rsidR="002D7286" w:rsidRPr="007F2222">
        <w:rPr>
          <w:rFonts w:ascii="Arial" w:eastAsia="Calibri" w:hAnsi="Arial" w:cs="Arial"/>
          <w:color w:val="000000" w:themeColor="text1"/>
          <w:sz w:val="20"/>
          <w:szCs w:val="20"/>
          <w:lang w:eastAsia="zh-CN"/>
        </w:rPr>
        <w:t>ochrony</w:t>
      </w:r>
      <w:r w:rsidR="002D7286" w:rsidRPr="007F2222">
        <w:rPr>
          <w:rFonts w:ascii="Arial" w:eastAsia="Arial" w:hAnsi="Arial" w:cs="Arial"/>
          <w:color w:val="000000" w:themeColor="text1"/>
          <w:sz w:val="20"/>
          <w:szCs w:val="20"/>
          <w:lang w:eastAsia="zh-CN"/>
        </w:rPr>
        <w:t xml:space="preserve"> </w:t>
      </w:r>
      <w:r w:rsidR="002D7286" w:rsidRPr="007F2222">
        <w:rPr>
          <w:rFonts w:ascii="Arial" w:eastAsia="Calibri" w:hAnsi="Arial" w:cs="Arial"/>
          <w:color w:val="000000" w:themeColor="text1"/>
          <w:sz w:val="20"/>
          <w:szCs w:val="20"/>
          <w:lang w:eastAsia="zh-CN"/>
        </w:rPr>
        <w:t>ubezpieczeniowej</w:t>
      </w:r>
      <w:r w:rsidR="002D7286" w:rsidRPr="007F2222">
        <w:rPr>
          <w:rFonts w:ascii="Arial" w:eastAsia="Arial" w:hAnsi="Arial" w:cs="Arial"/>
          <w:color w:val="000000" w:themeColor="text1"/>
          <w:sz w:val="20"/>
          <w:szCs w:val="20"/>
          <w:lang w:eastAsia="zh-CN"/>
        </w:rPr>
        <w:t xml:space="preserve">  </w:t>
      </w:r>
      <w:r w:rsidR="002D7286" w:rsidRPr="007F2222">
        <w:rPr>
          <w:rFonts w:ascii="Arial" w:eastAsia="Calibri" w:hAnsi="Arial" w:cs="Arial"/>
          <w:color w:val="000000" w:themeColor="text1"/>
          <w:sz w:val="20"/>
          <w:szCs w:val="20"/>
          <w:lang w:eastAsia="zh-CN"/>
        </w:rPr>
        <w:t>w</w:t>
      </w:r>
      <w:r w:rsidR="002D7286" w:rsidRPr="007F2222">
        <w:rPr>
          <w:rFonts w:ascii="Arial" w:eastAsia="Arial" w:hAnsi="Arial" w:cs="Arial"/>
          <w:color w:val="000000" w:themeColor="text1"/>
          <w:sz w:val="20"/>
          <w:szCs w:val="20"/>
          <w:lang w:eastAsia="zh-CN"/>
        </w:rPr>
        <w:t xml:space="preserve"> </w:t>
      </w:r>
      <w:r w:rsidR="002D7286" w:rsidRPr="007F2222">
        <w:rPr>
          <w:rFonts w:ascii="Arial" w:eastAsia="Calibri" w:hAnsi="Arial" w:cs="Arial"/>
          <w:color w:val="000000" w:themeColor="text1"/>
          <w:sz w:val="20"/>
          <w:szCs w:val="20"/>
          <w:lang w:eastAsia="zh-CN"/>
        </w:rPr>
        <w:t>terminie</w:t>
      </w:r>
      <w:r w:rsidR="002D7286" w:rsidRPr="007F2222">
        <w:rPr>
          <w:rFonts w:ascii="Arial" w:eastAsia="Arial" w:hAnsi="Arial" w:cs="Arial"/>
          <w:color w:val="000000" w:themeColor="text1"/>
          <w:sz w:val="20"/>
          <w:szCs w:val="20"/>
          <w:lang w:eastAsia="zh-CN"/>
        </w:rPr>
        <w:t xml:space="preserve"> </w:t>
      </w:r>
      <w:r w:rsidR="002D7286" w:rsidRPr="007F2222">
        <w:rPr>
          <w:rFonts w:ascii="Arial" w:eastAsia="Calibri" w:hAnsi="Arial" w:cs="Arial"/>
          <w:color w:val="000000" w:themeColor="text1"/>
          <w:sz w:val="20"/>
          <w:szCs w:val="20"/>
          <w:lang w:eastAsia="zh-CN"/>
        </w:rPr>
        <w:t>30</w:t>
      </w:r>
      <w:r w:rsidR="002D7286" w:rsidRPr="007F2222">
        <w:rPr>
          <w:rFonts w:ascii="Arial" w:eastAsia="Arial" w:hAnsi="Arial" w:cs="Arial"/>
          <w:color w:val="000000" w:themeColor="text1"/>
          <w:sz w:val="20"/>
          <w:szCs w:val="20"/>
          <w:lang w:eastAsia="zh-CN"/>
        </w:rPr>
        <w:t xml:space="preserve"> </w:t>
      </w:r>
      <w:r w:rsidR="002D7286" w:rsidRPr="007F2222">
        <w:rPr>
          <w:rFonts w:ascii="Arial" w:eastAsia="Calibri" w:hAnsi="Arial" w:cs="Arial"/>
          <w:color w:val="000000" w:themeColor="text1"/>
          <w:sz w:val="20"/>
          <w:szCs w:val="20"/>
          <w:lang w:eastAsia="zh-CN"/>
        </w:rPr>
        <w:t>dni</w:t>
      </w:r>
      <w:r w:rsidR="002D7286" w:rsidRPr="007F2222">
        <w:rPr>
          <w:rFonts w:ascii="Arial" w:eastAsia="Arial" w:hAnsi="Arial" w:cs="Arial"/>
          <w:color w:val="000000" w:themeColor="text1"/>
          <w:sz w:val="20"/>
          <w:szCs w:val="20"/>
          <w:lang w:eastAsia="zh-CN"/>
        </w:rPr>
        <w:t xml:space="preserve"> </w:t>
      </w:r>
      <w:r w:rsidR="002D7286" w:rsidRPr="007F2222">
        <w:rPr>
          <w:rFonts w:ascii="Arial" w:eastAsia="Calibri" w:hAnsi="Arial" w:cs="Arial"/>
          <w:color w:val="000000" w:themeColor="text1"/>
          <w:sz w:val="20"/>
          <w:szCs w:val="20"/>
          <w:lang w:eastAsia="zh-CN"/>
        </w:rPr>
        <w:t>po</w:t>
      </w:r>
      <w:r w:rsidR="002D7286" w:rsidRPr="007F2222">
        <w:rPr>
          <w:rFonts w:ascii="Arial" w:eastAsia="Arial" w:hAnsi="Arial" w:cs="Arial"/>
          <w:color w:val="000000" w:themeColor="text1"/>
          <w:sz w:val="20"/>
          <w:szCs w:val="20"/>
          <w:lang w:eastAsia="zh-CN"/>
        </w:rPr>
        <w:t xml:space="preserve"> </w:t>
      </w:r>
      <w:r w:rsidR="002D7286" w:rsidRPr="007F2222">
        <w:rPr>
          <w:rFonts w:ascii="Arial" w:eastAsia="Calibri" w:hAnsi="Arial" w:cs="Arial"/>
          <w:color w:val="000000" w:themeColor="text1"/>
          <w:sz w:val="20"/>
          <w:szCs w:val="20"/>
          <w:lang w:eastAsia="zh-CN"/>
        </w:rPr>
        <w:t>zakończeniu</w:t>
      </w:r>
      <w:r w:rsidR="002D7286" w:rsidRPr="007F2222">
        <w:rPr>
          <w:rFonts w:ascii="Arial" w:eastAsia="Arial" w:hAnsi="Arial" w:cs="Arial"/>
          <w:color w:val="000000" w:themeColor="text1"/>
          <w:sz w:val="20"/>
          <w:szCs w:val="20"/>
          <w:lang w:eastAsia="zh-CN"/>
        </w:rPr>
        <w:t xml:space="preserve"> </w:t>
      </w:r>
      <w:r w:rsidR="002D7286" w:rsidRPr="007F2222">
        <w:rPr>
          <w:rFonts w:ascii="Arial" w:eastAsia="Calibri" w:hAnsi="Arial" w:cs="Arial"/>
          <w:color w:val="000000" w:themeColor="text1"/>
          <w:sz w:val="20"/>
          <w:szCs w:val="20"/>
          <w:lang w:eastAsia="zh-CN"/>
        </w:rPr>
        <w:t>okresu</w:t>
      </w:r>
      <w:r w:rsidR="002D7286" w:rsidRPr="007F2222">
        <w:rPr>
          <w:rFonts w:ascii="Arial" w:eastAsia="Arial" w:hAnsi="Arial" w:cs="Arial"/>
          <w:color w:val="000000" w:themeColor="text1"/>
          <w:sz w:val="20"/>
          <w:szCs w:val="20"/>
          <w:lang w:eastAsia="zh-CN"/>
        </w:rPr>
        <w:t xml:space="preserve"> </w:t>
      </w:r>
      <w:r w:rsidR="002D7286" w:rsidRPr="007F2222">
        <w:rPr>
          <w:rFonts w:ascii="Arial" w:eastAsia="Calibri" w:hAnsi="Arial" w:cs="Arial"/>
          <w:color w:val="000000" w:themeColor="text1"/>
          <w:sz w:val="20"/>
          <w:szCs w:val="20"/>
          <w:lang w:eastAsia="zh-CN"/>
        </w:rPr>
        <w:t>ubezpieczenia.</w:t>
      </w:r>
      <w:r w:rsidR="002D7286" w:rsidRPr="007F2222">
        <w:rPr>
          <w:rFonts w:ascii="Arial" w:eastAsia="Arial" w:hAnsi="Arial" w:cs="Arial"/>
          <w:color w:val="000000" w:themeColor="text1"/>
          <w:sz w:val="20"/>
          <w:szCs w:val="20"/>
          <w:lang w:eastAsia="zh-CN"/>
        </w:rPr>
        <w:t xml:space="preserve"> </w:t>
      </w:r>
      <w:r w:rsidR="002D7286" w:rsidRPr="007F2222">
        <w:rPr>
          <w:rFonts w:ascii="Arial" w:eastAsia="Calibri" w:hAnsi="Arial" w:cs="Arial"/>
          <w:color w:val="000000" w:themeColor="text1"/>
          <w:sz w:val="20"/>
          <w:szCs w:val="20"/>
          <w:lang w:eastAsia="zh-CN"/>
        </w:rPr>
        <w:t>Składka</w:t>
      </w:r>
      <w:r w:rsidR="002D7286" w:rsidRPr="007F2222">
        <w:rPr>
          <w:rFonts w:ascii="Arial" w:eastAsia="Arial" w:hAnsi="Arial" w:cs="Arial"/>
          <w:color w:val="000000" w:themeColor="text1"/>
          <w:sz w:val="20"/>
          <w:szCs w:val="20"/>
          <w:lang w:eastAsia="zh-CN"/>
        </w:rPr>
        <w:t xml:space="preserve"> </w:t>
      </w:r>
      <w:r w:rsidR="002D7286" w:rsidRPr="007F2222">
        <w:rPr>
          <w:rFonts w:ascii="Arial" w:eastAsia="Calibri" w:hAnsi="Arial" w:cs="Arial"/>
          <w:color w:val="000000" w:themeColor="text1"/>
          <w:sz w:val="20"/>
          <w:szCs w:val="20"/>
          <w:lang w:eastAsia="zh-CN"/>
        </w:rPr>
        <w:t>będzie</w:t>
      </w:r>
      <w:r w:rsidR="002D7286" w:rsidRPr="007F2222">
        <w:rPr>
          <w:rFonts w:ascii="Arial" w:eastAsia="Arial" w:hAnsi="Arial" w:cs="Arial"/>
          <w:color w:val="000000" w:themeColor="text1"/>
          <w:sz w:val="20"/>
          <w:szCs w:val="20"/>
          <w:lang w:eastAsia="zh-CN"/>
        </w:rPr>
        <w:t xml:space="preserve"> </w:t>
      </w:r>
      <w:r w:rsidR="002D7286" w:rsidRPr="007F2222">
        <w:rPr>
          <w:rFonts w:ascii="Arial" w:eastAsia="Calibri" w:hAnsi="Arial" w:cs="Arial"/>
          <w:color w:val="000000" w:themeColor="text1"/>
          <w:sz w:val="20"/>
          <w:szCs w:val="20"/>
          <w:lang w:eastAsia="zh-CN"/>
        </w:rPr>
        <w:t>naliczona</w:t>
      </w:r>
      <w:r w:rsidR="002D7286" w:rsidRPr="007F2222">
        <w:rPr>
          <w:rFonts w:ascii="Arial" w:eastAsia="Arial" w:hAnsi="Arial" w:cs="Arial"/>
          <w:color w:val="000000" w:themeColor="text1"/>
          <w:sz w:val="20"/>
          <w:szCs w:val="20"/>
          <w:lang w:eastAsia="zh-CN"/>
        </w:rPr>
        <w:t xml:space="preserve"> </w:t>
      </w:r>
      <w:r w:rsidR="002D7286" w:rsidRPr="007F2222">
        <w:rPr>
          <w:rFonts w:ascii="Arial" w:eastAsia="Calibri" w:hAnsi="Arial" w:cs="Arial"/>
          <w:color w:val="000000" w:themeColor="text1"/>
          <w:sz w:val="20"/>
          <w:szCs w:val="20"/>
          <w:lang w:eastAsia="zh-CN"/>
        </w:rPr>
        <w:t>od:</w:t>
      </w:r>
    </w:p>
    <w:p w14:paraId="2B791058" w14:textId="77777777" w:rsidR="002D7286" w:rsidRPr="007F2222" w:rsidRDefault="002D7286" w:rsidP="002D7286">
      <w:pPr>
        <w:numPr>
          <w:ilvl w:val="0"/>
          <w:numId w:val="1"/>
        </w:numPr>
        <w:suppressAutoHyphens/>
        <w:spacing w:after="0" w:line="240" w:lineRule="auto"/>
        <w:jc w:val="both"/>
        <w:rPr>
          <w:rFonts w:ascii="Arial" w:eastAsia="Arial"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wzrostu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sumy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danym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okresie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rocznym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50%</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wysokości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stawki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rocznej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danej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grupy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mienia,</w:t>
      </w:r>
      <w:r w:rsidRPr="007F2222">
        <w:rPr>
          <w:rFonts w:ascii="Arial" w:eastAsia="Arial" w:hAnsi="Arial" w:cs="Arial"/>
          <w:color w:val="000000" w:themeColor="text1"/>
          <w:sz w:val="20"/>
          <w:szCs w:val="20"/>
          <w:lang w:eastAsia="zh-CN"/>
        </w:rPr>
        <w:t xml:space="preserve"> </w:t>
      </w:r>
    </w:p>
    <w:p w14:paraId="5E74D2EA" w14:textId="77777777" w:rsidR="002D7286" w:rsidRPr="007F2222" w:rsidRDefault="002D7286" w:rsidP="002D7286">
      <w:pPr>
        <w:suppressAutoHyphens/>
        <w:spacing w:after="0" w:line="240" w:lineRule="auto"/>
        <w:ind w:left="720"/>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lub</w:t>
      </w:r>
    </w:p>
    <w:p w14:paraId="42CC37C5" w14:textId="77777777" w:rsidR="002D7286" w:rsidRPr="007F2222" w:rsidRDefault="002D7286" w:rsidP="002D7286">
      <w:pPr>
        <w:numPr>
          <w:ilvl w:val="0"/>
          <w:numId w:val="1"/>
        </w:num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wzrostu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sumy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danym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okresie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rocznym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naliczana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każdy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dzień</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faktycznej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ochrony.</w:t>
      </w:r>
    </w:p>
    <w:p w14:paraId="2F845576" w14:textId="77777777" w:rsidR="002D7286" w:rsidRPr="007F2222" w:rsidRDefault="002D7286" w:rsidP="002D7286">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przypadku,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gdy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okresie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suma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mienia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ulegnie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zmniejszeniu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wskutek</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zbycia,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rozbiórki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bądź</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zezłomowania,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Wykonawca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dokona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rozliczenia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składki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zasadach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określonych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powyżej.</w:t>
      </w:r>
    </w:p>
    <w:p w14:paraId="02CF61FE" w14:textId="77777777" w:rsidR="002D7286" w:rsidRPr="007F2222" w:rsidRDefault="002D7286" w:rsidP="002D7286">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Klauzula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dotyczy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także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nowego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mienia,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daty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podania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informacji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opracowania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celem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rozpoczęcia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ochrony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ubezpieczeniowej.</w:t>
      </w:r>
    </w:p>
    <w:p w14:paraId="68EF03BE" w14:textId="77777777" w:rsidR="002D7286" w:rsidRPr="007F2222" w:rsidRDefault="006A2EEE" w:rsidP="006A2EEE">
      <w:pPr>
        <w:rPr>
          <w:rFonts w:ascii="Arial" w:hAnsi="Arial" w:cs="Arial"/>
          <w:color w:val="000000" w:themeColor="text1"/>
          <w:sz w:val="20"/>
          <w:szCs w:val="20"/>
        </w:rPr>
      </w:pPr>
      <w:r w:rsidRPr="007F2222">
        <w:rPr>
          <w:rFonts w:ascii="Arial" w:hAnsi="Arial" w:cs="Arial"/>
          <w:color w:val="000000" w:themeColor="text1"/>
          <w:sz w:val="20"/>
          <w:szCs w:val="20"/>
        </w:rPr>
        <w:t>Rozliczenie składki nastąpi w systemie pro rata temporis w terminie 30 dni po zakończeniu okresu ubezpieczenia.</w:t>
      </w:r>
    </w:p>
    <w:p w14:paraId="346F9241" w14:textId="77777777" w:rsidR="002D7286" w:rsidRPr="007F2222" w:rsidRDefault="002D7286" w:rsidP="002D7286">
      <w:pPr>
        <w:keepNext/>
        <w:suppressAutoHyphens/>
        <w:spacing w:after="0" w:line="240" w:lineRule="auto"/>
        <w:jc w:val="both"/>
        <w:rPr>
          <w:rFonts w:ascii="Arial" w:eastAsia="Calibri" w:hAnsi="Arial" w:cs="Arial"/>
          <w:b/>
          <w:color w:val="000000" w:themeColor="text1"/>
          <w:sz w:val="20"/>
          <w:szCs w:val="20"/>
          <w:u w:val="single"/>
          <w:lang w:eastAsia="zh-CN"/>
        </w:rPr>
      </w:pPr>
      <w:r w:rsidRPr="007F2222">
        <w:rPr>
          <w:rFonts w:ascii="Arial" w:eastAsia="Calibri" w:hAnsi="Arial" w:cs="Arial"/>
          <w:b/>
          <w:color w:val="000000" w:themeColor="text1"/>
          <w:sz w:val="20"/>
          <w:szCs w:val="20"/>
          <w:u w:val="single"/>
          <w:lang w:eastAsia="zh-CN"/>
        </w:rPr>
        <w:t>Klauzula nr</w:t>
      </w:r>
      <w:r w:rsidR="0032730C" w:rsidRPr="007F2222">
        <w:rPr>
          <w:rFonts w:ascii="Arial" w:eastAsia="Calibri" w:hAnsi="Arial" w:cs="Arial"/>
          <w:b/>
          <w:color w:val="000000" w:themeColor="text1"/>
          <w:sz w:val="20"/>
          <w:szCs w:val="20"/>
          <w:u w:val="single"/>
          <w:lang w:eastAsia="zh-CN"/>
        </w:rPr>
        <w:t xml:space="preserve"> 26</w:t>
      </w:r>
    </w:p>
    <w:p w14:paraId="374A8641" w14:textId="77777777" w:rsidR="002D7286" w:rsidRPr="007F2222" w:rsidRDefault="002D7286" w:rsidP="002D7286">
      <w:pPr>
        <w:keepNext/>
        <w:suppressAutoHyphens/>
        <w:spacing w:after="0" w:line="240" w:lineRule="auto"/>
        <w:jc w:val="both"/>
        <w:rPr>
          <w:rFonts w:ascii="Arial" w:eastAsia="Calibri" w:hAnsi="Arial" w:cs="Arial"/>
          <w:b/>
          <w:color w:val="000000" w:themeColor="text1"/>
          <w:kern w:val="1"/>
          <w:sz w:val="20"/>
          <w:szCs w:val="20"/>
          <w:lang w:eastAsia="zh-CN"/>
        </w:rPr>
      </w:pPr>
      <w:r w:rsidRPr="007F2222">
        <w:rPr>
          <w:rFonts w:ascii="Arial" w:eastAsia="Calibri" w:hAnsi="Arial" w:cs="Arial"/>
          <w:b/>
          <w:color w:val="000000" w:themeColor="text1"/>
          <w:sz w:val="20"/>
          <w:szCs w:val="20"/>
          <w:lang w:eastAsia="zh-CN"/>
        </w:rPr>
        <w:t>Klauzula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kern w:val="1"/>
          <w:sz w:val="20"/>
          <w:szCs w:val="20"/>
          <w:lang w:eastAsia="zh-CN"/>
        </w:rPr>
        <w:t>automatycznej</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ochrony</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dla</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nowych</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lokalizacji</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jednostek</w:t>
      </w:r>
    </w:p>
    <w:p w14:paraId="410D3FC2" w14:textId="77777777" w:rsidR="002D7286" w:rsidRPr="007F2222" w:rsidRDefault="002D7286" w:rsidP="002D7286">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Ustala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ochrona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ubezpieczeniowa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zostaje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rozszerzona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mienie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stanowiące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przedmiot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006A2EEE" w:rsidRPr="007F2222">
        <w:rPr>
          <w:rFonts w:ascii="Arial" w:eastAsia="Calibri" w:hAnsi="Arial" w:cs="Arial"/>
          <w:color w:val="000000" w:themeColor="text1"/>
          <w:sz w:val="20"/>
          <w:szCs w:val="20"/>
          <w:lang w:eastAsia="zh-CN"/>
        </w:rPr>
        <w: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rozumieniu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ogólnych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warunków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oraz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lub</w:t>
      </w:r>
      <w:r w:rsidRPr="007F2222">
        <w:rPr>
          <w:rFonts w:ascii="Arial" w:eastAsia="Arial" w:hAnsi="Arial" w:cs="Arial"/>
          <w:color w:val="000000" w:themeColor="text1"/>
          <w:sz w:val="20"/>
          <w:szCs w:val="20"/>
          <w:lang w:eastAsia="zh-CN"/>
        </w:rPr>
        <w:t xml:space="preserve"> </w:t>
      </w:r>
      <w:r w:rsidR="006A2EEE" w:rsidRPr="007F2222">
        <w:rPr>
          <w:rFonts w:ascii="Arial" w:eastAsia="Arial" w:hAnsi="Arial" w:cs="Arial"/>
          <w:color w:val="000000" w:themeColor="text1"/>
          <w:sz w:val="20"/>
          <w:szCs w:val="20"/>
          <w:lang w:eastAsia="zh-CN"/>
        </w:rPr>
        <w:t xml:space="preserve">zapisów SIWZ i </w:t>
      </w:r>
      <w:r w:rsidRPr="007F2222">
        <w:rPr>
          <w:rFonts w:ascii="Arial" w:eastAsia="Calibri" w:hAnsi="Arial" w:cs="Arial"/>
          <w:color w:val="000000" w:themeColor="text1"/>
          <w:sz w:val="20"/>
          <w:szCs w:val="20"/>
          <w:lang w:eastAsia="zh-CN"/>
        </w:rPr>
        <w:t>umowy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006A2EEE" w:rsidRPr="007F2222">
        <w:rPr>
          <w:rFonts w:ascii="Arial" w:eastAsia="Calibri" w:hAnsi="Arial" w:cs="Arial"/>
          <w:color w:val="000000" w:themeColor="text1"/>
          <w:sz w:val="20"/>
          <w:szCs w:val="20"/>
          <w:lang w:eastAsia="zh-CN"/>
        </w:rPr>
        <w: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znajdujące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wszystkich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nowoprzybyłych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lokalizacjach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terenie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RP,</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których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użytkowanie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podstawie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tytułu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prawnego</w:t>
      </w:r>
      <w:r w:rsidRPr="007F2222">
        <w:rPr>
          <w:rFonts w:ascii="Arial" w:eastAsia="Arial" w:hAnsi="Arial" w:cs="Arial"/>
          <w:color w:val="000000" w:themeColor="text1"/>
          <w:sz w:val="20"/>
          <w:szCs w:val="20"/>
          <w:lang w:eastAsia="zh-CN"/>
        </w:rPr>
        <w:t xml:space="preserve"> </w:t>
      </w:r>
      <w:r w:rsidR="006A2EEE" w:rsidRPr="007F2222">
        <w:rPr>
          <w:rFonts w:ascii="Arial" w:eastAsia="Calibri" w:hAnsi="Arial" w:cs="Arial"/>
          <w:color w:val="000000" w:themeColor="text1"/>
          <w:sz w:val="20"/>
          <w:szCs w:val="20"/>
          <w:lang w:eastAsia="zh-CN"/>
        </w:rPr>
        <w:t>Ubezpieczony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rozpocznie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okresie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Ochrona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ubezpieczeniowa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rozpoczyna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którym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przyjęto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użytkowania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przedmiot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nowoprzybyłej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lokalizacji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(np.</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podpisania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umowy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najmu),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pod</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warunkiem,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adresy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lastRenderedPageBreak/>
        <w:t>tych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lokalizacji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wraz</w:t>
      </w:r>
      <w:r w:rsidRPr="007F2222">
        <w:rPr>
          <w:rFonts w:ascii="Arial" w:eastAsia="Arial" w:hAnsi="Arial" w:cs="Arial"/>
          <w:color w:val="000000" w:themeColor="text1"/>
          <w:sz w:val="20"/>
          <w:szCs w:val="20"/>
          <w:lang w:eastAsia="zh-CN"/>
        </w:rPr>
        <w:t xml:space="preserve"> </w:t>
      </w:r>
      <w:r w:rsidR="006A2EEE" w:rsidRPr="007F2222">
        <w:rPr>
          <w:rFonts w:ascii="Arial" w:eastAsia="Arial" w:hAnsi="Arial" w:cs="Arial"/>
          <w:color w:val="000000" w:themeColor="text1"/>
          <w:sz w:val="20"/>
          <w:szCs w:val="20"/>
          <w:lang w:eastAsia="zh-CN"/>
        </w:rPr>
        <w:br/>
      </w:r>
      <w:r w:rsidRPr="007F2222">
        <w:rPr>
          <w:rFonts w:ascii="Arial" w:eastAsia="Calibri" w:hAnsi="Arial" w:cs="Arial"/>
          <w:color w:val="000000" w:themeColor="text1"/>
          <w:sz w:val="20"/>
          <w:szCs w:val="20"/>
          <w:lang w:eastAsia="zh-CN"/>
        </w:rPr>
        <w:t>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wartością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znajdującego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mienia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zostaną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przekazane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wiadomości</w:t>
      </w:r>
      <w:r w:rsidRPr="007F2222">
        <w:rPr>
          <w:rFonts w:ascii="Arial" w:eastAsia="Arial" w:hAnsi="Arial" w:cs="Arial"/>
          <w:color w:val="000000" w:themeColor="text1"/>
          <w:sz w:val="20"/>
          <w:szCs w:val="20"/>
          <w:lang w:eastAsia="zh-CN"/>
        </w:rPr>
        <w:t xml:space="preserve"> </w:t>
      </w:r>
      <w:r w:rsidR="006A2EEE" w:rsidRPr="007F2222">
        <w:rPr>
          <w:rFonts w:ascii="Arial" w:eastAsia="Calibri" w:hAnsi="Arial" w:cs="Arial"/>
          <w:color w:val="000000" w:themeColor="text1"/>
          <w:sz w:val="20"/>
          <w:szCs w:val="20"/>
          <w:lang w:eastAsia="zh-CN"/>
        </w:rPr>
        <w:t>Wykonawcy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ciągu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30</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dni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momentu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przyjęcia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użytku.</w:t>
      </w:r>
    </w:p>
    <w:p w14:paraId="3453CEA4" w14:textId="77777777" w:rsidR="002D7286" w:rsidRPr="007F2222" w:rsidRDefault="002D7286" w:rsidP="002D7286">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Ochrona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dotyczy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również</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nowych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lokalizacji</w:t>
      </w:r>
      <w:r w:rsidRPr="007F2222">
        <w:rPr>
          <w:rFonts w:ascii="Arial" w:eastAsia="Arial" w:hAnsi="Arial" w:cs="Arial"/>
          <w:color w:val="000000" w:themeColor="text1"/>
          <w:sz w:val="20"/>
          <w:szCs w:val="20"/>
          <w:lang w:eastAsia="zh-CN"/>
        </w:rPr>
        <w:t xml:space="preserve"> – </w:t>
      </w:r>
      <w:r w:rsidRPr="007F2222">
        <w:rPr>
          <w:rFonts w:ascii="Arial" w:eastAsia="Calibri" w:hAnsi="Arial" w:cs="Arial"/>
          <w:color w:val="000000" w:themeColor="text1"/>
          <w:sz w:val="20"/>
          <w:szCs w:val="20"/>
          <w:lang w:eastAsia="zh-CN"/>
        </w:rPr>
        <w:t>jednostek,</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które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powstały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wyniku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wydzielenia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struktur</w:t>
      </w:r>
      <w:r w:rsidRPr="007F2222">
        <w:rPr>
          <w:rFonts w:ascii="Arial" w:eastAsia="Arial" w:hAnsi="Arial" w:cs="Arial"/>
          <w:color w:val="000000" w:themeColor="text1"/>
          <w:sz w:val="20"/>
          <w:szCs w:val="20"/>
          <w:lang w:eastAsia="zh-CN"/>
        </w:rPr>
        <w:t xml:space="preserve"> </w:t>
      </w:r>
      <w:r w:rsidR="006A2EEE" w:rsidRPr="007F2222">
        <w:rPr>
          <w:rFonts w:ascii="Arial" w:eastAsia="Calibri" w:hAnsi="Arial" w:cs="Arial"/>
          <w:color w:val="000000" w:themeColor="text1"/>
          <w:sz w:val="20"/>
          <w:szCs w:val="20"/>
          <w:lang w:eastAsia="zh-CN"/>
        </w:rPr>
        <w:t>Ubezpieczonego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lub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zmiany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nazwy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istniejących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jednostek.</w:t>
      </w:r>
    </w:p>
    <w:p w14:paraId="0E2B4944" w14:textId="77777777" w:rsidR="002D7286" w:rsidRPr="007F2222" w:rsidRDefault="002D7286" w:rsidP="002D7286">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Ochroną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ubezpieczeniową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jest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objęte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mienie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podczas</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transportu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tym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podczas</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załadunku,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rozładunku),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wystawach,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pokazach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targach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oraz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mienia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stanowiące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przedmiot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prac</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budowlano-montażowych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tym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podczas</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prób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testów).</w:t>
      </w:r>
    </w:p>
    <w:p w14:paraId="2DA66775" w14:textId="77777777" w:rsidR="002D7286" w:rsidRPr="007F2222" w:rsidRDefault="002D7286" w:rsidP="002D7286">
      <w:pPr>
        <w:suppressAutoHyphens/>
        <w:spacing w:after="0" w:line="240" w:lineRule="auto"/>
        <w:jc w:val="both"/>
        <w:rPr>
          <w:rFonts w:ascii="Arial" w:eastAsia="Arial"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Nowe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miejsca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muszą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spełniać</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wymagania</w:t>
      </w:r>
      <w:r w:rsidRPr="007F2222">
        <w:rPr>
          <w:rFonts w:ascii="Arial" w:eastAsia="Arial" w:hAnsi="Arial" w:cs="Arial"/>
          <w:color w:val="000000" w:themeColor="text1"/>
          <w:sz w:val="20"/>
          <w:szCs w:val="20"/>
          <w:lang w:eastAsia="zh-CN"/>
        </w:rPr>
        <w:t xml:space="preserve"> </w:t>
      </w:r>
      <w:r w:rsidR="006A2EEE" w:rsidRPr="007F2222">
        <w:rPr>
          <w:rFonts w:ascii="Arial" w:eastAsia="Calibri" w:hAnsi="Arial" w:cs="Arial"/>
          <w:color w:val="000000" w:themeColor="text1"/>
          <w:sz w:val="20"/>
          <w:szCs w:val="20"/>
          <w:lang w:eastAsia="zh-CN"/>
        </w:rPr>
        <w:t xml:space="preserve">powszechnie obowiązujących przepisów prawa w zakresie </w:t>
      </w:r>
      <w:r w:rsidRPr="007F2222">
        <w:rPr>
          <w:rFonts w:ascii="Arial" w:eastAsia="Calibri" w:hAnsi="Arial" w:cs="Arial"/>
          <w:color w:val="000000" w:themeColor="text1"/>
          <w:sz w:val="20"/>
          <w:szCs w:val="20"/>
          <w:lang w:eastAsia="zh-CN"/>
        </w:rPr>
        <w:t>zabezpieczeń</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przeciwpożarowych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oraz</w:t>
      </w:r>
      <w:r w:rsidRPr="007F2222">
        <w:rPr>
          <w:rFonts w:ascii="Arial" w:eastAsia="Arial" w:hAnsi="Arial" w:cs="Arial"/>
          <w:color w:val="000000" w:themeColor="text1"/>
          <w:sz w:val="20"/>
          <w:szCs w:val="20"/>
          <w:lang w:eastAsia="zh-CN"/>
        </w:rPr>
        <w:t xml:space="preserve"> </w:t>
      </w:r>
      <w:proofErr w:type="spellStart"/>
      <w:r w:rsidRPr="007F2222">
        <w:rPr>
          <w:rFonts w:ascii="Arial" w:eastAsia="Calibri" w:hAnsi="Arial" w:cs="Arial"/>
          <w:color w:val="000000" w:themeColor="text1"/>
          <w:sz w:val="20"/>
          <w:szCs w:val="20"/>
          <w:lang w:eastAsia="zh-CN"/>
        </w:rPr>
        <w:t>przeciwkradzieżowych</w:t>
      </w:r>
      <w:proofErr w:type="spellEnd"/>
      <w:r w:rsidRPr="007F2222">
        <w:rPr>
          <w:rFonts w:ascii="Arial" w:eastAsia="Calibri" w:hAnsi="Arial" w:cs="Arial"/>
          <w:color w:val="000000" w:themeColor="text1"/>
          <w:sz w:val="20"/>
          <w:szCs w:val="20"/>
          <w:lang w:eastAsia="zh-CN"/>
        </w:rPr>
        <w:t>.</w:t>
      </w:r>
      <w:r w:rsidRPr="007F2222">
        <w:rPr>
          <w:rFonts w:ascii="Arial" w:eastAsia="Arial" w:hAnsi="Arial" w:cs="Arial"/>
          <w:color w:val="000000" w:themeColor="text1"/>
          <w:sz w:val="20"/>
          <w:szCs w:val="20"/>
          <w:lang w:eastAsia="zh-CN"/>
        </w:rPr>
        <w:t xml:space="preserve"> </w:t>
      </w:r>
    </w:p>
    <w:p w14:paraId="63DBBE5B" w14:textId="77777777" w:rsidR="006A2EEE" w:rsidRPr="007F2222" w:rsidRDefault="002D7286" w:rsidP="002D7286">
      <w:pPr>
        <w:tabs>
          <w:tab w:val="left" w:pos="540"/>
        </w:tabs>
        <w:suppressAutoHyphens/>
        <w:spacing w:after="0" w:line="240" w:lineRule="auto"/>
        <w:jc w:val="both"/>
        <w:rPr>
          <w:rFonts w:ascii="Arial" w:eastAsia="Calibri" w:hAnsi="Arial" w:cs="Arial"/>
          <w:b/>
          <w:color w:val="000000" w:themeColor="text1"/>
          <w:sz w:val="20"/>
          <w:szCs w:val="20"/>
          <w:lang w:eastAsia="zh-CN"/>
        </w:rPr>
      </w:pPr>
      <w:r w:rsidRPr="007F2222">
        <w:rPr>
          <w:rFonts w:ascii="Arial" w:eastAsia="Calibri" w:hAnsi="Arial" w:cs="Arial"/>
          <w:color w:val="000000" w:themeColor="text1"/>
          <w:sz w:val="20"/>
          <w:szCs w:val="20"/>
          <w:lang w:eastAsia="zh-CN"/>
        </w:rPr>
        <w:t>Maksymalny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limit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odpowiedzialności</w:t>
      </w:r>
      <w:r w:rsidRPr="007F2222">
        <w:rPr>
          <w:rFonts w:ascii="Arial" w:eastAsia="Arial" w:hAnsi="Arial" w:cs="Arial"/>
          <w:color w:val="000000" w:themeColor="text1"/>
          <w:sz w:val="20"/>
          <w:szCs w:val="20"/>
          <w:lang w:eastAsia="zh-CN"/>
        </w:rPr>
        <w:t xml:space="preserve"> </w:t>
      </w:r>
      <w:r w:rsidR="006A2EEE" w:rsidRPr="007F2222">
        <w:rPr>
          <w:rFonts w:ascii="Arial" w:eastAsia="Calibri" w:hAnsi="Arial" w:cs="Arial"/>
          <w:color w:val="000000" w:themeColor="text1"/>
          <w:sz w:val="20"/>
          <w:szCs w:val="20"/>
          <w:lang w:eastAsia="zh-CN"/>
        </w:rPr>
        <w:t>Wykonawcy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pojedynczą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lokalizację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wynosi: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500.000</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zł.</w:t>
      </w:r>
    </w:p>
    <w:p w14:paraId="00229483" w14:textId="77777777" w:rsidR="002D7286" w:rsidRPr="007F2222" w:rsidRDefault="002D7286" w:rsidP="002D7286">
      <w:pPr>
        <w:suppressAutoHyphens/>
        <w:spacing w:after="0" w:line="240" w:lineRule="auto"/>
        <w:jc w:val="both"/>
        <w:rPr>
          <w:rFonts w:ascii="Arial" w:eastAsia="Arial"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Jeżeli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wartość</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mienia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zgromadzonego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danej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lokalizacji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przekracza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podany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powyżej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limit,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lokalizacja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może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zostać</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ubezpieczona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zasadach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określonych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ogólnych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warunkach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oraz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lub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umowie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p>
    <w:p w14:paraId="49A804D6" w14:textId="77777777" w:rsidR="00DF764C" w:rsidRPr="007F2222" w:rsidRDefault="006A2EEE" w:rsidP="00DF764C">
      <w:pPr>
        <w:rPr>
          <w:rFonts w:ascii="Arial" w:hAnsi="Arial" w:cs="Arial"/>
          <w:color w:val="000000" w:themeColor="text1"/>
          <w:sz w:val="20"/>
          <w:szCs w:val="20"/>
        </w:rPr>
      </w:pPr>
      <w:r w:rsidRPr="007F2222">
        <w:rPr>
          <w:rFonts w:ascii="Arial" w:hAnsi="Arial" w:cs="Arial"/>
          <w:color w:val="000000" w:themeColor="text1"/>
          <w:sz w:val="20"/>
          <w:szCs w:val="20"/>
        </w:rPr>
        <w:t>Rozliczenie składki nastąpi w systemie pro rata temporis w terminie 30 dni po zakończeniu okresu ubezpieczenia.</w:t>
      </w:r>
    </w:p>
    <w:p w14:paraId="4DCE55C4" w14:textId="77777777" w:rsidR="000C39F9" w:rsidRPr="007F2222" w:rsidRDefault="000C39F9" w:rsidP="000C39F9">
      <w:pPr>
        <w:spacing w:after="0" w:line="240" w:lineRule="auto"/>
        <w:jc w:val="both"/>
        <w:rPr>
          <w:rFonts w:ascii="Arial" w:hAnsi="Arial" w:cs="Arial"/>
          <w:b/>
          <w:color w:val="000000" w:themeColor="text1"/>
          <w:sz w:val="20"/>
          <w:szCs w:val="20"/>
          <w:u w:val="single"/>
        </w:rPr>
      </w:pPr>
      <w:r w:rsidRPr="007F2222">
        <w:rPr>
          <w:rFonts w:ascii="Arial" w:hAnsi="Arial" w:cs="Arial"/>
          <w:b/>
          <w:color w:val="000000" w:themeColor="text1"/>
          <w:sz w:val="20"/>
          <w:szCs w:val="20"/>
          <w:u w:val="single"/>
        </w:rPr>
        <w:t>Klauzula nr</w:t>
      </w:r>
      <w:r w:rsidR="0032730C" w:rsidRPr="007F2222">
        <w:rPr>
          <w:rFonts w:ascii="Arial" w:hAnsi="Arial" w:cs="Arial"/>
          <w:b/>
          <w:color w:val="000000" w:themeColor="text1"/>
          <w:sz w:val="20"/>
          <w:szCs w:val="20"/>
          <w:u w:val="single"/>
        </w:rPr>
        <w:t xml:space="preserve"> 27</w:t>
      </w:r>
    </w:p>
    <w:p w14:paraId="7FBD2820" w14:textId="77777777" w:rsidR="000C39F9" w:rsidRPr="007F2222" w:rsidRDefault="000C39F9" w:rsidP="000C39F9">
      <w:pPr>
        <w:keepNext/>
        <w:suppressAutoHyphens/>
        <w:spacing w:after="0" w:line="240" w:lineRule="auto"/>
        <w:jc w:val="both"/>
        <w:rPr>
          <w:rFonts w:ascii="Arial" w:eastAsia="Calibri" w:hAnsi="Arial" w:cs="Arial"/>
          <w:b/>
          <w:color w:val="000000" w:themeColor="text1"/>
          <w:sz w:val="20"/>
          <w:szCs w:val="20"/>
          <w:lang w:eastAsia="zh-CN"/>
        </w:rPr>
      </w:pPr>
      <w:r w:rsidRPr="007F2222">
        <w:rPr>
          <w:rFonts w:ascii="Arial" w:eastAsia="Calibri" w:hAnsi="Arial" w:cs="Arial"/>
          <w:b/>
          <w:color w:val="000000" w:themeColor="text1"/>
          <w:sz w:val="20"/>
          <w:szCs w:val="20"/>
          <w:lang w:eastAsia="zh-CN"/>
        </w:rPr>
        <w:t>Klauzula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przeniesienia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mienia</w:t>
      </w:r>
    </w:p>
    <w:p w14:paraId="16B9515C" w14:textId="77777777" w:rsidR="000C39F9" w:rsidRPr="007F2222" w:rsidRDefault="000C39F9" w:rsidP="000C39F9">
      <w:pPr>
        <w:suppressAutoHyphens/>
        <w:spacing w:after="0" w:line="240" w:lineRule="auto"/>
        <w:jc w:val="both"/>
        <w:rPr>
          <w:rFonts w:ascii="Arial" w:eastAsia="Arial"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Ustala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Wykonawca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ponosi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odpowiedzialność</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szkody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powstałe</w:t>
      </w:r>
      <w:r w:rsidRPr="007F2222">
        <w:rPr>
          <w:rFonts w:ascii="Arial" w:eastAsia="Arial" w:hAnsi="Arial" w:cs="Arial"/>
          <w:color w:val="000000" w:themeColor="text1"/>
          <w:sz w:val="20"/>
          <w:szCs w:val="20"/>
          <w:lang w:eastAsia="zh-CN"/>
        </w:rPr>
        <w:t xml:space="preserve"> </w:t>
      </w:r>
      <w:r w:rsidRPr="007F2222">
        <w:rPr>
          <w:rFonts w:ascii="Arial" w:eastAsia="Arial" w:hAnsi="Arial" w:cs="Arial"/>
          <w:color w:val="000000" w:themeColor="text1"/>
          <w:sz w:val="20"/>
          <w:szCs w:val="20"/>
          <w:lang w:eastAsia="zh-CN"/>
        </w:rPr>
        <w:br/>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ubezpieczonym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mieniu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również</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przypadku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przeniesienia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innej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ubezpieczonej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lokalizacji.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Ochrona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ubezpieczeniowa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obejmuje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szkód</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powstałych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podczas</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transportu</w:t>
      </w:r>
      <w:r w:rsidRPr="007F2222">
        <w:rPr>
          <w:rFonts w:ascii="Arial" w:eastAsia="Arial" w:hAnsi="Arial" w:cs="Arial"/>
          <w:color w:val="000000" w:themeColor="text1"/>
          <w:sz w:val="20"/>
          <w:szCs w:val="20"/>
          <w:lang w:eastAsia="zh-CN"/>
        </w:rPr>
        <w:t xml:space="preserve"> </w:t>
      </w:r>
      <w:r w:rsidRPr="007F2222">
        <w:rPr>
          <w:rFonts w:ascii="Arial" w:eastAsia="Arial" w:hAnsi="Arial" w:cs="Arial"/>
          <w:color w:val="000000" w:themeColor="text1"/>
          <w:sz w:val="20"/>
          <w:szCs w:val="20"/>
          <w:lang w:eastAsia="zh-CN"/>
        </w:rPr>
        <w:br/>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tym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podczas</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załadunku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rozładunku),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prac</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demontażowych/budowlano-montażowych</w:t>
      </w:r>
      <w:r w:rsidRPr="007F2222">
        <w:rPr>
          <w:rFonts w:ascii="Arial" w:eastAsia="Arial" w:hAnsi="Arial" w:cs="Arial"/>
          <w:color w:val="000000" w:themeColor="text1"/>
          <w:sz w:val="20"/>
          <w:szCs w:val="20"/>
          <w:lang w:eastAsia="zh-CN"/>
        </w:rPr>
        <w:t xml:space="preserve"> </w:t>
      </w:r>
      <w:r w:rsidRPr="007F2222">
        <w:rPr>
          <w:rFonts w:ascii="Arial" w:eastAsia="Arial" w:hAnsi="Arial" w:cs="Arial"/>
          <w:color w:val="000000" w:themeColor="text1"/>
          <w:sz w:val="20"/>
          <w:szCs w:val="20"/>
          <w:lang w:eastAsia="zh-CN"/>
        </w:rPr>
        <w:br/>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tym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podczas</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prób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testów).</w:t>
      </w:r>
      <w:r w:rsidRPr="007F2222">
        <w:rPr>
          <w:rFonts w:ascii="Arial" w:eastAsia="Arial" w:hAnsi="Arial" w:cs="Arial"/>
          <w:color w:val="000000" w:themeColor="text1"/>
          <w:sz w:val="20"/>
          <w:szCs w:val="20"/>
          <w:lang w:eastAsia="zh-CN"/>
        </w:rPr>
        <w:t xml:space="preserve"> </w:t>
      </w:r>
    </w:p>
    <w:p w14:paraId="5E72E21B" w14:textId="77777777" w:rsidR="000C39F9" w:rsidRPr="007F2222" w:rsidRDefault="000C39F9" w:rsidP="000C39F9">
      <w:pPr>
        <w:suppressAutoHyphens/>
        <w:spacing w:after="0" w:line="240" w:lineRule="auto"/>
        <w:jc w:val="both"/>
        <w:rPr>
          <w:rFonts w:ascii="Arial" w:eastAsia="Arial"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przypadku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szkody,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Ubezpieczony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zobowiązany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jest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udokumentować</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fakt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przeniesienia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mienia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określeniem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sumy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oraz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daty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zmiany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miejsca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p>
    <w:p w14:paraId="7858FBAC" w14:textId="77777777" w:rsidR="00373F46" w:rsidRPr="007F2222" w:rsidRDefault="0032730C" w:rsidP="00373F46">
      <w:pPr>
        <w:autoSpaceDE w:val="0"/>
        <w:autoSpaceDN w:val="0"/>
        <w:adjustRightInd w:val="0"/>
        <w:spacing w:after="0" w:line="240" w:lineRule="auto"/>
        <w:jc w:val="both"/>
        <w:rPr>
          <w:rFonts w:ascii="Arial" w:hAnsi="Arial" w:cs="Arial"/>
          <w:b/>
          <w:bCs/>
          <w:color w:val="000000" w:themeColor="text1"/>
          <w:sz w:val="20"/>
          <w:szCs w:val="20"/>
        </w:rPr>
      </w:pPr>
      <w:r w:rsidRPr="007F2222">
        <w:rPr>
          <w:rFonts w:ascii="Arial" w:hAnsi="Arial" w:cs="Arial"/>
          <w:b/>
          <w:color w:val="000000" w:themeColor="text1"/>
          <w:sz w:val="20"/>
          <w:szCs w:val="20"/>
        </w:rPr>
        <w:t>Limit odpowiedzialności: 1</w:t>
      </w:r>
      <w:r w:rsidR="00373F46" w:rsidRPr="007F2222">
        <w:rPr>
          <w:rFonts w:ascii="Arial" w:hAnsi="Arial" w:cs="Arial"/>
          <w:b/>
          <w:color w:val="000000" w:themeColor="text1"/>
          <w:sz w:val="20"/>
          <w:szCs w:val="20"/>
        </w:rPr>
        <w:t>00.000 zł.</w:t>
      </w:r>
    </w:p>
    <w:p w14:paraId="08BBFBD6" w14:textId="77777777" w:rsidR="00910DB2" w:rsidRPr="007F2222" w:rsidRDefault="00910DB2" w:rsidP="00EC527B">
      <w:pPr>
        <w:suppressAutoHyphens/>
        <w:spacing w:after="0" w:line="240" w:lineRule="auto"/>
        <w:jc w:val="both"/>
        <w:rPr>
          <w:rFonts w:ascii="Arial" w:eastAsia="Calibri" w:hAnsi="Arial" w:cs="Arial"/>
          <w:color w:val="FF0000"/>
          <w:sz w:val="20"/>
          <w:szCs w:val="20"/>
          <w:lang w:eastAsia="zh-CN"/>
        </w:rPr>
      </w:pPr>
    </w:p>
    <w:p w14:paraId="2EB8E815" w14:textId="77777777" w:rsidR="00CB4A6B" w:rsidRPr="007F2222" w:rsidRDefault="00CB4A6B" w:rsidP="00331846">
      <w:pPr>
        <w:spacing w:after="0" w:line="240" w:lineRule="auto"/>
        <w:jc w:val="both"/>
        <w:rPr>
          <w:rFonts w:ascii="Arial" w:hAnsi="Arial" w:cs="Arial"/>
          <w:b/>
          <w:color w:val="000000" w:themeColor="text1"/>
          <w:sz w:val="20"/>
          <w:szCs w:val="20"/>
          <w:u w:val="single"/>
        </w:rPr>
      </w:pPr>
      <w:r w:rsidRPr="007F2222">
        <w:rPr>
          <w:rFonts w:ascii="Arial" w:hAnsi="Arial" w:cs="Arial"/>
          <w:b/>
          <w:color w:val="000000" w:themeColor="text1"/>
          <w:sz w:val="20"/>
          <w:szCs w:val="20"/>
          <w:u w:val="single"/>
        </w:rPr>
        <w:t>Klauzula nr</w:t>
      </w:r>
      <w:r w:rsidR="0032730C" w:rsidRPr="007F2222">
        <w:rPr>
          <w:rFonts w:ascii="Arial" w:hAnsi="Arial" w:cs="Arial"/>
          <w:b/>
          <w:color w:val="000000" w:themeColor="text1"/>
          <w:sz w:val="20"/>
          <w:szCs w:val="20"/>
          <w:u w:val="single"/>
        </w:rPr>
        <w:t xml:space="preserve"> 28</w:t>
      </w:r>
    </w:p>
    <w:p w14:paraId="06AC2EF8" w14:textId="77777777" w:rsidR="00CB4A6B" w:rsidRPr="007F2222" w:rsidRDefault="00CB4A6B" w:rsidP="00331846">
      <w:pPr>
        <w:autoSpaceDE w:val="0"/>
        <w:autoSpaceDN w:val="0"/>
        <w:adjustRightInd w:val="0"/>
        <w:spacing w:after="0" w:line="240" w:lineRule="auto"/>
        <w:jc w:val="both"/>
        <w:rPr>
          <w:rFonts w:ascii="Arial" w:hAnsi="Arial" w:cs="Arial"/>
          <w:b/>
          <w:bCs/>
          <w:color w:val="000000" w:themeColor="text1"/>
          <w:sz w:val="20"/>
          <w:szCs w:val="20"/>
        </w:rPr>
      </w:pPr>
      <w:r w:rsidRPr="007F2222">
        <w:rPr>
          <w:rFonts w:ascii="Arial" w:hAnsi="Arial" w:cs="Arial"/>
          <w:b/>
          <w:bCs/>
          <w:color w:val="000000" w:themeColor="text1"/>
          <w:sz w:val="20"/>
          <w:szCs w:val="20"/>
        </w:rPr>
        <w:t>Klauzula ubezpieczenia mienia poza miejscem ubezpieczenia</w:t>
      </w:r>
    </w:p>
    <w:p w14:paraId="1692A28F" w14:textId="77777777" w:rsidR="00910046" w:rsidRPr="007F2222" w:rsidRDefault="00331846" w:rsidP="00331846">
      <w:pPr>
        <w:autoSpaceDE w:val="0"/>
        <w:autoSpaceDN w:val="0"/>
        <w:adjustRightInd w:val="0"/>
        <w:spacing w:after="0" w:line="240" w:lineRule="auto"/>
        <w:jc w:val="both"/>
        <w:rPr>
          <w:rFonts w:ascii="Arial" w:hAnsi="Arial" w:cs="Arial"/>
          <w:color w:val="000000" w:themeColor="text1"/>
          <w:sz w:val="20"/>
          <w:szCs w:val="20"/>
        </w:rPr>
      </w:pPr>
      <w:r w:rsidRPr="007F2222">
        <w:rPr>
          <w:rFonts w:ascii="Arial" w:eastAsia="Calibri" w:hAnsi="Arial" w:cs="Arial"/>
          <w:color w:val="000000" w:themeColor="text1"/>
          <w:sz w:val="20"/>
          <w:szCs w:val="20"/>
          <w:lang w:eastAsia="zh-CN"/>
        </w:rPr>
        <w:t>Ustala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Wykonawca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ponosi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odpowiedzialność</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szkody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powstałe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ubezpieczonym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mieniu</w:t>
      </w:r>
      <w:r w:rsidRPr="007F2222">
        <w:rPr>
          <w:rFonts w:ascii="Arial" w:hAnsi="Arial" w:cs="Arial"/>
          <w:color w:val="000000" w:themeColor="text1"/>
          <w:sz w:val="20"/>
          <w:szCs w:val="20"/>
        </w:rPr>
        <w:t xml:space="preserve"> znajdującym się na terytorium RP poza miejscem ubezpieczenia, w związku z</w:t>
      </w:r>
      <w:r w:rsidR="00910046" w:rsidRPr="007F2222">
        <w:rPr>
          <w:rFonts w:ascii="Arial" w:hAnsi="Arial" w:cs="Arial"/>
          <w:color w:val="000000" w:themeColor="text1"/>
          <w:sz w:val="20"/>
          <w:szCs w:val="20"/>
        </w:rPr>
        <w:t>:</w:t>
      </w:r>
    </w:p>
    <w:p w14:paraId="1272FFD9" w14:textId="77777777" w:rsidR="00910046" w:rsidRPr="007F2222" w:rsidRDefault="00331846" w:rsidP="00910046">
      <w:pPr>
        <w:pStyle w:val="Akapitzlist"/>
        <w:numPr>
          <w:ilvl w:val="0"/>
          <w:numId w:val="10"/>
        </w:numPr>
        <w:autoSpaceDE w:val="0"/>
        <w:autoSpaceDN w:val="0"/>
        <w:adjustRightInd w:val="0"/>
        <w:spacing w:after="0" w:line="240" w:lineRule="auto"/>
        <w:jc w:val="both"/>
        <w:rPr>
          <w:rFonts w:ascii="Arial" w:hAnsi="Arial" w:cs="Arial"/>
          <w:color w:val="000000" w:themeColor="text1"/>
          <w:sz w:val="20"/>
          <w:szCs w:val="20"/>
        </w:rPr>
      </w:pPr>
      <w:r w:rsidRPr="007F2222">
        <w:rPr>
          <w:rFonts w:ascii="Arial" w:hAnsi="Arial" w:cs="Arial"/>
          <w:color w:val="000000" w:themeColor="text1"/>
          <w:sz w:val="20"/>
          <w:szCs w:val="20"/>
        </w:rPr>
        <w:t xml:space="preserve">wykonywaniem obowiązków służbowych, </w:t>
      </w:r>
    </w:p>
    <w:p w14:paraId="60CDEEA3" w14:textId="77777777" w:rsidR="00910046" w:rsidRPr="007F2222" w:rsidRDefault="00910046" w:rsidP="00910046">
      <w:pPr>
        <w:pStyle w:val="Akapitzlist"/>
        <w:numPr>
          <w:ilvl w:val="0"/>
          <w:numId w:val="10"/>
        </w:numPr>
        <w:autoSpaceDE w:val="0"/>
        <w:autoSpaceDN w:val="0"/>
        <w:adjustRightInd w:val="0"/>
        <w:spacing w:after="0" w:line="240" w:lineRule="auto"/>
        <w:jc w:val="both"/>
        <w:rPr>
          <w:rFonts w:ascii="Arial" w:hAnsi="Arial" w:cs="Arial"/>
          <w:color w:val="000000" w:themeColor="text1"/>
          <w:sz w:val="20"/>
          <w:szCs w:val="20"/>
        </w:rPr>
      </w:pPr>
      <w:r w:rsidRPr="007F2222">
        <w:rPr>
          <w:rFonts w:ascii="Arial" w:hAnsi="Arial" w:cs="Arial"/>
          <w:color w:val="000000" w:themeColor="text1"/>
          <w:sz w:val="20"/>
          <w:szCs w:val="20"/>
        </w:rPr>
        <w:t>uczestnictwem w szkoleniach,</w:t>
      </w:r>
    </w:p>
    <w:p w14:paraId="5748D601" w14:textId="77777777" w:rsidR="00331846" w:rsidRPr="007F2222" w:rsidRDefault="00331846" w:rsidP="00910046">
      <w:pPr>
        <w:pStyle w:val="Akapitzlist"/>
        <w:numPr>
          <w:ilvl w:val="0"/>
          <w:numId w:val="10"/>
        </w:numPr>
        <w:autoSpaceDE w:val="0"/>
        <w:autoSpaceDN w:val="0"/>
        <w:adjustRightInd w:val="0"/>
        <w:spacing w:after="0" w:line="240" w:lineRule="auto"/>
        <w:jc w:val="both"/>
        <w:rPr>
          <w:rFonts w:ascii="Arial" w:hAnsi="Arial" w:cs="Arial"/>
          <w:color w:val="000000" w:themeColor="text1"/>
          <w:sz w:val="20"/>
          <w:szCs w:val="20"/>
        </w:rPr>
      </w:pPr>
      <w:r w:rsidRPr="007F2222">
        <w:rPr>
          <w:rFonts w:ascii="Arial" w:hAnsi="Arial" w:cs="Arial"/>
          <w:color w:val="000000" w:themeColor="text1"/>
          <w:sz w:val="20"/>
          <w:szCs w:val="20"/>
        </w:rPr>
        <w:t>do</w:t>
      </w:r>
      <w:r w:rsidR="00910046" w:rsidRPr="007F2222">
        <w:rPr>
          <w:rFonts w:ascii="Arial" w:hAnsi="Arial" w:cs="Arial"/>
          <w:color w:val="000000" w:themeColor="text1"/>
          <w:sz w:val="20"/>
          <w:szCs w:val="20"/>
        </w:rPr>
        <w:t>konaniem</w:t>
      </w:r>
      <w:r w:rsidRPr="007F2222">
        <w:rPr>
          <w:rFonts w:ascii="Arial" w:hAnsi="Arial" w:cs="Arial"/>
          <w:color w:val="000000" w:themeColor="text1"/>
          <w:sz w:val="20"/>
          <w:szCs w:val="20"/>
        </w:rPr>
        <w:t xml:space="preserve"> koniecznych napraw, konserwacji, przeglądów i innych tego typu czynności</w:t>
      </w:r>
      <w:r w:rsidR="00910046" w:rsidRPr="007F2222">
        <w:rPr>
          <w:rFonts w:ascii="Arial" w:hAnsi="Arial" w:cs="Arial"/>
          <w:color w:val="000000" w:themeColor="text1"/>
          <w:sz w:val="20"/>
          <w:szCs w:val="20"/>
        </w:rPr>
        <w:t>,</w:t>
      </w:r>
    </w:p>
    <w:p w14:paraId="2046C8B2" w14:textId="77777777" w:rsidR="00910046" w:rsidRPr="007F2222" w:rsidRDefault="00910046" w:rsidP="00331846">
      <w:pPr>
        <w:pStyle w:val="Akapitzlist"/>
        <w:numPr>
          <w:ilvl w:val="0"/>
          <w:numId w:val="10"/>
        </w:numPr>
        <w:autoSpaceDE w:val="0"/>
        <w:autoSpaceDN w:val="0"/>
        <w:adjustRightInd w:val="0"/>
        <w:spacing w:after="0" w:line="240" w:lineRule="auto"/>
        <w:jc w:val="both"/>
        <w:rPr>
          <w:rFonts w:ascii="Arial" w:hAnsi="Arial" w:cs="Arial"/>
          <w:color w:val="000000" w:themeColor="text1"/>
          <w:sz w:val="20"/>
          <w:szCs w:val="20"/>
        </w:rPr>
      </w:pPr>
      <w:r w:rsidRPr="007F2222">
        <w:rPr>
          <w:rFonts w:ascii="Arial" w:hAnsi="Arial" w:cs="Arial"/>
          <w:color w:val="000000" w:themeColor="text1"/>
          <w:sz w:val="20"/>
          <w:szCs w:val="20"/>
        </w:rPr>
        <w:t>organizacją i przeprowadzaniem imprez, uroczystości, szkoleń, itp.</w:t>
      </w:r>
    </w:p>
    <w:p w14:paraId="568E1075" w14:textId="77777777" w:rsidR="00331846" w:rsidRPr="007F2222" w:rsidRDefault="00331846" w:rsidP="00331846">
      <w:pPr>
        <w:autoSpaceDE w:val="0"/>
        <w:autoSpaceDN w:val="0"/>
        <w:adjustRightInd w:val="0"/>
        <w:spacing w:after="0" w:line="240" w:lineRule="auto"/>
        <w:jc w:val="both"/>
        <w:rPr>
          <w:rFonts w:ascii="Arial" w:hAnsi="Arial" w:cs="Arial"/>
          <w:color w:val="000000" w:themeColor="text1"/>
          <w:sz w:val="20"/>
          <w:szCs w:val="20"/>
        </w:rPr>
      </w:pPr>
      <w:r w:rsidRPr="007F2222">
        <w:rPr>
          <w:rFonts w:ascii="Arial" w:hAnsi="Arial" w:cs="Arial"/>
          <w:color w:val="000000" w:themeColor="text1"/>
          <w:sz w:val="20"/>
          <w:szCs w:val="20"/>
        </w:rPr>
        <w:t>W ramac</w:t>
      </w:r>
      <w:r w:rsidR="00910046" w:rsidRPr="007F2222">
        <w:rPr>
          <w:rFonts w:ascii="Arial" w:hAnsi="Arial" w:cs="Arial"/>
          <w:color w:val="000000" w:themeColor="text1"/>
          <w:sz w:val="20"/>
          <w:szCs w:val="20"/>
        </w:rPr>
        <w:t>h przedmiotowej klauzuli ochroną</w:t>
      </w:r>
      <w:r w:rsidRPr="007F2222">
        <w:rPr>
          <w:rFonts w:ascii="Arial" w:hAnsi="Arial" w:cs="Arial"/>
          <w:color w:val="000000" w:themeColor="text1"/>
          <w:sz w:val="20"/>
          <w:szCs w:val="20"/>
        </w:rPr>
        <w:t xml:space="preserve"> ubezpieczeniową nie jest objęte mienie</w:t>
      </w:r>
      <w:r w:rsidR="00910046" w:rsidRPr="007F2222">
        <w:rPr>
          <w:rFonts w:ascii="Arial" w:hAnsi="Arial" w:cs="Arial"/>
          <w:color w:val="000000" w:themeColor="text1"/>
          <w:sz w:val="20"/>
          <w:szCs w:val="20"/>
        </w:rPr>
        <w:t xml:space="preserve"> typu</w:t>
      </w:r>
      <w:r w:rsidRPr="007F2222">
        <w:rPr>
          <w:rFonts w:ascii="Arial" w:hAnsi="Arial" w:cs="Arial"/>
          <w:color w:val="000000" w:themeColor="text1"/>
          <w:sz w:val="20"/>
          <w:szCs w:val="20"/>
        </w:rPr>
        <w:t>: gotówka i inne wartości pieniężne, środki obrotowe, mienie osób trzecich, mienie pracowników.</w:t>
      </w:r>
    </w:p>
    <w:p w14:paraId="231A3066" w14:textId="77777777" w:rsidR="00A751EC" w:rsidRPr="007F2222" w:rsidRDefault="00331846" w:rsidP="00A751EC">
      <w:pPr>
        <w:autoSpaceDE w:val="0"/>
        <w:autoSpaceDN w:val="0"/>
        <w:adjustRightInd w:val="0"/>
        <w:spacing w:after="0" w:line="240" w:lineRule="auto"/>
        <w:jc w:val="both"/>
        <w:rPr>
          <w:rFonts w:ascii="Arial" w:hAnsi="Arial" w:cs="Arial"/>
          <w:color w:val="000000" w:themeColor="text1"/>
          <w:sz w:val="20"/>
          <w:szCs w:val="20"/>
        </w:rPr>
      </w:pPr>
      <w:r w:rsidRPr="007F2222">
        <w:rPr>
          <w:rFonts w:ascii="Arial" w:hAnsi="Arial" w:cs="Arial"/>
          <w:color w:val="000000" w:themeColor="text1"/>
          <w:sz w:val="20"/>
          <w:szCs w:val="20"/>
        </w:rPr>
        <w:t>Ochroną ubezpieczeniową objęte są szkody powstałe w ubezpieczonym mieniu także podczas transportu (łącznie z pracami załadunkowymi i wyładunkowymi)</w:t>
      </w:r>
      <w:r w:rsidR="00A751EC" w:rsidRPr="007F2222">
        <w:rPr>
          <w:rFonts w:ascii="Arial" w:hAnsi="Arial" w:cs="Arial"/>
          <w:color w:val="000000" w:themeColor="text1"/>
          <w:sz w:val="20"/>
          <w:szCs w:val="20"/>
        </w:rPr>
        <w:t>.</w:t>
      </w:r>
    </w:p>
    <w:p w14:paraId="3EBF6F01" w14:textId="77777777" w:rsidR="00A751EC" w:rsidRPr="007F2222" w:rsidRDefault="00A751EC" w:rsidP="00A751EC">
      <w:pPr>
        <w:autoSpaceDE w:val="0"/>
        <w:autoSpaceDN w:val="0"/>
        <w:adjustRightInd w:val="0"/>
        <w:spacing w:after="0" w:line="240" w:lineRule="auto"/>
        <w:jc w:val="both"/>
        <w:rPr>
          <w:rFonts w:ascii="Arial" w:hAnsi="Arial" w:cs="Arial"/>
          <w:color w:val="000000" w:themeColor="text1"/>
          <w:sz w:val="20"/>
          <w:szCs w:val="20"/>
        </w:rPr>
      </w:pPr>
      <w:r w:rsidRPr="007F2222">
        <w:rPr>
          <w:rFonts w:ascii="Arial" w:hAnsi="Arial" w:cs="Arial"/>
          <w:color w:val="000000" w:themeColor="text1"/>
          <w:sz w:val="20"/>
          <w:szCs w:val="20"/>
        </w:rPr>
        <w:t>W odniesieniu do szkód kradzieżowych podczas transportu, Wykonawca ponosi odpowiedzialność za szkodę, pod warunkiem że:</w:t>
      </w:r>
    </w:p>
    <w:p w14:paraId="51124ACF" w14:textId="77777777" w:rsidR="00331846" w:rsidRPr="007F2222" w:rsidRDefault="00A751EC" w:rsidP="00A751EC">
      <w:pPr>
        <w:pStyle w:val="Akapitzlist"/>
        <w:numPr>
          <w:ilvl w:val="0"/>
          <w:numId w:val="9"/>
        </w:numPr>
        <w:autoSpaceDE w:val="0"/>
        <w:autoSpaceDN w:val="0"/>
        <w:adjustRightInd w:val="0"/>
        <w:spacing w:after="0" w:line="240" w:lineRule="auto"/>
        <w:jc w:val="both"/>
        <w:rPr>
          <w:rFonts w:ascii="Arial" w:hAnsi="Arial" w:cs="Arial"/>
          <w:bCs/>
          <w:color w:val="000000" w:themeColor="text1"/>
          <w:sz w:val="20"/>
          <w:szCs w:val="20"/>
        </w:rPr>
      </w:pPr>
      <w:r w:rsidRPr="007F2222">
        <w:rPr>
          <w:rFonts w:ascii="Arial" w:hAnsi="Arial" w:cs="Arial"/>
          <w:bCs/>
          <w:color w:val="000000" w:themeColor="text1"/>
          <w:sz w:val="20"/>
          <w:szCs w:val="20"/>
        </w:rPr>
        <w:t>pojazd był należycie zabezpieczony, tzn. zostały uruchomione wszystkie zabezpieczenia przewidziane w konstrukcji, wyposażeniu pojazdu,</w:t>
      </w:r>
    </w:p>
    <w:p w14:paraId="45CCD20C" w14:textId="77777777" w:rsidR="00A751EC" w:rsidRPr="007F2222" w:rsidRDefault="00A751EC" w:rsidP="00A751EC">
      <w:pPr>
        <w:pStyle w:val="Akapitzlist"/>
        <w:numPr>
          <w:ilvl w:val="0"/>
          <w:numId w:val="9"/>
        </w:numPr>
        <w:autoSpaceDE w:val="0"/>
        <w:autoSpaceDN w:val="0"/>
        <w:adjustRightInd w:val="0"/>
        <w:spacing w:after="0" w:line="240" w:lineRule="auto"/>
        <w:jc w:val="both"/>
        <w:rPr>
          <w:rFonts w:ascii="Arial" w:hAnsi="Arial" w:cs="Arial"/>
          <w:bCs/>
          <w:color w:val="000000" w:themeColor="text1"/>
          <w:sz w:val="20"/>
          <w:szCs w:val="20"/>
        </w:rPr>
      </w:pPr>
      <w:r w:rsidRPr="007F2222">
        <w:rPr>
          <w:rFonts w:ascii="Arial" w:hAnsi="Arial" w:cs="Arial"/>
          <w:bCs/>
          <w:color w:val="000000" w:themeColor="text1"/>
          <w:sz w:val="20"/>
          <w:szCs w:val="20"/>
        </w:rPr>
        <w:t>pojazd w porze nocnej, tj. pomiędzy godzinami: 22.00 - 6.00, znajdował się na parkingu strzeżonym albo w zamkniętym garażu,</w:t>
      </w:r>
    </w:p>
    <w:p w14:paraId="5DA2F0F2" w14:textId="77777777" w:rsidR="00A751EC" w:rsidRPr="007F2222" w:rsidRDefault="00A751EC" w:rsidP="00A751EC">
      <w:pPr>
        <w:pStyle w:val="Akapitzlist"/>
        <w:numPr>
          <w:ilvl w:val="0"/>
          <w:numId w:val="9"/>
        </w:numPr>
        <w:autoSpaceDE w:val="0"/>
        <w:autoSpaceDN w:val="0"/>
        <w:adjustRightInd w:val="0"/>
        <w:spacing w:after="0" w:line="240" w:lineRule="auto"/>
        <w:jc w:val="both"/>
        <w:rPr>
          <w:rFonts w:ascii="Arial" w:hAnsi="Arial" w:cs="Arial"/>
          <w:bCs/>
          <w:color w:val="000000" w:themeColor="text1"/>
          <w:sz w:val="20"/>
          <w:szCs w:val="20"/>
        </w:rPr>
      </w:pPr>
      <w:r w:rsidRPr="007F2222">
        <w:rPr>
          <w:rFonts w:ascii="Arial" w:hAnsi="Arial" w:cs="Arial"/>
          <w:bCs/>
          <w:color w:val="000000" w:themeColor="text1"/>
          <w:sz w:val="20"/>
          <w:szCs w:val="20"/>
        </w:rPr>
        <w:t xml:space="preserve">mienie znajdowało się w </w:t>
      </w:r>
      <w:r w:rsidR="00910046" w:rsidRPr="007F2222">
        <w:rPr>
          <w:rFonts w:ascii="Arial" w:hAnsi="Arial" w:cs="Arial"/>
          <w:bCs/>
          <w:color w:val="000000" w:themeColor="text1"/>
          <w:sz w:val="20"/>
          <w:szCs w:val="20"/>
        </w:rPr>
        <w:t xml:space="preserve">pojeździe w </w:t>
      </w:r>
      <w:r w:rsidRPr="007F2222">
        <w:rPr>
          <w:rFonts w:ascii="Arial" w:hAnsi="Arial" w:cs="Arial"/>
          <w:bCs/>
          <w:color w:val="000000" w:themeColor="text1"/>
          <w:sz w:val="20"/>
          <w:szCs w:val="20"/>
        </w:rPr>
        <w:t xml:space="preserve">niewidocznym miejscu, tj. w zamkniętej przestrzeni ładunkowej albo </w:t>
      </w:r>
      <w:r w:rsidR="00910046" w:rsidRPr="007F2222">
        <w:rPr>
          <w:rFonts w:ascii="Arial" w:hAnsi="Arial" w:cs="Arial"/>
          <w:bCs/>
          <w:color w:val="000000" w:themeColor="text1"/>
          <w:sz w:val="20"/>
          <w:szCs w:val="20"/>
        </w:rPr>
        <w:t xml:space="preserve">zamkniętym </w:t>
      </w:r>
      <w:r w:rsidRPr="007F2222">
        <w:rPr>
          <w:rFonts w:ascii="Arial" w:hAnsi="Arial" w:cs="Arial"/>
          <w:bCs/>
          <w:color w:val="000000" w:themeColor="text1"/>
          <w:sz w:val="20"/>
          <w:szCs w:val="20"/>
        </w:rPr>
        <w:t>bagażniku.</w:t>
      </w:r>
    </w:p>
    <w:p w14:paraId="4F0264E8" w14:textId="77777777" w:rsidR="00A751EC" w:rsidRPr="007F2222" w:rsidRDefault="00A751EC" w:rsidP="00A751EC">
      <w:pPr>
        <w:autoSpaceDE w:val="0"/>
        <w:autoSpaceDN w:val="0"/>
        <w:adjustRightInd w:val="0"/>
        <w:spacing w:after="0" w:line="240" w:lineRule="auto"/>
        <w:jc w:val="both"/>
        <w:rPr>
          <w:rFonts w:ascii="Arial" w:hAnsi="Arial" w:cs="Arial"/>
          <w:bCs/>
          <w:color w:val="000000" w:themeColor="text1"/>
          <w:sz w:val="20"/>
          <w:szCs w:val="20"/>
        </w:rPr>
      </w:pPr>
    </w:p>
    <w:p w14:paraId="29E5EED3" w14:textId="77777777" w:rsidR="00910046" w:rsidRPr="007F2222" w:rsidRDefault="00A751EC" w:rsidP="00A751EC">
      <w:pPr>
        <w:autoSpaceDE w:val="0"/>
        <w:autoSpaceDN w:val="0"/>
        <w:adjustRightInd w:val="0"/>
        <w:spacing w:after="0" w:line="240" w:lineRule="auto"/>
        <w:jc w:val="both"/>
        <w:rPr>
          <w:rFonts w:ascii="Arial" w:hAnsi="Arial" w:cs="Arial"/>
          <w:color w:val="000000" w:themeColor="text1"/>
          <w:sz w:val="20"/>
          <w:szCs w:val="20"/>
        </w:rPr>
      </w:pPr>
      <w:r w:rsidRPr="007F2222">
        <w:rPr>
          <w:rFonts w:ascii="Arial" w:hAnsi="Arial" w:cs="Arial"/>
          <w:bCs/>
          <w:color w:val="000000" w:themeColor="text1"/>
          <w:sz w:val="20"/>
          <w:szCs w:val="20"/>
        </w:rPr>
        <w:t xml:space="preserve">W odniesieniu do szkód kradzieżowych w </w:t>
      </w:r>
      <w:r w:rsidR="00910046" w:rsidRPr="007F2222">
        <w:rPr>
          <w:rFonts w:ascii="Arial" w:hAnsi="Arial" w:cs="Arial"/>
          <w:bCs/>
          <w:color w:val="000000" w:themeColor="text1"/>
          <w:sz w:val="20"/>
          <w:szCs w:val="20"/>
        </w:rPr>
        <w:t>innych lokalizacjach</w:t>
      </w:r>
      <w:r w:rsidRPr="007F2222">
        <w:rPr>
          <w:rFonts w:ascii="Arial" w:hAnsi="Arial" w:cs="Arial"/>
          <w:bCs/>
          <w:color w:val="000000" w:themeColor="text1"/>
          <w:sz w:val="20"/>
          <w:szCs w:val="20"/>
        </w:rPr>
        <w:t xml:space="preserve"> (serwis,</w:t>
      </w:r>
      <w:r w:rsidR="00910046" w:rsidRPr="007F2222">
        <w:rPr>
          <w:rFonts w:ascii="Arial" w:hAnsi="Arial" w:cs="Arial"/>
          <w:bCs/>
          <w:color w:val="000000" w:themeColor="text1"/>
          <w:sz w:val="20"/>
          <w:szCs w:val="20"/>
        </w:rPr>
        <w:t xml:space="preserve"> sale koncertowe,</w:t>
      </w:r>
      <w:r w:rsidRPr="007F2222">
        <w:rPr>
          <w:rFonts w:ascii="Arial" w:hAnsi="Arial" w:cs="Arial"/>
          <w:bCs/>
          <w:color w:val="000000" w:themeColor="text1"/>
          <w:sz w:val="20"/>
          <w:szCs w:val="20"/>
        </w:rPr>
        <w:t xml:space="preserve"> itp.), </w:t>
      </w:r>
      <w:r w:rsidRPr="007F2222">
        <w:rPr>
          <w:rFonts w:ascii="Arial" w:hAnsi="Arial" w:cs="Arial"/>
          <w:color w:val="000000" w:themeColor="text1"/>
          <w:sz w:val="20"/>
          <w:szCs w:val="20"/>
        </w:rPr>
        <w:t xml:space="preserve">Wykonawca ponosi odpowiedzialność za szkodę pod warunkiem, że pomieszczenie </w:t>
      </w:r>
      <w:r w:rsidRPr="007F2222">
        <w:rPr>
          <w:rFonts w:ascii="Arial" w:hAnsi="Arial" w:cs="Arial"/>
          <w:color w:val="000000" w:themeColor="text1"/>
          <w:sz w:val="20"/>
          <w:szCs w:val="20"/>
        </w:rPr>
        <w:br/>
        <w:t xml:space="preserve">w którym przechowywano mienie posiada zabezpieczenia zgodne </w:t>
      </w:r>
      <w:r w:rsidR="00910046" w:rsidRPr="007F2222">
        <w:rPr>
          <w:rFonts w:ascii="Arial" w:hAnsi="Arial" w:cs="Arial"/>
          <w:color w:val="000000" w:themeColor="text1"/>
          <w:sz w:val="20"/>
          <w:szCs w:val="20"/>
        </w:rPr>
        <w:t>z zapisami ogólnych warunków ubezpieczenia Wykonawcy.</w:t>
      </w:r>
    </w:p>
    <w:p w14:paraId="7507E69F" w14:textId="77777777" w:rsidR="00910046" w:rsidRPr="007F2222" w:rsidRDefault="00910046" w:rsidP="00A751EC">
      <w:pPr>
        <w:autoSpaceDE w:val="0"/>
        <w:autoSpaceDN w:val="0"/>
        <w:adjustRightInd w:val="0"/>
        <w:spacing w:after="0" w:line="240" w:lineRule="auto"/>
        <w:jc w:val="both"/>
        <w:rPr>
          <w:rFonts w:ascii="Arial" w:hAnsi="Arial" w:cs="Arial"/>
          <w:b/>
          <w:bCs/>
          <w:color w:val="000000" w:themeColor="text1"/>
          <w:sz w:val="20"/>
          <w:szCs w:val="20"/>
        </w:rPr>
      </w:pPr>
      <w:r w:rsidRPr="007F2222">
        <w:rPr>
          <w:rFonts w:ascii="Arial" w:hAnsi="Arial" w:cs="Arial"/>
          <w:b/>
          <w:color w:val="000000" w:themeColor="text1"/>
          <w:sz w:val="20"/>
          <w:szCs w:val="20"/>
        </w:rPr>
        <w:t>Limit odpowiedzialności: 100.000 zł</w:t>
      </w:r>
      <w:r w:rsidR="00373F46" w:rsidRPr="007F2222">
        <w:rPr>
          <w:rFonts w:ascii="Arial" w:hAnsi="Arial" w:cs="Arial"/>
          <w:b/>
          <w:color w:val="000000" w:themeColor="text1"/>
          <w:sz w:val="20"/>
          <w:szCs w:val="20"/>
        </w:rPr>
        <w:t>.</w:t>
      </w:r>
    </w:p>
    <w:p w14:paraId="4B275706" w14:textId="77777777" w:rsidR="00777251" w:rsidRPr="007F2222" w:rsidRDefault="00777251" w:rsidP="00CB4A6B">
      <w:pPr>
        <w:autoSpaceDE w:val="0"/>
        <w:autoSpaceDN w:val="0"/>
        <w:adjustRightInd w:val="0"/>
        <w:spacing w:after="0" w:line="240" w:lineRule="auto"/>
        <w:rPr>
          <w:rFonts w:ascii="Calibri" w:hAnsi="Calibri"/>
          <w:color w:val="FF0000"/>
          <w:sz w:val="20"/>
          <w:szCs w:val="20"/>
        </w:rPr>
      </w:pPr>
    </w:p>
    <w:p w14:paraId="3F42655C" w14:textId="77777777" w:rsidR="00405D33" w:rsidRPr="007F2222" w:rsidRDefault="00405D33" w:rsidP="00CB4A6B">
      <w:pPr>
        <w:autoSpaceDE w:val="0"/>
        <w:autoSpaceDN w:val="0"/>
        <w:adjustRightInd w:val="0"/>
        <w:spacing w:after="0" w:line="240" w:lineRule="auto"/>
        <w:rPr>
          <w:rFonts w:ascii="Calibri" w:hAnsi="Calibri"/>
          <w:color w:val="FF0000"/>
          <w:sz w:val="20"/>
          <w:szCs w:val="20"/>
        </w:rPr>
      </w:pPr>
    </w:p>
    <w:p w14:paraId="71374EA3" w14:textId="77777777" w:rsidR="00687826" w:rsidRPr="007F2222" w:rsidRDefault="00687826" w:rsidP="00687826">
      <w:pPr>
        <w:suppressAutoHyphens/>
        <w:spacing w:after="0" w:line="240" w:lineRule="auto"/>
        <w:jc w:val="both"/>
        <w:rPr>
          <w:rFonts w:ascii="Arial" w:eastAsia="Calibri" w:hAnsi="Arial" w:cs="Arial"/>
          <w:b/>
          <w:color w:val="000000" w:themeColor="text1"/>
          <w:sz w:val="20"/>
          <w:szCs w:val="20"/>
          <w:u w:val="single"/>
          <w:lang w:eastAsia="zh-CN"/>
        </w:rPr>
      </w:pPr>
      <w:r w:rsidRPr="007F2222">
        <w:rPr>
          <w:rFonts w:ascii="Arial" w:eastAsia="Calibri" w:hAnsi="Arial" w:cs="Arial"/>
          <w:b/>
          <w:color w:val="000000" w:themeColor="text1"/>
          <w:sz w:val="20"/>
          <w:szCs w:val="20"/>
          <w:u w:val="single"/>
          <w:lang w:eastAsia="zh-CN"/>
        </w:rPr>
        <w:t>Klauzula nr</w:t>
      </w:r>
      <w:r w:rsidR="0032730C" w:rsidRPr="007F2222">
        <w:rPr>
          <w:rFonts w:ascii="Arial" w:eastAsia="Calibri" w:hAnsi="Arial" w:cs="Arial"/>
          <w:b/>
          <w:color w:val="000000" w:themeColor="text1"/>
          <w:sz w:val="20"/>
          <w:szCs w:val="20"/>
          <w:u w:val="single"/>
          <w:lang w:eastAsia="zh-CN"/>
        </w:rPr>
        <w:t xml:space="preserve"> 29</w:t>
      </w:r>
    </w:p>
    <w:p w14:paraId="71D0C9B5" w14:textId="77777777" w:rsidR="00687826" w:rsidRPr="007F2222" w:rsidRDefault="00687826" w:rsidP="00687826">
      <w:pPr>
        <w:keepNext/>
        <w:suppressAutoHyphens/>
        <w:spacing w:after="0" w:line="240" w:lineRule="auto"/>
        <w:jc w:val="both"/>
        <w:rPr>
          <w:rFonts w:ascii="Arial" w:eastAsia="Calibri" w:hAnsi="Arial" w:cs="Arial"/>
          <w:b/>
          <w:color w:val="000000" w:themeColor="text1"/>
          <w:kern w:val="1"/>
          <w:sz w:val="20"/>
          <w:szCs w:val="20"/>
          <w:lang w:eastAsia="zh-CN"/>
        </w:rPr>
      </w:pPr>
      <w:r w:rsidRPr="007F2222">
        <w:rPr>
          <w:rFonts w:ascii="Arial" w:eastAsia="Calibri" w:hAnsi="Arial" w:cs="Arial"/>
          <w:b/>
          <w:color w:val="000000" w:themeColor="text1"/>
          <w:kern w:val="1"/>
          <w:sz w:val="20"/>
          <w:szCs w:val="20"/>
          <w:lang w:eastAsia="zh-CN"/>
        </w:rPr>
        <w:lastRenderedPageBreak/>
        <w:t>Klauzula</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mienia</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przewłaszczonego</w:t>
      </w:r>
    </w:p>
    <w:p w14:paraId="71D726C0" w14:textId="77777777" w:rsidR="00687826" w:rsidRPr="007F2222" w:rsidRDefault="00687826" w:rsidP="00687826">
      <w:pPr>
        <w:suppressAutoHyphens/>
        <w:autoSpaceDE w:val="0"/>
        <w:spacing w:after="0" w:line="240" w:lineRule="auto"/>
        <w:jc w:val="both"/>
        <w:rPr>
          <w:rFonts w:ascii="Arial" w:eastAsia="Calibri" w:hAnsi="Arial" w:cs="Arial"/>
          <w:color w:val="000000" w:themeColor="text1"/>
          <w:sz w:val="20"/>
          <w:szCs w:val="20"/>
          <w:lang w:eastAsia="pl-PL"/>
        </w:rPr>
      </w:pPr>
      <w:r w:rsidRPr="007F2222">
        <w:rPr>
          <w:rFonts w:ascii="Arial" w:eastAsia="Calibri" w:hAnsi="Arial" w:cs="Arial"/>
          <w:color w:val="000000" w:themeColor="text1"/>
          <w:sz w:val="20"/>
          <w:szCs w:val="20"/>
          <w:lang w:eastAsia="pl-PL"/>
        </w:rPr>
        <w:t>W</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odniesieniu</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do</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mienia</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objętego</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ochroną</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ubezpieczeniową,</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które</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zostanie</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przewłaszczone</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lub</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stanie</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się</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przedmiotem</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zastawu,</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ochrona</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ubezpieczeniowa</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trwa</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nieprzerwanie</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na</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dotychczasowych</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warunkach,</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chyba</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że</w:t>
      </w:r>
      <w:r w:rsidRPr="007F2222">
        <w:rPr>
          <w:rFonts w:ascii="Arial" w:eastAsia="Arial" w:hAnsi="Arial" w:cs="Arial"/>
          <w:color w:val="000000" w:themeColor="text1"/>
          <w:sz w:val="20"/>
          <w:szCs w:val="20"/>
          <w:lang w:eastAsia="pl-PL"/>
        </w:rPr>
        <w:t xml:space="preserve"> Ubezpieczony </w:t>
      </w:r>
      <w:r w:rsidRPr="007F2222">
        <w:rPr>
          <w:rFonts w:ascii="Arial" w:eastAsia="Calibri" w:hAnsi="Arial" w:cs="Arial"/>
          <w:color w:val="000000" w:themeColor="text1"/>
          <w:sz w:val="20"/>
          <w:szCs w:val="20"/>
          <w:lang w:eastAsia="pl-PL"/>
        </w:rPr>
        <w:t>wystąpi</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z</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wnioskiem</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o</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wyłączenie</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tego</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mienia</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z</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ubezpieczenia.</w:t>
      </w:r>
    </w:p>
    <w:p w14:paraId="65F699A5" w14:textId="77777777" w:rsidR="00687826" w:rsidRPr="007F2222" w:rsidRDefault="00687826" w:rsidP="00373F46">
      <w:pPr>
        <w:suppressAutoHyphens/>
        <w:spacing w:after="0" w:line="240" w:lineRule="auto"/>
        <w:jc w:val="both"/>
        <w:rPr>
          <w:rFonts w:ascii="Arial" w:eastAsia="Calibri" w:hAnsi="Arial" w:cs="Arial"/>
          <w:color w:val="000000" w:themeColor="text1"/>
          <w:sz w:val="20"/>
          <w:szCs w:val="20"/>
          <w:lang w:eastAsia="pl-PL"/>
        </w:rPr>
      </w:pPr>
      <w:r w:rsidRPr="007F2222">
        <w:rPr>
          <w:rFonts w:ascii="Arial" w:eastAsia="Calibri" w:hAnsi="Arial" w:cs="Arial"/>
          <w:color w:val="000000" w:themeColor="text1"/>
          <w:sz w:val="20"/>
          <w:szCs w:val="20"/>
          <w:lang w:eastAsia="pl-PL"/>
        </w:rPr>
        <w:t>Zasada</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ta</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dotyczy</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również</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przypadków</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przeniesienia</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własności</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pomiędzy</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jednostkami</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organizacyjnymi</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Ubezpieczonego,</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ich</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lokalizacjami</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lub</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na</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nowo</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powołane</w:t>
      </w:r>
      <w:r w:rsidRPr="007F2222">
        <w:rPr>
          <w:rFonts w:ascii="Arial" w:eastAsia="Arial" w:hAnsi="Arial" w:cs="Arial"/>
          <w:color w:val="000000" w:themeColor="text1"/>
          <w:sz w:val="20"/>
          <w:szCs w:val="20"/>
          <w:lang w:eastAsia="pl-PL"/>
        </w:rPr>
        <w:t xml:space="preserve"> </w:t>
      </w:r>
      <w:r w:rsidR="00373F46" w:rsidRPr="007F2222">
        <w:rPr>
          <w:rFonts w:ascii="Arial" w:eastAsia="Calibri" w:hAnsi="Arial" w:cs="Arial"/>
          <w:color w:val="000000" w:themeColor="text1"/>
          <w:sz w:val="20"/>
          <w:szCs w:val="20"/>
          <w:lang w:eastAsia="pl-PL"/>
        </w:rPr>
        <w:t>jednostki.</w:t>
      </w:r>
    </w:p>
    <w:p w14:paraId="40713F8F" w14:textId="77777777" w:rsidR="00373F46" w:rsidRPr="007F2222" w:rsidRDefault="00373F46" w:rsidP="00373F46">
      <w:pPr>
        <w:suppressAutoHyphens/>
        <w:spacing w:after="0" w:line="240" w:lineRule="auto"/>
        <w:jc w:val="both"/>
        <w:rPr>
          <w:rFonts w:ascii="Arial" w:eastAsia="Calibri" w:hAnsi="Arial" w:cs="Arial"/>
          <w:color w:val="000000" w:themeColor="text1"/>
          <w:sz w:val="20"/>
          <w:szCs w:val="20"/>
          <w:lang w:eastAsia="pl-PL"/>
        </w:rPr>
      </w:pPr>
    </w:p>
    <w:p w14:paraId="53A02B03" w14:textId="77777777" w:rsidR="002247A0" w:rsidRPr="007F2222" w:rsidRDefault="002247A0" w:rsidP="002247A0">
      <w:pPr>
        <w:spacing w:after="0" w:line="240" w:lineRule="auto"/>
        <w:rPr>
          <w:rFonts w:ascii="Arial" w:hAnsi="Arial" w:cs="Arial"/>
          <w:b/>
          <w:color w:val="000000" w:themeColor="text1"/>
          <w:sz w:val="20"/>
          <w:szCs w:val="20"/>
          <w:u w:val="single"/>
        </w:rPr>
      </w:pPr>
      <w:r w:rsidRPr="007F2222">
        <w:rPr>
          <w:rFonts w:ascii="Arial" w:hAnsi="Arial" w:cs="Arial"/>
          <w:b/>
          <w:color w:val="000000" w:themeColor="text1"/>
          <w:sz w:val="20"/>
          <w:szCs w:val="20"/>
          <w:u w:val="single"/>
        </w:rPr>
        <w:t>Klauzula nr</w:t>
      </w:r>
      <w:r w:rsidR="0032730C" w:rsidRPr="007F2222">
        <w:rPr>
          <w:rFonts w:ascii="Arial" w:hAnsi="Arial" w:cs="Arial"/>
          <w:b/>
          <w:color w:val="000000" w:themeColor="text1"/>
          <w:sz w:val="20"/>
          <w:szCs w:val="20"/>
          <w:u w:val="single"/>
        </w:rPr>
        <w:t xml:space="preserve"> 30</w:t>
      </w:r>
    </w:p>
    <w:p w14:paraId="429EF8AB" w14:textId="77777777" w:rsidR="002247A0" w:rsidRPr="007F2222" w:rsidRDefault="002247A0" w:rsidP="002247A0">
      <w:pPr>
        <w:keepNext/>
        <w:suppressAutoHyphens/>
        <w:spacing w:after="0" w:line="240" w:lineRule="auto"/>
        <w:jc w:val="both"/>
        <w:rPr>
          <w:rFonts w:ascii="Arial" w:eastAsia="Calibri" w:hAnsi="Arial" w:cs="Arial"/>
          <w:b/>
          <w:color w:val="000000" w:themeColor="text1"/>
          <w:kern w:val="1"/>
          <w:sz w:val="20"/>
          <w:szCs w:val="20"/>
          <w:lang w:eastAsia="zh-CN"/>
        </w:rPr>
      </w:pPr>
      <w:r w:rsidRPr="007F2222">
        <w:rPr>
          <w:rFonts w:ascii="Arial" w:eastAsia="Calibri" w:hAnsi="Arial" w:cs="Arial"/>
          <w:b/>
          <w:color w:val="000000" w:themeColor="text1"/>
          <w:kern w:val="1"/>
          <w:sz w:val="20"/>
          <w:szCs w:val="20"/>
          <w:lang w:eastAsia="zh-CN"/>
        </w:rPr>
        <w:t>Klauzula</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ograniczenia</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zasady</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proporcji</w:t>
      </w:r>
    </w:p>
    <w:p w14:paraId="67B68525" w14:textId="77777777" w:rsidR="002247A0" w:rsidRPr="007F2222" w:rsidRDefault="002247A0" w:rsidP="002247A0">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Arial Unicode MS" w:hAnsi="Arial" w:cs="Arial"/>
          <w:color w:val="000000" w:themeColor="text1"/>
          <w:sz w:val="20"/>
          <w:szCs w:val="20"/>
          <w:lang w:eastAsia="zh-CN"/>
        </w:rPr>
        <w:t>Ustala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w</w:t>
      </w:r>
      <w:r w:rsidRPr="007F2222">
        <w:rPr>
          <w:rFonts w:ascii="Arial" w:eastAsia="Arial Unicode MS" w:hAnsi="Arial" w:cs="Arial"/>
          <w:color w:val="000000" w:themeColor="text1"/>
          <w:sz w:val="20"/>
          <w:szCs w:val="20"/>
          <w:lang w:eastAsia="zh-CN"/>
        </w:rPr>
        <w:t>yłączona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zostaje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zasada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stosowania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proporcjonalnej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redukcji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odszkodowania</w:t>
      </w:r>
      <w:r w:rsidRPr="007F2222">
        <w:rPr>
          <w:rFonts w:ascii="Arial" w:eastAsia="Arial" w:hAnsi="Arial" w:cs="Arial"/>
          <w:color w:val="000000" w:themeColor="text1"/>
          <w:sz w:val="20"/>
          <w:szCs w:val="20"/>
          <w:lang w:eastAsia="zh-CN"/>
        </w:rPr>
        <w:t xml:space="preserve"> </w:t>
      </w:r>
      <w:r w:rsidRPr="007F2222">
        <w:rPr>
          <w:rFonts w:ascii="Arial" w:eastAsia="Arial" w:hAnsi="Arial" w:cs="Arial"/>
          <w:color w:val="000000" w:themeColor="text1"/>
          <w:sz w:val="20"/>
          <w:szCs w:val="20"/>
          <w:lang w:eastAsia="zh-CN"/>
        </w:rPr>
        <w:br/>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przypadku,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gdy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wartość</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przedmiotu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uwzględnieniu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rodzaju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zadeklarowanej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wartości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będącej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podstawą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ustalenia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sumy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dniu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szkody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przekracza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130</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sumy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przedmiotu.</w:t>
      </w:r>
    </w:p>
    <w:p w14:paraId="601ED227" w14:textId="77777777" w:rsidR="002247A0" w:rsidRPr="007F2222" w:rsidRDefault="002247A0" w:rsidP="002247A0">
      <w:pPr>
        <w:suppressAutoHyphens/>
        <w:spacing w:after="0" w:line="240" w:lineRule="auto"/>
        <w:jc w:val="both"/>
        <w:rPr>
          <w:rFonts w:ascii="Arial" w:eastAsia="Calibri" w:hAnsi="Arial" w:cs="Arial"/>
          <w:b/>
          <w:bCs/>
          <w:i/>
          <w:color w:val="000000" w:themeColor="text1"/>
          <w:sz w:val="20"/>
          <w:szCs w:val="20"/>
          <w:lang w:eastAsia="zh-CN"/>
        </w:rPr>
      </w:pPr>
    </w:p>
    <w:p w14:paraId="197109B9" w14:textId="77777777" w:rsidR="00687826" w:rsidRPr="007F2222" w:rsidRDefault="00687826" w:rsidP="00687826">
      <w:pPr>
        <w:suppressAutoHyphens/>
        <w:spacing w:after="0" w:line="240" w:lineRule="auto"/>
        <w:jc w:val="both"/>
        <w:rPr>
          <w:rFonts w:ascii="Arial" w:eastAsia="Calibri" w:hAnsi="Arial" w:cs="Arial"/>
          <w:b/>
          <w:color w:val="000000" w:themeColor="text1"/>
          <w:sz w:val="20"/>
          <w:szCs w:val="20"/>
          <w:u w:val="single"/>
          <w:lang w:eastAsia="zh-CN"/>
        </w:rPr>
      </w:pPr>
      <w:r w:rsidRPr="007F2222">
        <w:rPr>
          <w:rFonts w:ascii="Arial" w:eastAsia="Calibri" w:hAnsi="Arial" w:cs="Arial"/>
          <w:b/>
          <w:color w:val="000000" w:themeColor="text1"/>
          <w:sz w:val="20"/>
          <w:szCs w:val="20"/>
          <w:u w:val="single"/>
          <w:lang w:eastAsia="zh-CN"/>
        </w:rPr>
        <w:t>Klauzula nr</w:t>
      </w:r>
      <w:r w:rsidR="0032730C" w:rsidRPr="007F2222">
        <w:rPr>
          <w:rFonts w:ascii="Arial" w:eastAsia="Calibri" w:hAnsi="Arial" w:cs="Arial"/>
          <w:b/>
          <w:color w:val="000000" w:themeColor="text1"/>
          <w:sz w:val="20"/>
          <w:szCs w:val="20"/>
          <w:u w:val="single"/>
          <w:lang w:eastAsia="zh-CN"/>
        </w:rPr>
        <w:t xml:space="preserve"> 31</w:t>
      </w:r>
    </w:p>
    <w:p w14:paraId="208EB2BC" w14:textId="77777777" w:rsidR="00687826" w:rsidRPr="007F2222" w:rsidRDefault="00687826" w:rsidP="00687826">
      <w:pPr>
        <w:keepNext/>
        <w:suppressAutoHyphens/>
        <w:spacing w:after="0" w:line="240" w:lineRule="auto"/>
        <w:jc w:val="both"/>
        <w:rPr>
          <w:rFonts w:ascii="Arial" w:eastAsia="Calibri" w:hAnsi="Arial" w:cs="Arial"/>
          <w:b/>
          <w:color w:val="000000" w:themeColor="text1"/>
          <w:kern w:val="1"/>
          <w:sz w:val="20"/>
          <w:szCs w:val="20"/>
          <w:lang w:eastAsia="zh-CN"/>
        </w:rPr>
      </w:pPr>
      <w:r w:rsidRPr="007F2222">
        <w:rPr>
          <w:rFonts w:ascii="Arial" w:eastAsia="Calibri" w:hAnsi="Arial" w:cs="Arial"/>
          <w:b/>
          <w:color w:val="000000" w:themeColor="text1"/>
          <w:sz w:val="20"/>
          <w:szCs w:val="20"/>
          <w:lang w:eastAsia="zh-CN"/>
        </w:rPr>
        <w:t>Klauzula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kern w:val="1"/>
          <w:sz w:val="20"/>
          <w:szCs w:val="20"/>
          <w:lang w:eastAsia="zh-CN"/>
        </w:rPr>
        <w:t>wartości</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księgowej</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brutto</w:t>
      </w:r>
    </w:p>
    <w:p w14:paraId="1D6B9670" w14:textId="77777777" w:rsidR="00687826" w:rsidRPr="007F2222" w:rsidRDefault="00687826" w:rsidP="00687826">
      <w:pPr>
        <w:tabs>
          <w:tab w:val="left" w:pos="284"/>
        </w:tabs>
        <w:suppressAutoHyphens/>
        <w:spacing w:after="0" w:line="240" w:lineRule="auto"/>
        <w:ind w:right="-2"/>
        <w:jc w:val="both"/>
        <w:rPr>
          <w:rFonts w:ascii="Arial" w:eastAsia="Arial"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Ustala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przypadku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zadeklarowania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Ubezpieczonego 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środków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trwałych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wartościach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księgowych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brutto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(wartość</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księgowa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początkowa),</w:t>
      </w:r>
      <w:r w:rsidRPr="007F2222">
        <w:rPr>
          <w:rFonts w:ascii="Arial" w:eastAsia="Arial" w:hAnsi="Arial" w:cs="Arial"/>
          <w:color w:val="000000" w:themeColor="text1"/>
          <w:sz w:val="20"/>
          <w:szCs w:val="20"/>
          <w:lang w:eastAsia="zh-CN"/>
        </w:rPr>
        <w:t xml:space="preserve"> </w:t>
      </w:r>
      <w:r w:rsidR="004B6CD6" w:rsidRPr="007F2222">
        <w:rPr>
          <w:rFonts w:ascii="Arial" w:eastAsia="Calibri" w:hAnsi="Arial" w:cs="Arial"/>
          <w:color w:val="000000" w:themeColor="text1"/>
          <w:sz w:val="20"/>
          <w:szCs w:val="20"/>
          <w:lang w:eastAsia="zh-CN"/>
        </w:rPr>
        <w:t>Wykonawca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akceptuje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zadeklarowane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wartości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bez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względu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wiek,</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stopień</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umorzenia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(amortyzacji)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technicznego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lub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faktycznego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zużycia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ubezpieczanego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mienia,</w:t>
      </w:r>
      <w:r w:rsidRPr="007F2222">
        <w:rPr>
          <w:rFonts w:ascii="Arial" w:eastAsia="Arial" w:hAnsi="Arial" w:cs="Arial"/>
          <w:color w:val="000000" w:themeColor="text1"/>
          <w:sz w:val="20"/>
          <w:szCs w:val="20"/>
          <w:lang w:eastAsia="zh-CN"/>
        </w:rPr>
        <w:t xml:space="preserve"> </w:t>
      </w:r>
      <w:r w:rsidR="00405D33" w:rsidRPr="007F2222">
        <w:rPr>
          <w:rFonts w:ascii="Arial" w:eastAsia="Arial" w:hAnsi="Arial" w:cs="Arial"/>
          <w:color w:val="000000" w:themeColor="text1"/>
          <w:sz w:val="20"/>
          <w:szCs w:val="20"/>
          <w:lang w:eastAsia="zh-CN"/>
        </w:rPr>
        <w:br/>
      </w:r>
      <w:r w:rsidRPr="007F2222">
        <w:rPr>
          <w:rFonts w:ascii="Arial" w:eastAsia="Calibri" w:hAnsi="Arial" w:cs="Arial"/>
          <w:color w:val="000000" w:themeColor="text1"/>
          <w:sz w:val="20"/>
          <w:szCs w:val="20"/>
          <w:lang w:eastAsia="zh-CN"/>
        </w:rPr>
        <w:t>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odszkodowanie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uszkodzone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mienie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będzie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wypłacane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wartości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księgowej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brutto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uszkodzonego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mienia.</w:t>
      </w:r>
      <w:r w:rsidRPr="007F2222">
        <w:rPr>
          <w:rFonts w:ascii="Arial" w:eastAsia="Arial" w:hAnsi="Arial" w:cs="Arial"/>
          <w:color w:val="000000" w:themeColor="text1"/>
          <w:sz w:val="20"/>
          <w:szCs w:val="20"/>
          <w:lang w:eastAsia="zh-CN"/>
        </w:rPr>
        <w:t xml:space="preserve"> </w:t>
      </w:r>
    </w:p>
    <w:p w14:paraId="43770CBF" w14:textId="77777777" w:rsidR="00687826" w:rsidRPr="007F2222" w:rsidRDefault="00687826" w:rsidP="002247A0">
      <w:pPr>
        <w:suppressAutoHyphens/>
        <w:spacing w:after="0" w:line="240" w:lineRule="auto"/>
        <w:jc w:val="both"/>
        <w:rPr>
          <w:rFonts w:ascii="Arial" w:eastAsia="Calibri" w:hAnsi="Arial" w:cs="Arial"/>
          <w:b/>
          <w:bCs/>
          <w:i/>
          <w:color w:val="FF0000"/>
          <w:sz w:val="20"/>
          <w:szCs w:val="20"/>
          <w:lang w:eastAsia="zh-CN"/>
        </w:rPr>
      </w:pPr>
    </w:p>
    <w:p w14:paraId="4930CEDB" w14:textId="77777777" w:rsidR="002247A0" w:rsidRPr="007F2222" w:rsidRDefault="002247A0" w:rsidP="002247A0">
      <w:pPr>
        <w:suppressAutoHyphens/>
        <w:spacing w:after="0" w:line="240" w:lineRule="auto"/>
        <w:jc w:val="both"/>
        <w:rPr>
          <w:rFonts w:ascii="Arial" w:eastAsia="Calibri" w:hAnsi="Arial" w:cs="Arial"/>
          <w:b/>
          <w:bCs/>
          <w:color w:val="000000" w:themeColor="text1"/>
          <w:sz w:val="20"/>
          <w:szCs w:val="20"/>
          <w:u w:val="single"/>
          <w:lang w:eastAsia="zh-CN"/>
        </w:rPr>
      </w:pPr>
      <w:r w:rsidRPr="007F2222">
        <w:rPr>
          <w:rFonts w:ascii="Arial" w:eastAsia="Calibri" w:hAnsi="Arial" w:cs="Arial"/>
          <w:b/>
          <w:bCs/>
          <w:color w:val="000000" w:themeColor="text1"/>
          <w:sz w:val="20"/>
          <w:szCs w:val="20"/>
          <w:u w:val="single"/>
          <w:lang w:eastAsia="zh-CN"/>
        </w:rPr>
        <w:t>Klauzula nr</w:t>
      </w:r>
      <w:r w:rsidR="0032730C" w:rsidRPr="007F2222">
        <w:rPr>
          <w:rFonts w:ascii="Arial" w:eastAsia="Calibri" w:hAnsi="Arial" w:cs="Arial"/>
          <w:b/>
          <w:bCs/>
          <w:color w:val="000000" w:themeColor="text1"/>
          <w:sz w:val="20"/>
          <w:szCs w:val="20"/>
          <w:u w:val="single"/>
          <w:lang w:eastAsia="zh-CN"/>
        </w:rPr>
        <w:t xml:space="preserve"> 32</w:t>
      </w:r>
    </w:p>
    <w:p w14:paraId="707C8EBB" w14:textId="77777777" w:rsidR="002247A0" w:rsidRPr="007F2222" w:rsidRDefault="002247A0" w:rsidP="002247A0">
      <w:pPr>
        <w:suppressAutoHyphens/>
        <w:spacing w:after="0" w:line="240" w:lineRule="auto"/>
        <w:jc w:val="both"/>
        <w:rPr>
          <w:rFonts w:ascii="Arial" w:eastAsia="Calibri" w:hAnsi="Arial" w:cs="Arial"/>
          <w:b/>
          <w:bCs/>
          <w:color w:val="000000" w:themeColor="text1"/>
          <w:sz w:val="20"/>
          <w:szCs w:val="20"/>
          <w:lang w:eastAsia="zh-CN"/>
        </w:rPr>
      </w:pPr>
      <w:r w:rsidRPr="007F2222">
        <w:rPr>
          <w:rFonts w:ascii="Arial" w:eastAsia="Calibri" w:hAnsi="Arial" w:cs="Arial"/>
          <w:b/>
          <w:bCs/>
          <w:color w:val="000000" w:themeColor="text1"/>
          <w:sz w:val="20"/>
          <w:szCs w:val="20"/>
          <w:lang w:eastAsia="zh-CN"/>
        </w:rPr>
        <w:t xml:space="preserve">Klauzula niezmienności stanu faktycznego w przypadku szkody </w:t>
      </w:r>
    </w:p>
    <w:p w14:paraId="757CA0B4" w14:textId="77777777" w:rsidR="002247A0" w:rsidRPr="007F2222" w:rsidRDefault="002247A0" w:rsidP="00373F46">
      <w:pPr>
        <w:suppressLineNumbers/>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Ustala się, że Ubezpieczony zwolniony jest z obowiązku zabezpieczenia niezmienności stanu faktycznego po zaistnieniu szkody, jeżeli wymagają tego względy bezpieczeństwa lub konieczne jest zapobieżenie dalszym stratom wynikaj</w:t>
      </w:r>
      <w:r w:rsidR="00373F46" w:rsidRPr="007F2222">
        <w:rPr>
          <w:rFonts w:ascii="Arial" w:eastAsia="Calibri" w:hAnsi="Arial" w:cs="Arial"/>
          <w:color w:val="000000" w:themeColor="text1"/>
          <w:sz w:val="20"/>
          <w:szCs w:val="20"/>
          <w:lang w:eastAsia="zh-CN"/>
        </w:rPr>
        <w:t>ącym ze specyfiki działalności.</w:t>
      </w:r>
    </w:p>
    <w:p w14:paraId="492E147F" w14:textId="77777777" w:rsidR="00373F46" w:rsidRPr="007F2222" w:rsidRDefault="00373F46" w:rsidP="00373F46">
      <w:pPr>
        <w:suppressLineNumbers/>
        <w:suppressAutoHyphens/>
        <w:spacing w:after="0" w:line="240" w:lineRule="auto"/>
        <w:jc w:val="both"/>
        <w:rPr>
          <w:rFonts w:ascii="Arial" w:eastAsia="Calibri" w:hAnsi="Arial" w:cs="Arial"/>
          <w:color w:val="000000" w:themeColor="text1"/>
          <w:sz w:val="20"/>
          <w:szCs w:val="20"/>
          <w:lang w:eastAsia="zh-CN"/>
        </w:rPr>
      </w:pPr>
    </w:p>
    <w:p w14:paraId="07D536C3" w14:textId="77777777" w:rsidR="002247A0" w:rsidRPr="007F2222" w:rsidRDefault="002247A0" w:rsidP="002247A0">
      <w:pPr>
        <w:spacing w:after="0" w:line="240" w:lineRule="auto"/>
        <w:rPr>
          <w:rFonts w:ascii="Arial" w:hAnsi="Arial" w:cs="Arial"/>
          <w:b/>
          <w:color w:val="000000" w:themeColor="text1"/>
          <w:sz w:val="20"/>
          <w:szCs w:val="20"/>
          <w:u w:val="single"/>
        </w:rPr>
      </w:pPr>
      <w:r w:rsidRPr="007F2222">
        <w:rPr>
          <w:rFonts w:ascii="Arial" w:hAnsi="Arial" w:cs="Arial"/>
          <w:b/>
          <w:color w:val="000000" w:themeColor="text1"/>
          <w:sz w:val="20"/>
          <w:szCs w:val="20"/>
          <w:u w:val="single"/>
        </w:rPr>
        <w:t>Klauzula nr</w:t>
      </w:r>
      <w:r w:rsidR="00373F46" w:rsidRPr="007F2222">
        <w:rPr>
          <w:rFonts w:ascii="Arial" w:hAnsi="Arial" w:cs="Arial"/>
          <w:b/>
          <w:color w:val="000000" w:themeColor="text1"/>
          <w:sz w:val="20"/>
          <w:szCs w:val="20"/>
          <w:u w:val="single"/>
        </w:rPr>
        <w:t xml:space="preserve"> 3</w:t>
      </w:r>
      <w:r w:rsidR="0032730C" w:rsidRPr="007F2222">
        <w:rPr>
          <w:rFonts w:ascii="Arial" w:hAnsi="Arial" w:cs="Arial"/>
          <w:b/>
          <w:color w:val="000000" w:themeColor="text1"/>
          <w:sz w:val="20"/>
          <w:szCs w:val="20"/>
          <w:u w:val="single"/>
        </w:rPr>
        <w:t>3</w:t>
      </w:r>
    </w:p>
    <w:p w14:paraId="19A29C87" w14:textId="77777777" w:rsidR="002247A0" w:rsidRPr="007F2222" w:rsidRDefault="002247A0" w:rsidP="002247A0">
      <w:pPr>
        <w:keepNext/>
        <w:suppressAutoHyphens/>
        <w:spacing w:after="0" w:line="240" w:lineRule="auto"/>
        <w:jc w:val="both"/>
        <w:rPr>
          <w:rFonts w:ascii="Arial" w:eastAsia="Calibri" w:hAnsi="Arial" w:cs="Arial"/>
          <w:b/>
          <w:color w:val="000000" w:themeColor="text1"/>
          <w:sz w:val="20"/>
          <w:szCs w:val="20"/>
          <w:lang w:eastAsia="zh-CN"/>
        </w:rPr>
      </w:pPr>
      <w:r w:rsidRPr="007F2222">
        <w:rPr>
          <w:rFonts w:ascii="Arial" w:eastAsia="Calibri" w:hAnsi="Arial" w:cs="Arial"/>
          <w:b/>
          <w:color w:val="000000" w:themeColor="text1"/>
          <w:sz w:val="20"/>
          <w:szCs w:val="20"/>
          <w:lang w:eastAsia="zh-CN"/>
        </w:rPr>
        <w:t>Klauzula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automatycznego</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pokrycia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konsumpcji</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sumy</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ubezpieczenia</w:t>
      </w:r>
    </w:p>
    <w:p w14:paraId="0E5B97AD" w14:textId="77777777" w:rsidR="002247A0" w:rsidRPr="007F2222" w:rsidRDefault="002247A0" w:rsidP="00EC527B">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iCs/>
          <w:color w:val="000000" w:themeColor="text1"/>
          <w:sz w:val="20"/>
          <w:szCs w:val="20"/>
          <w:lang w:eastAsia="zh-CN"/>
        </w:rPr>
        <w:t>U</w:t>
      </w:r>
      <w:r w:rsidRPr="007F2222">
        <w:rPr>
          <w:rFonts w:ascii="Arial" w:eastAsia="Calibri" w:hAnsi="Arial" w:cs="Arial"/>
          <w:color w:val="000000" w:themeColor="text1"/>
          <w:sz w:val="20"/>
          <w:szCs w:val="20"/>
          <w:lang w:eastAsia="zh-CN"/>
        </w:rPr>
        <w:t>stala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razie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redukcji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wypłacie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odszkodowania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sumy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ustalonej</w:t>
      </w:r>
      <w:r w:rsidRPr="007F2222">
        <w:rPr>
          <w:rFonts w:ascii="Arial" w:eastAsia="Arial" w:hAnsi="Arial" w:cs="Arial"/>
          <w:color w:val="000000" w:themeColor="text1"/>
          <w:sz w:val="20"/>
          <w:szCs w:val="20"/>
          <w:lang w:eastAsia="zh-CN"/>
        </w:rPr>
        <w:t xml:space="preserve"> </w:t>
      </w:r>
      <w:r w:rsidRPr="007F2222">
        <w:rPr>
          <w:rFonts w:ascii="Arial" w:eastAsia="Arial" w:hAnsi="Arial" w:cs="Arial"/>
          <w:color w:val="000000" w:themeColor="text1"/>
          <w:sz w:val="20"/>
          <w:szCs w:val="20"/>
          <w:lang w:eastAsia="zh-CN"/>
        </w:rPr>
        <w:br/>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systemie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pierwsze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ryzyko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lub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limitu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odpowiedzialności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jedno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wszystkie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zdarzenia</w:t>
      </w:r>
      <w:r w:rsidRPr="007F2222">
        <w:rPr>
          <w:rFonts w:ascii="Arial" w:eastAsia="Arial" w:hAnsi="Arial" w:cs="Arial"/>
          <w:color w:val="000000" w:themeColor="text1"/>
          <w:sz w:val="20"/>
          <w:szCs w:val="20"/>
          <w:lang w:eastAsia="zh-CN"/>
        </w:rPr>
        <w:t xml:space="preserve"> </w:t>
      </w:r>
      <w:r w:rsidRPr="007F2222">
        <w:rPr>
          <w:rFonts w:ascii="Arial" w:eastAsia="Arial" w:hAnsi="Arial" w:cs="Arial"/>
          <w:color w:val="000000" w:themeColor="text1"/>
          <w:sz w:val="20"/>
          <w:szCs w:val="20"/>
          <w:lang w:eastAsia="zh-CN"/>
        </w:rPr>
        <w:br/>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okresie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wskazanego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umowie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Wykonawca automatycznie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odtworzy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taką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sumę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lub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limit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odpowiedzialności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pierwotnej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wysokości.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Ubezpieczony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zobowiązany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będzie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dopłaty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stosownej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składki,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wynikającej</w:t>
      </w:r>
      <w:r w:rsidRPr="007F2222">
        <w:rPr>
          <w:rFonts w:ascii="Arial" w:eastAsia="Arial" w:hAnsi="Arial" w:cs="Arial"/>
          <w:color w:val="000000" w:themeColor="text1"/>
          <w:sz w:val="20"/>
          <w:szCs w:val="20"/>
          <w:lang w:eastAsia="zh-CN"/>
        </w:rPr>
        <w:t xml:space="preserve"> </w:t>
      </w:r>
      <w:r w:rsidRPr="007F2222">
        <w:rPr>
          <w:rFonts w:ascii="Arial" w:eastAsia="Arial" w:hAnsi="Arial" w:cs="Arial"/>
          <w:color w:val="000000" w:themeColor="text1"/>
          <w:sz w:val="20"/>
          <w:szCs w:val="20"/>
          <w:lang w:eastAsia="zh-CN"/>
        </w:rPr>
        <w:br/>
      </w:r>
      <w:r w:rsidRPr="007F2222">
        <w:rPr>
          <w:rFonts w:ascii="Arial" w:eastAsia="Calibri" w:hAnsi="Arial" w:cs="Arial"/>
          <w:color w:val="000000" w:themeColor="text1"/>
          <w:sz w:val="20"/>
          <w:szCs w:val="20"/>
          <w:lang w:eastAsia="zh-CN"/>
        </w:rPr>
        <w:t>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automatycznego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odtworzenia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sumy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terminie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30</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dni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daty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odnowienia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limitu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wg</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stawki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obowiązującej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00EC527B" w:rsidRPr="007F2222">
        <w:rPr>
          <w:rFonts w:ascii="Arial" w:eastAsia="Calibri" w:hAnsi="Arial" w:cs="Arial"/>
          <w:color w:val="000000" w:themeColor="text1"/>
          <w:sz w:val="20"/>
          <w:szCs w:val="20"/>
          <w:lang w:eastAsia="zh-CN"/>
        </w:rPr>
        <w:t>polisie.</w:t>
      </w:r>
    </w:p>
    <w:p w14:paraId="6AD676E6" w14:textId="77777777" w:rsidR="00EC527B" w:rsidRPr="007F2222" w:rsidRDefault="00EC527B" w:rsidP="00EC527B">
      <w:pPr>
        <w:suppressAutoHyphens/>
        <w:spacing w:after="0" w:line="240" w:lineRule="auto"/>
        <w:jc w:val="both"/>
        <w:rPr>
          <w:rFonts w:ascii="Arial" w:eastAsia="Calibri" w:hAnsi="Arial" w:cs="Arial"/>
          <w:color w:val="FF0000"/>
          <w:sz w:val="20"/>
          <w:szCs w:val="20"/>
          <w:lang w:eastAsia="zh-CN"/>
        </w:rPr>
      </w:pPr>
    </w:p>
    <w:p w14:paraId="409C5874" w14:textId="77777777" w:rsidR="002247A0" w:rsidRPr="007F2222" w:rsidRDefault="002247A0" w:rsidP="002247A0">
      <w:pPr>
        <w:keepNext/>
        <w:suppressAutoHyphens/>
        <w:spacing w:after="0" w:line="240" w:lineRule="auto"/>
        <w:jc w:val="both"/>
        <w:rPr>
          <w:rFonts w:ascii="Arial" w:eastAsia="Calibri" w:hAnsi="Arial" w:cs="Arial"/>
          <w:b/>
          <w:color w:val="000000" w:themeColor="text1"/>
          <w:kern w:val="1"/>
          <w:sz w:val="20"/>
          <w:szCs w:val="20"/>
          <w:u w:val="single"/>
          <w:lang w:eastAsia="zh-CN"/>
        </w:rPr>
      </w:pPr>
      <w:r w:rsidRPr="007F2222">
        <w:rPr>
          <w:rFonts w:ascii="Arial" w:eastAsia="Calibri" w:hAnsi="Arial" w:cs="Arial"/>
          <w:b/>
          <w:color w:val="000000" w:themeColor="text1"/>
          <w:kern w:val="1"/>
          <w:sz w:val="20"/>
          <w:szCs w:val="20"/>
          <w:u w:val="single"/>
          <w:lang w:eastAsia="zh-CN"/>
        </w:rPr>
        <w:t>Klauzula nr</w:t>
      </w:r>
      <w:r w:rsidR="0032730C" w:rsidRPr="007F2222">
        <w:rPr>
          <w:rFonts w:ascii="Arial" w:eastAsia="Calibri" w:hAnsi="Arial" w:cs="Arial"/>
          <w:b/>
          <w:color w:val="000000" w:themeColor="text1"/>
          <w:kern w:val="1"/>
          <w:sz w:val="20"/>
          <w:szCs w:val="20"/>
          <w:u w:val="single"/>
          <w:lang w:eastAsia="zh-CN"/>
        </w:rPr>
        <w:t xml:space="preserve"> 34</w:t>
      </w:r>
    </w:p>
    <w:p w14:paraId="48FA4091" w14:textId="77777777" w:rsidR="002247A0" w:rsidRPr="007F2222" w:rsidRDefault="002247A0" w:rsidP="002247A0">
      <w:pPr>
        <w:keepNext/>
        <w:suppressAutoHyphens/>
        <w:spacing w:after="0" w:line="240" w:lineRule="auto"/>
        <w:jc w:val="both"/>
        <w:rPr>
          <w:rFonts w:ascii="Arial" w:eastAsia="Calibri" w:hAnsi="Arial" w:cs="Arial"/>
          <w:b/>
          <w:color w:val="000000" w:themeColor="text1"/>
          <w:kern w:val="1"/>
          <w:sz w:val="20"/>
          <w:szCs w:val="20"/>
          <w:lang w:eastAsia="zh-CN"/>
        </w:rPr>
      </w:pPr>
      <w:r w:rsidRPr="007F2222">
        <w:rPr>
          <w:rFonts w:ascii="Arial" w:eastAsia="Calibri" w:hAnsi="Arial" w:cs="Arial"/>
          <w:b/>
          <w:color w:val="000000" w:themeColor="text1"/>
          <w:kern w:val="1"/>
          <w:sz w:val="20"/>
          <w:szCs w:val="20"/>
          <w:lang w:eastAsia="zh-CN"/>
        </w:rPr>
        <w:t>Klauzula</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wypłaty</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zaliczki</w:t>
      </w:r>
    </w:p>
    <w:p w14:paraId="438BE021" w14:textId="77777777" w:rsidR="002247A0" w:rsidRPr="007F2222" w:rsidRDefault="002247A0" w:rsidP="002247A0">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Ustala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Wykonawca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przypadku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wystąpienia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szkody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objętej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ochroną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ubezpieczeniową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wypłaci</w:t>
      </w:r>
      <w:r w:rsidRPr="007F2222">
        <w:rPr>
          <w:rFonts w:ascii="Arial" w:eastAsia="Arial" w:hAnsi="Arial" w:cs="Arial"/>
          <w:color w:val="000000" w:themeColor="text1"/>
          <w:sz w:val="20"/>
          <w:szCs w:val="20"/>
          <w:lang w:eastAsia="zh-CN"/>
        </w:rPr>
        <w:t xml:space="preserve"> Ubezpieczonemu </w:t>
      </w:r>
      <w:r w:rsidRPr="007F2222">
        <w:rPr>
          <w:rFonts w:ascii="Arial" w:eastAsia="Calibri" w:hAnsi="Arial" w:cs="Arial"/>
          <w:color w:val="000000" w:themeColor="text1"/>
          <w:sz w:val="20"/>
          <w:szCs w:val="20"/>
          <w:lang w:eastAsia="zh-CN"/>
        </w:rPr>
        <w:t>zaliczkę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terminie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14</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dni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daty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złożenia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stosownego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wniosku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wraz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kosztorysami,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wysokości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max.</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50%</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szacowanej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bezspornej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części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szkody.</w:t>
      </w:r>
    </w:p>
    <w:p w14:paraId="68222994" w14:textId="77777777" w:rsidR="002247A0" w:rsidRPr="007F2222" w:rsidRDefault="002247A0" w:rsidP="002247A0">
      <w:pPr>
        <w:keepNext/>
        <w:suppressAutoHyphens/>
        <w:spacing w:after="0" w:line="240" w:lineRule="auto"/>
        <w:jc w:val="both"/>
        <w:rPr>
          <w:rFonts w:ascii="Arial" w:eastAsia="Calibri" w:hAnsi="Arial" w:cs="Arial"/>
          <w:b/>
          <w:color w:val="000000" w:themeColor="text1"/>
          <w:kern w:val="1"/>
          <w:sz w:val="20"/>
          <w:szCs w:val="20"/>
          <w:lang w:eastAsia="zh-CN"/>
        </w:rPr>
      </w:pPr>
    </w:p>
    <w:p w14:paraId="01A1F992" w14:textId="77777777" w:rsidR="002247A0" w:rsidRPr="007F2222" w:rsidRDefault="002247A0" w:rsidP="002247A0">
      <w:pPr>
        <w:keepNext/>
        <w:suppressAutoHyphens/>
        <w:spacing w:after="0" w:line="240" w:lineRule="auto"/>
        <w:jc w:val="both"/>
        <w:rPr>
          <w:rFonts w:ascii="Arial" w:eastAsia="Calibri" w:hAnsi="Arial" w:cs="Arial"/>
          <w:b/>
          <w:color w:val="000000" w:themeColor="text1"/>
          <w:kern w:val="1"/>
          <w:sz w:val="20"/>
          <w:szCs w:val="20"/>
          <w:u w:val="single"/>
          <w:lang w:eastAsia="zh-CN"/>
        </w:rPr>
      </w:pPr>
      <w:r w:rsidRPr="007F2222">
        <w:rPr>
          <w:rFonts w:ascii="Arial" w:eastAsia="Calibri" w:hAnsi="Arial" w:cs="Arial"/>
          <w:b/>
          <w:color w:val="000000" w:themeColor="text1"/>
          <w:kern w:val="1"/>
          <w:sz w:val="20"/>
          <w:szCs w:val="20"/>
          <w:u w:val="single"/>
          <w:lang w:eastAsia="zh-CN"/>
        </w:rPr>
        <w:t>Klauzula nr</w:t>
      </w:r>
      <w:r w:rsidR="0032730C" w:rsidRPr="007F2222">
        <w:rPr>
          <w:rFonts w:ascii="Arial" w:eastAsia="Calibri" w:hAnsi="Arial" w:cs="Arial"/>
          <w:b/>
          <w:color w:val="000000" w:themeColor="text1"/>
          <w:kern w:val="1"/>
          <w:sz w:val="20"/>
          <w:szCs w:val="20"/>
          <w:u w:val="single"/>
          <w:lang w:eastAsia="zh-CN"/>
        </w:rPr>
        <w:t xml:space="preserve"> 35</w:t>
      </w:r>
    </w:p>
    <w:p w14:paraId="3DF0119C" w14:textId="77777777" w:rsidR="002247A0" w:rsidRPr="007F2222" w:rsidRDefault="002247A0" w:rsidP="002247A0">
      <w:pPr>
        <w:keepNext/>
        <w:suppressAutoHyphens/>
        <w:spacing w:after="0" w:line="240" w:lineRule="auto"/>
        <w:jc w:val="both"/>
        <w:rPr>
          <w:rFonts w:ascii="Arial" w:eastAsia="Calibri" w:hAnsi="Arial" w:cs="Arial"/>
          <w:b/>
          <w:color w:val="000000" w:themeColor="text1"/>
          <w:kern w:val="1"/>
          <w:sz w:val="20"/>
          <w:szCs w:val="20"/>
          <w:lang w:eastAsia="zh-CN"/>
        </w:rPr>
      </w:pPr>
      <w:r w:rsidRPr="007F2222">
        <w:rPr>
          <w:rFonts w:ascii="Arial" w:eastAsia="Calibri" w:hAnsi="Arial" w:cs="Arial"/>
          <w:b/>
          <w:color w:val="000000" w:themeColor="text1"/>
          <w:kern w:val="1"/>
          <w:sz w:val="20"/>
          <w:szCs w:val="20"/>
          <w:lang w:eastAsia="zh-CN"/>
        </w:rPr>
        <w:t>Klauzula</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terminu</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dokonania</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oględzin</w:t>
      </w:r>
    </w:p>
    <w:p w14:paraId="3DE050A9" w14:textId="77777777" w:rsidR="002247A0" w:rsidRPr="007F2222" w:rsidRDefault="002247A0" w:rsidP="002247A0">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Ustala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przypadku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zajścia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szkody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Wykonawca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zobowiązany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jest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dokonania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oględzin</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terminie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dłuższym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niż</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4</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dni</w:t>
      </w:r>
      <w:r w:rsidRPr="007F2222">
        <w:rPr>
          <w:rFonts w:ascii="Arial" w:eastAsia="Arial" w:hAnsi="Arial" w:cs="Arial"/>
          <w:color w:val="000000" w:themeColor="text1"/>
          <w:sz w:val="20"/>
          <w:szCs w:val="20"/>
          <w:lang w:eastAsia="zh-CN"/>
        </w:rPr>
        <w:t xml:space="preserve"> robocze </w:t>
      </w:r>
      <w:r w:rsidRPr="007F2222">
        <w:rPr>
          <w:rFonts w:ascii="Arial" w:eastAsia="Calibri" w:hAnsi="Arial" w:cs="Arial"/>
          <w:color w:val="000000" w:themeColor="text1"/>
          <w:sz w:val="20"/>
          <w:szCs w:val="20"/>
          <w:lang w:eastAsia="zh-CN"/>
        </w:rPr>
        <w:t>od</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momentu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zgłoszenia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szkody.</w:t>
      </w:r>
    </w:p>
    <w:p w14:paraId="6183312B" w14:textId="77777777" w:rsidR="002247A0" w:rsidRPr="007F2222" w:rsidRDefault="002247A0" w:rsidP="002247A0">
      <w:pPr>
        <w:suppressAutoHyphens/>
        <w:spacing w:after="0" w:line="240" w:lineRule="auto"/>
        <w:jc w:val="both"/>
        <w:rPr>
          <w:rFonts w:ascii="Arial" w:eastAsia="Calibri" w:hAnsi="Arial" w:cs="Arial"/>
          <w:color w:val="000000" w:themeColor="text1"/>
          <w:sz w:val="20"/>
          <w:szCs w:val="20"/>
          <w:lang w:eastAsia="zh-CN"/>
        </w:rPr>
      </w:pPr>
    </w:p>
    <w:p w14:paraId="01022D4B" w14:textId="77777777" w:rsidR="009F2BB9" w:rsidRPr="007F2222" w:rsidRDefault="009F2BB9" w:rsidP="002247A0">
      <w:pPr>
        <w:suppressAutoHyphens/>
        <w:spacing w:after="0" w:line="240" w:lineRule="auto"/>
        <w:jc w:val="both"/>
        <w:rPr>
          <w:rFonts w:ascii="Arial" w:eastAsia="Calibri" w:hAnsi="Arial" w:cs="Arial"/>
          <w:color w:val="000000" w:themeColor="text1"/>
          <w:sz w:val="20"/>
          <w:szCs w:val="20"/>
          <w:lang w:eastAsia="zh-CN"/>
        </w:rPr>
      </w:pPr>
    </w:p>
    <w:p w14:paraId="4B905496" w14:textId="77777777" w:rsidR="009F2BB9" w:rsidRPr="007F2222" w:rsidRDefault="009F2BB9" w:rsidP="002247A0">
      <w:pPr>
        <w:suppressAutoHyphens/>
        <w:spacing w:after="0" w:line="240" w:lineRule="auto"/>
        <w:jc w:val="both"/>
        <w:rPr>
          <w:rFonts w:ascii="Arial" w:eastAsia="Calibri" w:hAnsi="Arial" w:cs="Arial"/>
          <w:color w:val="000000" w:themeColor="text1"/>
          <w:sz w:val="20"/>
          <w:szCs w:val="20"/>
          <w:lang w:eastAsia="zh-CN"/>
        </w:rPr>
      </w:pPr>
    </w:p>
    <w:p w14:paraId="7B09DD20" w14:textId="77777777" w:rsidR="002247A0" w:rsidRPr="007F2222" w:rsidRDefault="002247A0" w:rsidP="002247A0">
      <w:pPr>
        <w:suppressAutoHyphens/>
        <w:spacing w:after="0" w:line="240" w:lineRule="auto"/>
        <w:jc w:val="both"/>
        <w:rPr>
          <w:rFonts w:ascii="Arial" w:eastAsia="Calibri" w:hAnsi="Arial" w:cs="Arial"/>
          <w:b/>
          <w:color w:val="000000" w:themeColor="text1"/>
          <w:sz w:val="20"/>
          <w:szCs w:val="20"/>
          <w:u w:val="single"/>
          <w:lang w:eastAsia="zh-CN"/>
        </w:rPr>
      </w:pPr>
      <w:r w:rsidRPr="007F2222">
        <w:rPr>
          <w:rFonts w:ascii="Arial" w:eastAsia="Calibri" w:hAnsi="Arial" w:cs="Arial"/>
          <w:b/>
          <w:color w:val="000000" w:themeColor="text1"/>
          <w:sz w:val="20"/>
          <w:szCs w:val="20"/>
          <w:u w:val="single"/>
          <w:lang w:eastAsia="zh-CN"/>
        </w:rPr>
        <w:t>Klauzula nr</w:t>
      </w:r>
      <w:r w:rsidR="0032730C" w:rsidRPr="007F2222">
        <w:rPr>
          <w:rFonts w:ascii="Arial" w:eastAsia="Calibri" w:hAnsi="Arial" w:cs="Arial"/>
          <w:b/>
          <w:color w:val="000000" w:themeColor="text1"/>
          <w:sz w:val="20"/>
          <w:szCs w:val="20"/>
          <w:u w:val="single"/>
          <w:lang w:eastAsia="zh-CN"/>
        </w:rPr>
        <w:t xml:space="preserve"> 36</w:t>
      </w:r>
    </w:p>
    <w:p w14:paraId="447509BD" w14:textId="77777777" w:rsidR="002247A0" w:rsidRPr="007F2222" w:rsidRDefault="002247A0" w:rsidP="002247A0">
      <w:pPr>
        <w:keepNext/>
        <w:suppressAutoHyphens/>
        <w:spacing w:after="0" w:line="240" w:lineRule="auto"/>
        <w:jc w:val="both"/>
        <w:rPr>
          <w:rFonts w:ascii="Arial" w:eastAsia="Calibri" w:hAnsi="Arial" w:cs="Arial"/>
          <w:b/>
          <w:color w:val="000000" w:themeColor="text1"/>
          <w:kern w:val="1"/>
          <w:sz w:val="20"/>
          <w:szCs w:val="20"/>
          <w:lang w:eastAsia="zh-CN"/>
        </w:rPr>
      </w:pPr>
      <w:r w:rsidRPr="007F2222">
        <w:rPr>
          <w:rFonts w:ascii="Arial" w:eastAsia="Calibri" w:hAnsi="Arial" w:cs="Arial"/>
          <w:b/>
          <w:color w:val="000000" w:themeColor="text1"/>
          <w:kern w:val="1"/>
          <w:sz w:val="20"/>
          <w:szCs w:val="20"/>
          <w:lang w:eastAsia="zh-CN"/>
        </w:rPr>
        <w:t>Klauzula</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bezzwłocznej</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naprawy</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szkody</w:t>
      </w:r>
    </w:p>
    <w:p w14:paraId="59036DE7" w14:textId="77777777" w:rsidR="002247A0" w:rsidRPr="007F2222" w:rsidRDefault="002247A0" w:rsidP="002247A0">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Ustala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przypadku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szkód</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wymagających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natychmiastowej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naprawy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celu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zachowania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ciągłości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wykonywanej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działalności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dopuszcza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możliwość</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bezzwłocznego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dokonania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napraw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przedmiotu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szkody,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uprzedniej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zgodzie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Wykonawcy.</w:t>
      </w:r>
    </w:p>
    <w:p w14:paraId="739C1360" w14:textId="77777777" w:rsidR="002247A0" w:rsidRPr="007F2222" w:rsidRDefault="002247A0" w:rsidP="002247A0">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Napraw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dokonać</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mogą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przeszkolone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ekipy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naprawcze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Ubezpieczonego,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bądź</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wyspecjalizowane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firmy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zewnętrzne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działające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zlecenie.</w:t>
      </w:r>
    </w:p>
    <w:p w14:paraId="45A04F9F" w14:textId="77777777" w:rsidR="002247A0" w:rsidRPr="007F2222" w:rsidRDefault="002247A0" w:rsidP="002247A0">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lastRenderedPageBreak/>
        <w:t>Ubezpieczony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zobowiązany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jest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sporządzenia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przedłożenia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Wykonawcy dokumentacji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zdjęciowej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miejsca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szkody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oraz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zachowania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dyspozycji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Wykonawcy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uszkodzonych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elementów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podlegających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wymianie.</w:t>
      </w:r>
    </w:p>
    <w:p w14:paraId="321B6972" w14:textId="77777777" w:rsidR="002247A0" w:rsidRPr="007F2222" w:rsidRDefault="002247A0" w:rsidP="002247A0">
      <w:pPr>
        <w:spacing w:after="0" w:line="240" w:lineRule="auto"/>
        <w:rPr>
          <w:rFonts w:ascii="Arial" w:hAnsi="Arial" w:cs="Arial"/>
          <w:b/>
          <w:color w:val="000000" w:themeColor="text1"/>
          <w:sz w:val="20"/>
          <w:szCs w:val="20"/>
        </w:rPr>
      </w:pPr>
    </w:p>
    <w:p w14:paraId="60A8F65B" w14:textId="77777777" w:rsidR="002247A0" w:rsidRPr="007F2222" w:rsidRDefault="002247A0" w:rsidP="002247A0">
      <w:pPr>
        <w:spacing w:after="0" w:line="240" w:lineRule="auto"/>
        <w:rPr>
          <w:rFonts w:ascii="Arial" w:hAnsi="Arial" w:cs="Arial"/>
          <w:b/>
          <w:color w:val="000000" w:themeColor="text1"/>
          <w:sz w:val="20"/>
          <w:szCs w:val="20"/>
          <w:u w:val="single"/>
        </w:rPr>
      </w:pPr>
      <w:r w:rsidRPr="007F2222">
        <w:rPr>
          <w:rFonts w:ascii="Arial" w:hAnsi="Arial" w:cs="Arial"/>
          <w:b/>
          <w:color w:val="000000" w:themeColor="text1"/>
          <w:sz w:val="20"/>
          <w:szCs w:val="20"/>
          <w:u w:val="single"/>
        </w:rPr>
        <w:t>Klauzula nr</w:t>
      </w:r>
      <w:r w:rsidR="0032730C" w:rsidRPr="007F2222">
        <w:rPr>
          <w:rFonts w:ascii="Arial" w:hAnsi="Arial" w:cs="Arial"/>
          <w:b/>
          <w:color w:val="000000" w:themeColor="text1"/>
          <w:sz w:val="20"/>
          <w:szCs w:val="20"/>
          <w:u w:val="single"/>
        </w:rPr>
        <w:t xml:space="preserve"> 37</w:t>
      </w:r>
    </w:p>
    <w:p w14:paraId="4CFFE6E3" w14:textId="77777777" w:rsidR="002247A0" w:rsidRPr="007F2222" w:rsidRDefault="002247A0" w:rsidP="002247A0">
      <w:pPr>
        <w:keepNext/>
        <w:suppressAutoHyphens/>
        <w:spacing w:after="0" w:line="240" w:lineRule="auto"/>
        <w:jc w:val="both"/>
        <w:rPr>
          <w:rFonts w:ascii="Arial" w:eastAsia="Calibri" w:hAnsi="Arial" w:cs="Arial"/>
          <w:b/>
          <w:color w:val="000000" w:themeColor="text1"/>
          <w:kern w:val="1"/>
          <w:sz w:val="20"/>
          <w:szCs w:val="20"/>
          <w:lang w:eastAsia="zh-CN"/>
        </w:rPr>
      </w:pPr>
      <w:r w:rsidRPr="007F2222">
        <w:rPr>
          <w:rFonts w:ascii="Arial" w:eastAsia="Calibri" w:hAnsi="Arial" w:cs="Arial"/>
          <w:b/>
          <w:color w:val="000000" w:themeColor="text1"/>
          <w:kern w:val="1"/>
          <w:sz w:val="20"/>
          <w:szCs w:val="20"/>
          <w:lang w:eastAsia="zh-CN"/>
        </w:rPr>
        <w:t>Klauzula</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72</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godzin</w:t>
      </w:r>
    </w:p>
    <w:p w14:paraId="1049668A" w14:textId="77777777" w:rsidR="002247A0" w:rsidRPr="007F2222" w:rsidRDefault="002247A0" w:rsidP="002247A0">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Arial Unicode MS" w:hAnsi="Arial" w:cs="Arial"/>
          <w:color w:val="000000" w:themeColor="text1"/>
          <w:sz w:val="20"/>
          <w:szCs w:val="20"/>
          <w:lang w:eastAsia="zh-CN"/>
        </w:rPr>
        <w:t>Ustala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wszystkie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szkody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powstałe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czasie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następujących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sobie</w:t>
      </w:r>
      <w:r w:rsidRPr="007F2222">
        <w:rPr>
          <w:rFonts w:ascii="Arial" w:eastAsia="Arial" w:hAnsi="Arial" w:cs="Arial"/>
          <w:color w:val="000000" w:themeColor="text1"/>
          <w:sz w:val="20"/>
          <w:szCs w:val="20"/>
          <w:lang w:eastAsia="zh-CN"/>
        </w:rPr>
        <w:t xml:space="preserve"> 72 </w:t>
      </w:r>
      <w:r w:rsidRPr="007F2222">
        <w:rPr>
          <w:rFonts w:ascii="Arial" w:eastAsia="Calibri" w:hAnsi="Arial" w:cs="Arial"/>
          <w:color w:val="000000" w:themeColor="text1"/>
          <w:sz w:val="20"/>
          <w:szCs w:val="20"/>
          <w:lang w:eastAsia="zh-CN"/>
        </w:rPr>
        <w:t>godzin</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skutek</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ciągłego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oddziaływania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samego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pojedynczego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zdarzenia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losowego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(np.</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huraganu,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powodzi,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deszczu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nawalnego,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trzęsienia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ziemi)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traktowane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jako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pojedyncza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szkoda</w:t>
      </w:r>
      <w:r w:rsidRPr="007F2222">
        <w:rPr>
          <w:rFonts w:ascii="Arial" w:eastAsia="Arial" w:hAnsi="Arial" w:cs="Arial"/>
          <w:color w:val="000000" w:themeColor="text1"/>
          <w:sz w:val="20"/>
          <w:szCs w:val="20"/>
          <w:lang w:eastAsia="zh-CN"/>
        </w:rPr>
        <w:t xml:space="preserve"> </w:t>
      </w:r>
      <w:r w:rsidRPr="007F2222">
        <w:rPr>
          <w:rFonts w:ascii="Arial" w:eastAsia="Arial" w:hAnsi="Arial" w:cs="Arial"/>
          <w:color w:val="000000" w:themeColor="text1"/>
          <w:sz w:val="20"/>
          <w:szCs w:val="20"/>
          <w:lang w:eastAsia="zh-CN"/>
        </w:rPr>
        <w:br/>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odniesieniu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sumy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oraz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franszyzy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redukcyjnej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określonych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umowie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p>
    <w:p w14:paraId="6AEF67F7" w14:textId="77777777" w:rsidR="002247A0" w:rsidRPr="007F2222" w:rsidRDefault="002247A0" w:rsidP="002247A0">
      <w:pPr>
        <w:suppressAutoHyphens/>
        <w:spacing w:after="0" w:line="240" w:lineRule="auto"/>
        <w:jc w:val="both"/>
        <w:rPr>
          <w:rFonts w:ascii="Arial" w:eastAsia="Calibri" w:hAnsi="Arial" w:cs="Arial"/>
          <w:color w:val="000000" w:themeColor="text1"/>
          <w:sz w:val="20"/>
          <w:szCs w:val="20"/>
          <w:lang w:eastAsia="zh-CN"/>
        </w:rPr>
      </w:pPr>
    </w:p>
    <w:p w14:paraId="7D745288" w14:textId="77777777" w:rsidR="002247A0" w:rsidRPr="007F2222" w:rsidRDefault="002247A0" w:rsidP="002247A0">
      <w:pPr>
        <w:keepNext/>
        <w:suppressAutoHyphens/>
        <w:spacing w:after="0" w:line="240" w:lineRule="auto"/>
        <w:jc w:val="both"/>
        <w:rPr>
          <w:rFonts w:ascii="Arial" w:eastAsia="Calibri" w:hAnsi="Arial" w:cs="Arial"/>
          <w:b/>
          <w:color w:val="000000" w:themeColor="text1"/>
          <w:kern w:val="1"/>
          <w:sz w:val="20"/>
          <w:szCs w:val="20"/>
          <w:u w:val="single"/>
          <w:lang w:eastAsia="zh-CN"/>
        </w:rPr>
      </w:pPr>
      <w:r w:rsidRPr="007F2222">
        <w:rPr>
          <w:rFonts w:ascii="Arial" w:eastAsia="Calibri" w:hAnsi="Arial" w:cs="Arial"/>
          <w:b/>
          <w:color w:val="000000" w:themeColor="text1"/>
          <w:kern w:val="1"/>
          <w:sz w:val="20"/>
          <w:szCs w:val="20"/>
          <w:u w:val="single"/>
          <w:lang w:eastAsia="zh-CN"/>
        </w:rPr>
        <w:t>Klauzula nr</w:t>
      </w:r>
      <w:r w:rsidR="0030612B" w:rsidRPr="007F2222">
        <w:rPr>
          <w:rFonts w:ascii="Arial" w:eastAsia="Calibri" w:hAnsi="Arial" w:cs="Arial"/>
          <w:b/>
          <w:color w:val="000000" w:themeColor="text1"/>
          <w:kern w:val="1"/>
          <w:sz w:val="20"/>
          <w:szCs w:val="20"/>
          <w:u w:val="single"/>
          <w:lang w:eastAsia="zh-CN"/>
        </w:rPr>
        <w:t xml:space="preserve"> 38</w:t>
      </w:r>
    </w:p>
    <w:p w14:paraId="728F2982" w14:textId="77777777" w:rsidR="002247A0" w:rsidRPr="007F2222" w:rsidRDefault="002247A0" w:rsidP="002247A0">
      <w:pPr>
        <w:keepNext/>
        <w:suppressAutoHyphens/>
        <w:spacing w:after="0" w:line="240" w:lineRule="auto"/>
        <w:jc w:val="both"/>
        <w:rPr>
          <w:rFonts w:ascii="Arial" w:eastAsia="Calibri" w:hAnsi="Arial" w:cs="Arial"/>
          <w:b/>
          <w:color w:val="000000" w:themeColor="text1"/>
          <w:kern w:val="1"/>
          <w:sz w:val="20"/>
          <w:szCs w:val="20"/>
          <w:lang w:eastAsia="zh-CN"/>
        </w:rPr>
      </w:pPr>
      <w:r w:rsidRPr="007F2222">
        <w:rPr>
          <w:rFonts w:ascii="Arial" w:eastAsia="Calibri" w:hAnsi="Arial" w:cs="Arial"/>
          <w:b/>
          <w:color w:val="000000" w:themeColor="text1"/>
          <w:kern w:val="1"/>
          <w:sz w:val="20"/>
          <w:szCs w:val="20"/>
          <w:lang w:eastAsia="zh-CN"/>
        </w:rPr>
        <w:t>Klauzula</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terminu</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zawiadomienia</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o</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szkodzie</w:t>
      </w:r>
    </w:p>
    <w:p w14:paraId="79385509" w14:textId="77777777" w:rsidR="002247A0" w:rsidRPr="007F2222" w:rsidRDefault="002247A0" w:rsidP="002247A0">
      <w:pPr>
        <w:suppressAutoHyphens/>
        <w:spacing w:after="0" w:line="240" w:lineRule="auto"/>
        <w:jc w:val="both"/>
        <w:rPr>
          <w:rFonts w:ascii="Arial" w:eastAsia="Calibri" w:hAnsi="Arial" w:cs="Arial"/>
          <w:color w:val="000000" w:themeColor="text1"/>
          <w:sz w:val="20"/>
          <w:szCs w:val="20"/>
          <w:lang w:eastAsia="pl-PL"/>
        </w:rPr>
      </w:pPr>
      <w:r w:rsidRPr="007F2222">
        <w:rPr>
          <w:rFonts w:ascii="Arial" w:eastAsia="Arial Unicode MS" w:hAnsi="Arial" w:cs="Arial"/>
          <w:color w:val="000000" w:themeColor="text1"/>
          <w:sz w:val="20"/>
          <w:szCs w:val="20"/>
          <w:lang w:eastAsia="zh-CN"/>
        </w:rPr>
        <w:t>Ustala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że </w:t>
      </w:r>
      <w:r w:rsidRPr="007F2222">
        <w:rPr>
          <w:rFonts w:ascii="Arial" w:eastAsia="Calibri" w:hAnsi="Arial" w:cs="Arial"/>
          <w:color w:val="000000" w:themeColor="text1"/>
          <w:sz w:val="20"/>
          <w:szCs w:val="20"/>
          <w:lang w:eastAsia="zh-CN"/>
        </w:rPr>
        <w:t>zapisy</w:t>
      </w:r>
      <w:r w:rsidRPr="007F2222">
        <w:rPr>
          <w:rFonts w:ascii="Arial" w:eastAsia="Arial" w:hAnsi="Arial" w:cs="Arial"/>
          <w:color w:val="000000" w:themeColor="text1"/>
          <w:sz w:val="20"/>
          <w:szCs w:val="20"/>
          <w:lang w:eastAsia="zh-CN"/>
        </w:rPr>
        <w:t xml:space="preserve"> </w:t>
      </w:r>
      <w:r w:rsidRPr="007F2222">
        <w:rPr>
          <w:rFonts w:ascii="Arial" w:eastAsia="Arial" w:hAnsi="Arial" w:cs="Arial"/>
          <w:color w:val="000000" w:themeColor="text1"/>
          <w:sz w:val="20"/>
          <w:szCs w:val="20"/>
          <w:lang w:eastAsia="pl-PL"/>
        </w:rPr>
        <w:t xml:space="preserve">ogólnych warunków ubezpieczenia </w:t>
      </w:r>
      <w:r w:rsidRPr="007F2222">
        <w:rPr>
          <w:rFonts w:ascii="Arial" w:eastAsia="Calibri" w:hAnsi="Arial" w:cs="Arial"/>
          <w:color w:val="000000" w:themeColor="text1"/>
          <w:sz w:val="20"/>
          <w:szCs w:val="20"/>
          <w:lang w:eastAsia="pl-PL"/>
        </w:rPr>
        <w:t>dotyczące</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skutków</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nie</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zawiadomienia</w:t>
      </w:r>
      <w:r w:rsidRPr="007F2222">
        <w:rPr>
          <w:rFonts w:ascii="Arial" w:eastAsia="Arial" w:hAnsi="Arial" w:cs="Arial"/>
          <w:color w:val="000000" w:themeColor="text1"/>
          <w:sz w:val="20"/>
          <w:szCs w:val="20"/>
          <w:lang w:eastAsia="pl-PL"/>
        </w:rPr>
        <w:t xml:space="preserve"> </w:t>
      </w:r>
      <w:r w:rsidR="00B70A43" w:rsidRPr="007F2222">
        <w:rPr>
          <w:rFonts w:ascii="Arial" w:eastAsia="Calibri" w:hAnsi="Arial" w:cs="Arial"/>
          <w:color w:val="000000" w:themeColor="text1"/>
          <w:sz w:val="20"/>
          <w:szCs w:val="20"/>
          <w:lang w:eastAsia="pl-PL"/>
        </w:rPr>
        <w:t>Wykonawcy</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o</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szkodzie</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w</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określonym</w:t>
      </w:r>
      <w:r w:rsidRPr="007F2222">
        <w:rPr>
          <w:rFonts w:ascii="Arial" w:eastAsia="Arial" w:hAnsi="Arial" w:cs="Arial"/>
          <w:color w:val="000000" w:themeColor="text1"/>
          <w:sz w:val="20"/>
          <w:szCs w:val="20"/>
          <w:lang w:eastAsia="pl-PL"/>
        </w:rPr>
        <w:t xml:space="preserve"> w w/w warunkach </w:t>
      </w:r>
      <w:r w:rsidRPr="007F2222">
        <w:rPr>
          <w:rFonts w:ascii="Arial" w:eastAsia="Calibri" w:hAnsi="Arial" w:cs="Arial"/>
          <w:color w:val="000000" w:themeColor="text1"/>
          <w:sz w:val="20"/>
          <w:szCs w:val="20"/>
          <w:lang w:eastAsia="pl-PL"/>
        </w:rPr>
        <w:t>terminie,</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mają</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zastosowanie</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jedynie</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w</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sytuacji,</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gdy</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opóźnienie</w:t>
      </w:r>
      <w:r w:rsidRPr="007F2222">
        <w:rPr>
          <w:rFonts w:ascii="Arial" w:eastAsia="Arial" w:hAnsi="Arial" w:cs="Arial"/>
          <w:color w:val="000000" w:themeColor="text1"/>
          <w:sz w:val="20"/>
          <w:szCs w:val="20"/>
          <w:lang w:eastAsia="pl-PL"/>
        </w:rPr>
        <w:t xml:space="preserve"> było skutkiem winy umyślnej </w:t>
      </w:r>
      <w:r w:rsidR="00B70A43" w:rsidRPr="007F2222">
        <w:rPr>
          <w:rFonts w:ascii="Arial" w:eastAsia="Arial" w:hAnsi="Arial" w:cs="Arial"/>
          <w:color w:val="000000" w:themeColor="text1"/>
          <w:sz w:val="20"/>
          <w:szCs w:val="20"/>
          <w:lang w:eastAsia="pl-PL"/>
        </w:rPr>
        <w:t>Ubezpieczonego</w:t>
      </w:r>
      <w:r w:rsidRPr="007F2222">
        <w:rPr>
          <w:rFonts w:ascii="Arial" w:eastAsia="Arial" w:hAnsi="Arial" w:cs="Arial"/>
          <w:color w:val="000000" w:themeColor="text1"/>
          <w:sz w:val="20"/>
          <w:szCs w:val="20"/>
          <w:lang w:eastAsia="pl-PL"/>
        </w:rPr>
        <w:t xml:space="preserve"> oraz </w:t>
      </w:r>
      <w:r w:rsidRPr="007F2222">
        <w:rPr>
          <w:rFonts w:ascii="Arial" w:eastAsia="Calibri" w:hAnsi="Arial" w:cs="Arial"/>
          <w:color w:val="000000" w:themeColor="text1"/>
          <w:sz w:val="20"/>
          <w:szCs w:val="20"/>
          <w:lang w:eastAsia="pl-PL"/>
        </w:rPr>
        <w:t>miało</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wpływ</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na</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ustalenie</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odpowiedzialności</w:t>
      </w:r>
      <w:r w:rsidRPr="007F2222">
        <w:rPr>
          <w:rFonts w:ascii="Arial" w:eastAsia="Arial" w:hAnsi="Arial" w:cs="Arial"/>
          <w:color w:val="000000" w:themeColor="text1"/>
          <w:sz w:val="20"/>
          <w:szCs w:val="20"/>
          <w:lang w:eastAsia="pl-PL"/>
        </w:rPr>
        <w:t xml:space="preserve"> </w:t>
      </w:r>
      <w:r w:rsidR="00B70A43" w:rsidRPr="007F2222">
        <w:rPr>
          <w:rFonts w:ascii="Arial" w:eastAsia="Calibri" w:hAnsi="Arial" w:cs="Arial"/>
          <w:color w:val="000000" w:themeColor="text1"/>
          <w:sz w:val="20"/>
          <w:szCs w:val="20"/>
          <w:lang w:eastAsia="pl-PL"/>
        </w:rPr>
        <w:t>Wykonawcy</w:t>
      </w:r>
      <w:r w:rsidRPr="007F2222">
        <w:rPr>
          <w:rFonts w:ascii="Arial" w:eastAsia="Calibri" w:hAnsi="Arial" w:cs="Arial"/>
          <w:color w:val="000000" w:themeColor="text1"/>
          <w:sz w:val="20"/>
          <w:szCs w:val="20"/>
          <w:lang w:eastAsia="pl-PL"/>
        </w:rPr>
        <w:t>,</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bądź</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rozmiaru</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szkody.</w:t>
      </w:r>
    </w:p>
    <w:p w14:paraId="0123415F" w14:textId="77777777" w:rsidR="002247A0" w:rsidRPr="007F2222" w:rsidRDefault="002247A0" w:rsidP="002247A0">
      <w:pPr>
        <w:suppressAutoHyphens/>
        <w:spacing w:after="0" w:line="240" w:lineRule="auto"/>
        <w:jc w:val="both"/>
        <w:rPr>
          <w:rFonts w:ascii="Arial" w:eastAsia="Calibri" w:hAnsi="Arial" w:cs="Arial"/>
          <w:color w:val="000000" w:themeColor="text1"/>
          <w:sz w:val="20"/>
          <w:szCs w:val="20"/>
          <w:lang w:eastAsia="pl-PL"/>
        </w:rPr>
      </w:pPr>
    </w:p>
    <w:p w14:paraId="408F79CE" w14:textId="77777777" w:rsidR="00945904" w:rsidRPr="007F2222" w:rsidRDefault="00945904" w:rsidP="00945904">
      <w:pPr>
        <w:suppressAutoHyphens/>
        <w:spacing w:after="0" w:line="240" w:lineRule="auto"/>
        <w:jc w:val="both"/>
        <w:rPr>
          <w:rFonts w:ascii="Arial" w:eastAsia="Calibri" w:hAnsi="Arial" w:cs="Arial"/>
          <w:b/>
          <w:color w:val="000000" w:themeColor="text1"/>
          <w:sz w:val="20"/>
          <w:szCs w:val="20"/>
          <w:u w:val="single"/>
          <w:lang w:eastAsia="pl-PL"/>
        </w:rPr>
      </w:pPr>
      <w:r w:rsidRPr="007F2222">
        <w:rPr>
          <w:rFonts w:ascii="Arial" w:eastAsia="Calibri" w:hAnsi="Arial" w:cs="Arial"/>
          <w:b/>
          <w:color w:val="000000" w:themeColor="text1"/>
          <w:sz w:val="20"/>
          <w:szCs w:val="20"/>
          <w:u w:val="single"/>
          <w:lang w:eastAsia="pl-PL"/>
        </w:rPr>
        <w:t>Klauzula nr</w:t>
      </w:r>
      <w:r w:rsidR="0030612B" w:rsidRPr="007F2222">
        <w:rPr>
          <w:rFonts w:ascii="Arial" w:eastAsia="Calibri" w:hAnsi="Arial" w:cs="Arial"/>
          <w:b/>
          <w:color w:val="000000" w:themeColor="text1"/>
          <w:sz w:val="20"/>
          <w:szCs w:val="20"/>
          <w:u w:val="single"/>
          <w:lang w:eastAsia="pl-PL"/>
        </w:rPr>
        <w:t xml:space="preserve"> 39</w:t>
      </w:r>
    </w:p>
    <w:p w14:paraId="5B40B8B0" w14:textId="77777777" w:rsidR="00945904" w:rsidRPr="007F2222" w:rsidRDefault="00945904" w:rsidP="00945904">
      <w:pPr>
        <w:keepNext/>
        <w:suppressAutoHyphens/>
        <w:spacing w:after="0" w:line="240" w:lineRule="auto"/>
        <w:jc w:val="both"/>
        <w:rPr>
          <w:rFonts w:ascii="Arial" w:eastAsia="Calibri" w:hAnsi="Arial" w:cs="Arial"/>
          <w:b/>
          <w:color w:val="000000" w:themeColor="text1"/>
          <w:kern w:val="1"/>
          <w:sz w:val="20"/>
          <w:szCs w:val="20"/>
          <w:lang w:eastAsia="zh-CN"/>
        </w:rPr>
      </w:pPr>
      <w:r w:rsidRPr="007F2222">
        <w:rPr>
          <w:rFonts w:ascii="Arial" w:eastAsia="Calibri" w:hAnsi="Arial" w:cs="Arial"/>
          <w:b/>
          <w:color w:val="000000" w:themeColor="text1"/>
          <w:kern w:val="1"/>
          <w:sz w:val="20"/>
          <w:szCs w:val="20"/>
          <w:lang w:eastAsia="zh-CN"/>
        </w:rPr>
        <w:t>Klauzula</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samolikwidacji</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szkód</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drobnych</w:t>
      </w:r>
    </w:p>
    <w:p w14:paraId="5CFA2FF9" w14:textId="77777777" w:rsidR="00945904" w:rsidRPr="007F2222" w:rsidRDefault="00945904" w:rsidP="00945904">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Arial Unicode MS" w:hAnsi="Arial" w:cs="Arial"/>
          <w:color w:val="000000" w:themeColor="text1"/>
          <w:sz w:val="20"/>
          <w:szCs w:val="20"/>
          <w:lang w:eastAsia="zh-CN"/>
        </w:rPr>
        <w:t>Ustala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przypadku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szkody,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której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szacowana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wartość</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przekracza</w:t>
      </w:r>
      <w:r w:rsidRPr="007F2222">
        <w:rPr>
          <w:rFonts w:ascii="Arial" w:eastAsia="Arial" w:hAnsi="Arial" w:cs="Arial"/>
          <w:color w:val="000000" w:themeColor="text1"/>
          <w:sz w:val="20"/>
          <w:szCs w:val="20"/>
          <w:lang w:eastAsia="zh-CN"/>
        </w:rPr>
        <w:t xml:space="preserve"> </w:t>
      </w:r>
      <w:r w:rsidR="00786024" w:rsidRPr="007F2222">
        <w:rPr>
          <w:rFonts w:ascii="Arial" w:eastAsia="Calibri" w:hAnsi="Arial" w:cs="Arial"/>
          <w:b/>
          <w:color w:val="000000" w:themeColor="text1"/>
          <w:sz w:val="20"/>
          <w:szCs w:val="20"/>
          <w:lang w:eastAsia="zh-CN"/>
        </w:rPr>
        <w:t>1</w:t>
      </w:r>
      <w:r w:rsidR="0030612B" w:rsidRPr="007F2222">
        <w:rPr>
          <w:rFonts w:ascii="Arial" w:eastAsia="Calibri" w:hAnsi="Arial" w:cs="Arial"/>
          <w:b/>
          <w:color w:val="000000" w:themeColor="text1"/>
          <w:sz w:val="20"/>
          <w:szCs w:val="20"/>
          <w:lang w:eastAsia="zh-CN"/>
        </w:rPr>
        <w:t>0</w:t>
      </w:r>
      <w:r w:rsidRPr="007F2222">
        <w:rPr>
          <w:rFonts w:ascii="Arial" w:eastAsia="Calibri" w:hAnsi="Arial" w:cs="Arial"/>
          <w:b/>
          <w:color w:val="000000" w:themeColor="text1"/>
          <w:sz w:val="20"/>
          <w:szCs w:val="20"/>
          <w:lang w:eastAsia="zh-CN"/>
        </w:rPr>
        <w:t>.000</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zł</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dzień</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powstania,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Ubezpieczony ma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prawo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zgłoszeniu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szkody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Wykonawcy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samodzielnej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likwidacji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takiej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szkody,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sporządzając</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uprzednio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pisemny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protokół</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zawierający:</w:t>
      </w:r>
    </w:p>
    <w:p w14:paraId="050F3CDA" w14:textId="77777777" w:rsidR="00945904" w:rsidRPr="007F2222" w:rsidRDefault="00945904" w:rsidP="00945904">
      <w:pPr>
        <w:suppressAutoHyphens/>
        <w:spacing w:after="0" w:line="240" w:lineRule="auto"/>
        <w:jc w:val="both"/>
        <w:rPr>
          <w:rFonts w:ascii="Arial" w:eastAsia="Arial"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datę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sporządzenia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protokołu,</w:t>
      </w:r>
      <w:r w:rsidRPr="007F2222">
        <w:rPr>
          <w:rFonts w:ascii="Arial" w:eastAsia="Arial" w:hAnsi="Arial" w:cs="Arial"/>
          <w:color w:val="000000" w:themeColor="text1"/>
          <w:sz w:val="20"/>
          <w:szCs w:val="20"/>
          <w:lang w:eastAsia="zh-CN"/>
        </w:rPr>
        <w:t xml:space="preserve"> </w:t>
      </w:r>
    </w:p>
    <w:p w14:paraId="349E1F0F" w14:textId="77777777" w:rsidR="00945904" w:rsidRPr="007F2222" w:rsidRDefault="00945904" w:rsidP="00945904">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skład</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komisji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składzie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min.</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2</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osób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oraz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dane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osoby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sporządzającej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protokół,</w:t>
      </w:r>
    </w:p>
    <w:p w14:paraId="311A4E34" w14:textId="77777777" w:rsidR="00945904" w:rsidRPr="007F2222" w:rsidRDefault="00945904" w:rsidP="00945904">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c)</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datę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wystąpienia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szkody,</w:t>
      </w:r>
    </w:p>
    <w:p w14:paraId="5936ECDE" w14:textId="77777777" w:rsidR="00945904" w:rsidRPr="007F2222" w:rsidRDefault="00945904" w:rsidP="00945904">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d)</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przyczynę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powstania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szkody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(najbardziej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prawdopodobny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powód</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wystąpienia),</w:t>
      </w:r>
    </w:p>
    <w:p w14:paraId="2B29E188" w14:textId="77777777" w:rsidR="00945904" w:rsidRPr="007F2222" w:rsidRDefault="00945904" w:rsidP="00945904">
      <w:pPr>
        <w:suppressAutoHyphens/>
        <w:spacing w:after="0" w:line="240" w:lineRule="auto"/>
        <w:jc w:val="both"/>
        <w:rPr>
          <w:rFonts w:ascii="Arial" w:eastAsia="Arial"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wykaz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uszkodzonego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mienia,</w:t>
      </w:r>
      <w:r w:rsidRPr="007F2222">
        <w:rPr>
          <w:rFonts w:ascii="Arial" w:eastAsia="Arial" w:hAnsi="Arial" w:cs="Arial"/>
          <w:color w:val="000000" w:themeColor="text1"/>
          <w:sz w:val="20"/>
          <w:szCs w:val="20"/>
          <w:lang w:eastAsia="zh-CN"/>
        </w:rPr>
        <w:t xml:space="preserve"> </w:t>
      </w:r>
    </w:p>
    <w:p w14:paraId="00BDF2EE" w14:textId="77777777" w:rsidR="00945904" w:rsidRPr="007F2222" w:rsidRDefault="00945904" w:rsidP="00945904">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f)</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krótki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opis</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zdarzenia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szczególnym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uwzględnieniem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okoliczności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powstania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szkody,</w:t>
      </w:r>
    </w:p>
    <w:p w14:paraId="121D43BE" w14:textId="77777777" w:rsidR="00945904" w:rsidRPr="007F2222" w:rsidRDefault="00945904" w:rsidP="00945904">
      <w:pPr>
        <w:suppressAutoHyphens/>
        <w:spacing w:after="0" w:line="240" w:lineRule="auto"/>
        <w:jc w:val="both"/>
        <w:rPr>
          <w:rFonts w:ascii="Arial" w:eastAsia="Arial"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g)</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szacunkową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wartość</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szkody,</w:t>
      </w:r>
      <w:r w:rsidRPr="007F2222">
        <w:rPr>
          <w:rFonts w:ascii="Arial" w:eastAsia="Arial" w:hAnsi="Arial" w:cs="Arial"/>
          <w:color w:val="000000" w:themeColor="text1"/>
          <w:sz w:val="20"/>
          <w:szCs w:val="20"/>
          <w:lang w:eastAsia="zh-CN"/>
        </w:rPr>
        <w:t xml:space="preserve"> </w:t>
      </w:r>
    </w:p>
    <w:p w14:paraId="07BC9B1B" w14:textId="77777777" w:rsidR="00945904" w:rsidRPr="007F2222" w:rsidRDefault="00945904" w:rsidP="00945904">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dokumentację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fotograficzną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uszkodzonego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mienia.</w:t>
      </w:r>
    </w:p>
    <w:p w14:paraId="699719EF" w14:textId="77777777" w:rsidR="00945904" w:rsidRPr="007F2222" w:rsidRDefault="00945904" w:rsidP="00945904">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Po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dokonaniu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naprawy/odtworzeniu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mienia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stanu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sprzed</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szkody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Ubezpieczający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dostarczy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Wykonawcy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oprócz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protokołu,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dokumenty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niezbędne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podjęcia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decyzji</w:t>
      </w:r>
      <w:r w:rsidRPr="007F2222">
        <w:rPr>
          <w:rFonts w:ascii="Arial" w:eastAsia="Arial" w:hAnsi="Arial" w:cs="Arial"/>
          <w:color w:val="000000" w:themeColor="text1"/>
          <w:sz w:val="20"/>
          <w:szCs w:val="20"/>
          <w:lang w:eastAsia="zh-CN"/>
        </w:rPr>
        <w:t xml:space="preserve"> </w:t>
      </w:r>
      <w:r w:rsidRPr="007F2222">
        <w:rPr>
          <w:rFonts w:ascii="Arial" w:eastAsia="Arial" w:hAnsi="Arial" w:cs="Arial"/>
          <w:color w:val="000000" w:themeColor="text1"/>
          <w:sz w:val="20"/>
          <w:szCs w:val="20"/>
          <w:lang w:eastAsia="zh-CN"/>
        </w:rPr>
        <w:br/>
      </w:r>
      <w:r w:rsidRPr="007F2222">
        <w:rPr>
          <w:rFonts w:ascii="Arial" w:eastAsia="Calibri" w:hAnsi="Arial" w:cs="Arial"/>
          <w:color w:val="000000" w:themeColor="text1"/>
          <w:sz w:val="20"/>
          <w:szCs w:val="20"/>
          <w:lang w:eastAsia="zh-CN"/>
        </w:rPr>
        <w:t>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wypłacie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odszkodowania,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tj.:</w:t>
      </w:r>
    </w:p>
    <w:p w14:paraId="64CAD414" w14:textId="77777777" w:rsidR="00945904" w:rsidRPr="007F2222" w:rsidRDefault="00945904" w:rsidP="00945904">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protokół</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uszkodzeń</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(wykaz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uszkodzeń</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poniesionych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związku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zdarzeniem),</w:t>
      </w:r>
    </w:p>
    <w:p w14:paraId="5436FB26" w14:textId="77777777" w:rsidR="00945904" w:rsidRPr="007F2222" w:rsidRDefault="00945904" w:rsidP="00945904">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faktury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odtworzenie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stanu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mienia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sprzed</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szkody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(faktury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rachunki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naprawy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lub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zakupu),</w:t>
      </w:r>
    </w:p>
    <w:p w14:paraId="5C4DD29F" w14:textId="77777777" w:rsidR="00945904" w:rsidRPr="007F2222" w:rsidRDefault="00945904" w:rsidP="00945904">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kosztorys</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naprawy,</w:t>
      </w:r>
    </w:p>
    <w:p w14:paraId="3095F43B" w14:textId="77777777" w:rsidR="00945904" w:rsidRPr="007F2222" w:rsidRDefault="00945904" w:rsidP="00945904">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inne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dokumenty,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jakich</w:t>
      </w:r>
      <w:r w:rsidRPr="007F2222">
        <w:rPr>
          <w:rFonts w:ascii="Arial" w:eastAsia="Arial" w:hAnsi="Arial" w:cs="Arial"/>
          <w:color w:val="000000" w:themeColor="text1"/>
          <w:sz w:val="20"/>
          <w:szCs w:val="20"/>
          <w:lang w:eastAsia="zh-CN"/>
        </w:rPr>
        <w:t xml:space="preserve"> </w:t>
      </w:r>
      <w:r w:rsidR="006229BF" w:rsidRPr="007F2222">
        <w:rPr>
          <w:rFonts w:ascii="Arial" w:eastAsia="Calibri" w:hAnsi="Arial" w:cs="Arial"/>
          <w:color w:val="000000" w:themeColor="text1"/>
          <w:sz w:val="20"/>
          <w:szCs w:val="20"/>
          <w:lang w:eastAsia="zh-CN"/>
        </w:rPr>
        <w:t>Wykonawca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odpowiednio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stanu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rzeczy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może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zażądać.</w:t>
      </w:r>
    </w:p>
    <w:p w14:paraId="03C74671" w14:textId="77777777" w:rsidR="00945904" w:rsidRPr="007F2222" w:rsidRDefault="00945904" w:rsidP="00945904">
      <w:pPr>
        <w:suppressAutoHyphens/>
        <w:spacing w:after="0" w:line="240" w:lineRule="auto"/>
        <w:jc w:val="both"/>
        <w:rPr>
          <w:rFonts w:ascii="Arial" w:eastAsia="Arial"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uzasadnionych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przypadkach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wniosek</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Wykonawcy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Ubezpieczający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dostarczy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kosztorys</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naprawy.</w:t>
      </w:r>
      <w:r w:rsidRPr="007F2222">
        <w:rPr>
          <w:rFonts w:ascii="Arial" w:eastAsia="Arial" w:hAnsi="Arial" w:cs="Arial"/>
          <w:color w:val="000000" w:themeColor="text1"/>
          <w:sz w:val="20"/>
          <w:szCs w:val="20"/>
          <w:lang w:eastAsia="zh-CN"/>
        </w:rPr>
        <w:t xml:space="preserve"> </w:t>
      </w:r>
    </w:p>
    <w:p w14:paraId="0EE609B6" w14:textId="77777777" w:rsidR="00945904" w:rsidRPr="007F2222" w:rsidRDefault="00945904" w:rsidP="00945904">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Powyższe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postanowienia,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żadnym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razie:</w:t>
      </w:r>
    </w:p>
    <w:p w14:paraId="2A0F487C" w14:textId="77777777" w:rsidR="00945904" w:rsidRPr="007F2222" w:rsidRDefault="00945904" w:rsidP="00945904">
      <w:pPr>
        <w:numPr>
          <w:ilvl w:val="0"/>
          <w:numId w:val="5"/>
        </w:numPr>
        <w:suppressAutoHyphens/>
        <w:spacing w:after="0" w:line="240" w:lineRule="auto"/>
        <w:ind w:left="567" w:hanging="283"/>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zwalniają</w:t>
      </w:r>
      <w:r w:rsidRPr="007F2222">
        <w:rPr>
          <w:rFonts w:ascii="Arial" w:eastAsia="Arial" w:hAnsi="Arial" w:cs="Arial"/>
          <w:color w:val="000000" w:themeColor="text1"/>
          <w:sz w:val="20"/>
          <w:szCs w:val="20"/>
          <w:lang w:eastAsia="zh-CN"/>
        </w:rPr>
        <w:t xml:space="preserve"> </w:t>
      </w:r>
      <w:r w:rsidR="00114DBB" w:rsidRPr="007F2222">
        <w:rPr>
          <w:rFonts w:ascii="Arial" w:eastAsia="Calibri" w:hAnsi="Arial" w:cs="Arial"/>
          <w:color w:val="000000" w:themeColor="text1"/>
          <w:sz w:val="20"/>
          <w:szCs w:val="20"/>
          <w:lang w:eastAsia="zh-CN"/>
        </w:rPr>
        <w:t>Ubezpieczonego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obowiązku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zgłoszenia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Wykonawcy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faktu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wystąpienia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szkody,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przypadku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jeśli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posiada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znamiona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przestępstwa,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także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zawiadomienia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Policji;</w:t>
      </w:r>
    </w:p>
    <w:p w14:paraId="275C8DD2" w14:textId="77777777" w:rsidR="00945904" w:rsidRPr="007F2222" w:rsidRDefault="00945904" w:rsidP="00945904">
      <w:pPr>
        <w:numPr>
          <w:ilvl w:val="0"/>
          <w:numId w:val="5"/>
        </w:numPr>
        <w:suppressAutoHyphens/>
        <w:spacing w:after="0" w:line="240" w:lineRule="auto"/>
        <w:ind w:left="567" w:hanging="283"/>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ograniczają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prawa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Wykonawcy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całkowitej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lub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częściowej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odmowy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wypłaty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odszkodowania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przypadku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jeśli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roszczenie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okaże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niezasadne.</w:t>
      </w:r>
    </w:p>
    <w:p w14:paraId="24B983C9" w14:textId="77777777" w:rsidR="00021ED1" w:rsidRPr="007F2222" w:rsidRDefault="00021ED1" w:rsidP="002247A0">
      <w:pPr>
        <w:suppressAutoHyphens/>
        <w:spacing w:after="0" w:line="240" w:lineRule="auto"/>
        <w:jc w:val="both"/>
        <w:rPr>
          <w:rFonts w:ascii="Arial" w:eastAsia="Calibri" w:hAnsi="Arial" w:cs="Arial"/>
          <w:color w:val="FF0000"/>
          <w:sz w:val="20"/>
          <w:szCs w:val="20"/>
          <w:lang w:eastAsia="pl-PL"/>
        </w:rPr>
      </w:pPr>
    </w:p>
    <w:p w14:paraId="7C018F55" w14:textId="77777777" w:rsidR="00021ED1" w:rsidRPr="007F2222" w:rsidRDefault="00021ED1" w:rsidP="002247A0">
      <w:pPr>
        <w:suppressAutoHyphens/>
        <w:spacing w:after="0" w:line="240" w:lineRule="auto"/>
        <w:jc w:val="both"/>
        <w:rPr>
          <w:rFonts w:ascii="Arial" w:hAnsi="Arial" w:cs="Arial"/>
          <w:b/>
          <w:color w:val="000000" w:themeColor="text1"/>
          <w:sz w:val="20"/>
          <w:szCs w:val="20"/>
          <w:u w:val="single"/>
        </w:rPr>
      </w:pPr>
      <w:r w:rsidRPr="007F2222">
        <w:rPr>
          <w:rFonts w:ascii="Arial" w:hAnsi="Arial" w:cs="Arial"/>
          <w:b/>
          <w:color w:val="000000" w:themeColor="text1"/>
          <w:sz w:val="20"/>
          <w:szCs w:val="20"/>
          <w:u w:val="single"/>
        </w:rPr>
        <w:t>Klauzula nr</w:t>
      </w:r>
      <w:r w:rsidR="0030612B" w:rsidRPr="007F2222">
        <w:rPr>
          <w:rFonts w:ascii="Arial" w:hAnsi="Arial" w:cs="Arial"/>
          <w:b/>
          <w:color w:val="000000" w:themeColor="text1"/>
          <w:sz w:val="20"/>
          <w:szCs w:val="20"/>
          <w:u w:val="single"/>
        </w:rPr>
        <w:t xml:space="preserve"> 40</w:t>
      </w:r>
    </w:p>
    <w:p w14:paraId="62E49D7F" w14:textId="77777777" w:rsidR="00021ED1" w:rsidRPr="007F2222" w:rsidRDefault="00021ED1" w:rsidP="002247A0">
      <w:pPr>
        <w:suppressAutoHyphens/>
        <w:spacing w:after="0" w:line="240" w:lineRule="auto"/>
        <w:jc w:val="both"/>
        <w:rPr>
          <w:rFonts w:ascii="Arial" w:eastAsia="Calibri" w:hAnsi="Arial" w:cs="Arial"/>
          <w:b/>
          <w:color w:val="000000" w:themeColor="text1"/>
          <w:sz w:val="20"/>
          <w:szCs w:val="20"/>
          <w:lang w:eastAsia="pl-PL"/>
        </w:rPr>
      </w:pPr>
      <w:r w:rsidRPr="007F2222">
        <w:rPr>
          <w:rFonts w:ascii="Arial" w:hAnsi="Arial" w:cs="Arial"/>
          <w:b/>
          <w:color w:val="000000" w:themeColor="text1"/>
          <w:sz w:val="20"/>
          <w:szCs w:val="20"/>
        </w:rPr>
        <w:t>Klauzula zastąpienia budynków i budowli oraz mienia ruchomego</w:t>
      </w:r>
    </w:p>
    <w:p w14:paraId="777B0772" w14:textId="77777777" w:rsidR="00021ED1" w:rsidRPr="007F2222" w:rsidRDefault="00021ED1" w:rsidP="00021ED1">
      <w:pPr>
        <w:spacing w:after="0" w:line="240" w:lineRule="auto"/>
        <w:jc w:val="both"/>
        <w:rPr>
          <w:rFonts w:ascii="Arial" w:eastAsia="Times New Roman" w:hAnsi="Arial" w:cs="Arial"/>
          <w:color w:val="000000" w:themeColor="text1"/>
          <w:sz w:val="20"/>
          <w:szCs w:val="20"/>
          <w:lang w:eastAsia="pl-PL"/>
        </w:rPr>
      </w:pPr>
      <w:r w:rsidRPr="007F2222">
        <w:rPr>
          <w:rFonts w:ascii="Arial" w:eastAsia="Times New Roman" w:hAnsi="Arial" w:cs="Arial"/>
          <w:color w:val="000000" w:themeColor="text1"/>
          <w:sz w:val="20"/>
          <w:szCs w:val="20"/>
          <w:lang w:eastAsia="pl-PL"/>
        </w:rPr>
        <w:t>Ustala się, że w przypadku szkody całkowitej w odniesieniu do:</w:t>
      </w:r>
    </w:p>
    <w:p w14:paraId="45D99959" w14:textId="77777777" w:rsidR="00021ED1" w:rsidRPr="007F2222" w:rsidRDefault="00021ED1" w:rsidP="00021ED1">
      <w:pPr>
        <w:spacing w:after="0" w:line="240" w:lineRule="auto"/>
        <w:jc w:val="both"/>
        <w:rPr>
          <w:rFonts w:ascii="Arial" w:eastAsia="Times New Roman" w:hAnsi="Arial" w:cs="Arial"/>
          <w:color w:val="000000" w:themeColor="text1"/>
          <w:sz w:val="20"/>
          <w:szCs w:val="20"/>
          <w:lang w:eastAsia="pl-PL"/>
        </w:rPr>
      </w:pPr>
      <w:r w:rsidRPr="007F2222">
        <w:rPr>
          <w:rFonts w:ascii="Arial" w:eastAsia="Times New Roman" w:hAnsi="Arial" w:cs="Arial"/>
          <w:color w:val="000000" w:themeColor="text1"/>
          <w:sz w:val="20"/>
          <w:szCs w:val="20"/>
          <w:lang w:eastAsia="pl-PL"/>
        </w:rPr>
        <w:t>- budynków i budowli (nakładów inwestycyjnych): Ubezpieczony ma prawo zastąpić zniszczone mienie bez obowiązku zastosowania identycznych materiałów, konstrukcji, wymiarów, o ile zachowanie dotychczasowych technologii jest niemożliwe, niezgodne z przepisami lub ekonomicznie nieuzasadnione. Zastrzega się jednocześnie, że wysokość odszkodowania nie może przekroczyć wartości przyjętej do ubezpieczenia.</w:t>
      </w:r>
    </w:p>
    <w:p w14:paraId="47DCCBC4" w14:textId="77777777" w:rsidR="00021ED1" w:rsidRPr="007F2222" w:rsidRDefault="00021ED1" w:rsidP="00021ED1">
      <w:pPr>
        <w:spacing w:after="0" w:line="240" w:lineRule="auto"/>
        <w:jc w:val="both"/>
        <w:rPr>
          <w:rFonts w:ascii="Arial" w:eastAsia="Times New Roman" w:hAnsi="Arial" w:cs="Arial"/>
          <w:color w:val="000000" w:themeColor="text1"/>
          <w:sz w:val="20"/>
          <w:szCs w:val="20"/>
          <w:lang w:eastAsia="pl-PL"/>
        </w:rPr>
      </w:pPr>
      <w:r w:rsidRPr="007F2222">
        <w:rPr>
          <w:rFonts w:ascii="Arial" w:eastAsia="Times New Roman" w:hAnsi="Arial" w:cs="Arial"/>
          <w:color w:val="000000" w:themeColor="text1"/>
          <w:sz w:val="20"/>
          <w:szCs w:val="20"/>
          <w:lang w:eastAsia="pl-PL"/>
        </w:rPr>
        <w:t>- mienia ruchomego: Ubezpieczony ma prawo zastąpić zniszczone mienie bez obowiązku zachowania typu, modelu, parametrów technicznych, marki, o ile spełnienie tych warunków jest technologicznie niemożliwe, niezgodne z przepisami lub ekonomicznie nieuzasadnione. Zastrzega się jednocześnie, że wysokość odszkodowania nie może przekroczyć wartości przyjętej do ubezpieczenia.</w:t>
      </w:r>
    </w:p>
    <w:p w14:paraId="7C81EF46" w14:textId="77777777" w:rsidR="00021ED1" w:rsidRPr="007F2222" w:rsidRDefault="00021ED1" w:rsidP="002247A0">
      <w:pPr>
        <w:suppressAutoHyphens/>
        <w:spacing w:after="0" w:line="240" w:lineRule="auto"/>
        <w:jc w:val="both"/>
        <w:rPr>
          <w:rFonts w:ascii="Arial" w:eastAsia="Calibri" w:hAnsi="Arial" w:cs="Arial"/>
          <w:color w:val="000000" w:themeColor="text1"/>
          <w:sz w:val="20"/>
          <w:szCs w:val="20"/>
          <w:lang w:eastAsia="pl-PL"/>
        </w:rPr>
      </w:pPr>
    </w:p>
    <w:p w14:paraId="1FC53ECD" w14:textId="77777777" w:rsidR="00A54DE4" w:rsidRPr="007F2222" w:rsidRDefault="00A54DE4" w:rsidP="002247A0">
      <w:pPr>
        <w:suppressAutoHyphens/>
        <w:spacing w:after="0" w:line="240" w:lineRule="auto"/>
        <w:jc w:val="both"/>
        <w:rPr>
          <w:rFonts w:ascii="Arial" w:eastAsia="Calibri" w:hAnsi="Arial" w:cs="Arial"/>
          <w:b/>
          <w:color w:val="000000" w:themeColor="text1"/>
          <w:sz w:val="20"/>
          <w:szCs w:val="20"/>
          <w:u w:val="single"/>
          <w:lang w:eastAsia="pl-PL"/>
        </w:rPr>
      </w:pPr>
      <w:r w:rsidRPr="007F2222">
        <w:rPr>
          <w:rFonts w:ascii="Arial" w:eastAsia="Calibri" w:hAnsi="Arial" w:cs="Arial"/>
          <w:b/>
          <w:color w:val="000000" w:themeColor="text1"/>
          <w:sz w:val="20"/>
          <w:szCs w:val="20"/>
          <w:u w:val="single"/>
          <w:lang w:eastAsia="pl-PL"/>
        </w:rPr>
        <w:lastRenderedPageBreak/>
        <w:t>Klauzula nr</w:t>
      </w:r>
      <w:r w:rsidR="0030612B" w:rsidRPr="007F2222">
        <w:rPr>
          <w:rFonts w:ascii="Arial" w:eastAsia="Calibri" w:hAnsi="Arial" w:cs="Arial"/>
          <w:b/>
          <w:color w:val="000000" w:themeColor="text1"/>
          <w:sz w:val="20"/>
          <w:szCs w:val="20"/>
          <w:u w:val="single"/>
          <w:lang w:eastAsia="pl-PL"/>
        </w:rPr>
        <w:t xml:space="preserve"> 41</w:t>
      </w:r>
    </w:p>
    <w:p w14:paraId="6D070760" w14:textId="77777777" w:rsidR="00A54DE4" w:rsidRPr="007F2222" w:rsidRDefault="00A54DE4" w:rsidP="002247A0">
      <w:pPr>
        <w:suppressAutoHyphens/>
        <w:spacing w:after="0" w:line="240" w:lineRule="auto"/>
        <w:jc w:val="both"/>
        <w:rPr>
          <w:rFonts w:ascii="Arial" w:hAnsi="Arial" w:cs="Arial"/>
          <w:b/>
          <w:color w:val="000000" w:themeColor="text1"/>
          <w:sz w:val="20"/>
          <w:szCs w:val="20"/>
        </w:rPr>
      </w:pPr>
      <w:r w:rsidRPr="007F2222">
        <w:rPr>
          <w:rFonts w:ascii="Arial" w:hAnsi="Arial" w:cs="Arial"/>
          <w:b/>
          <w:color w:val="000000" w:themeColor="text1"/>
          <w:sz w:val="20"/>
          <w:szCs w:val="20"/>
        </w:rPr>
        <w:t>Klauzula zmiany lokalizacji odbudowy</w:t>
      </w:r>
    </w:p>
    <w:p w14:paraId="41B2E3F6" w14:textId="77777777" w:rsidR="00A54DE4" w:rsidRPr="007F2222" w:rsidRDefault="00A54DE4" w:rsidP="002247A0">
      <w:pPr>
        <w:suppressAutoHyphens/>
        <w:spacing w:after="0" w:line="240" w:lineRule="auto"/>
        <w:jc w:val="both"/>
        <w:rPr>
          <w:rFonts w:ascii="Arial" w:eastAsia="Calibri" w:hAnsi="Arial" w:cs="Arial"/>
          <w:color w:val="000000" w:themeColor="text1"/>
          <w:sz w:val="20"/>
          <w:szCs w:val="20"/>
          <w:lang w:eastAsia="pl-PL"/>
        </w:rPr>
      </w:pPr>
      <w:r w:rsidRPr="007F2222">
        <w:rPr>
          <w:rFonts w:ascii="Arial" w:hAnsi="Arial" w:cs="Arial"/>
          <w:color w:val="000000" w:themeColor="text1"/>
          <w:sz w:val="20"/>
          <w:szCs w:val="20"/>
        </w:rPr>
        <w:t>Ustala się, że Wykonawca wyrazi zgodę na pisemny wniosek Ubezpieczonego na odbudowę zniszczonego ubezpieczonego budynku lub budowli w innej lokalizacji na terytorium Zduńskiej Woli, jeżeli zmiana lokalizacji wynika z wydanych decyzji administracyjnych, warunków zabudowy albo rachunku ekonomicznego.</w:t>
      </w:r>
    </w:p>
    <w:p w14:paraId="06E03866" w14:textId="77777777" w:rsidR="00A54DE4" w:rsidRPr="007F2222" w:rsidRDefault="00A54DE4" w:rsidP="002247A0">
      <w:pPr>
        <w:suppressAutoHyphens/>
        <w:spacing w:after="0" w:line="240" w:lineRule="auto"/>
        <w:jc w:val="both"/>
        <w:rPr>
          <w:rFonts w:ascii="Arial" w:eastAsia="Calibri" w:hAnsi="Arial" w:cs="Arial"/>
          <w:color w:val="000000" w:themeColor="text1"/>
          <w:sz w:val="20"/>
          <w:szCs w:val="20"/>
          <w:lang w:eastAsia="pl-PL"/>
        </w:rPr>
      </w:pPr>
    </w:p>
    <w:p w14:paraId="62E06756" w14:textId="77777777" w:rsidR="002247A0" w:rsidRPr="007F2222" w:rsidRDefault="002247A0" w:rsidP="002247A0">
      <w:pPr>
        <w:suppressAutoHyphens/>
        <w:spacing w:after="0" w:line="240" w:lineRule="auto"/>
        <w:jc w:val="both"/>
        <w:rPr>
          <w:rFonts w:ascii="Arial" w:eastAsia="Calibri" w:hAnsi="Arial" w:cs="Arial"/>
          <w:b/>
          <w:bCs/>
          <w:color w:val="000000" w:themeColor="text1"/>
          <w:sz w:val="20"/>
          <w:szCs w:val="20"/>
          <w:u w:val="single"/>
          <w:lang w:eastAsia="zh-CN"/>
        </w:rPr>
      </w:pPr>
      <w:r w:rsidRPr="007F2222">
        <w:rPr>
          <w:rFonts w:ascii="Arial" w:eastAsia="Calibri" w:hAnsi="Arial" w:cs="Arial"/>
          <w:b/>
          <w:bCs/>
          <w:color w:val="000000" w:themeColor="text1"/>
          <w:sz w:val="20"/>
          <w:szCs w:val="20"/>
          <w:u w:val="single"/>
          <w:lang w:eastAsia="zh-CN"/>
        </w:rPr>
        <w:t>Klauzula nr</w:t>
      </w:r>
      <w:r w:rsidR="0030612B" w:rsidRPr="007F2222">
        <w:rPr>
          <w:rFonts w:ascii="Arial" w:eastAsia="Calibri" w:hAnsi="Arial" w:cs="Arial"/>
          <w:b/>
          <w:bCs/>
          <w:color w:val="000000" w:themeColor="text1"/>
          <w:sz w:val="20"/>
          <w:szCs w:val="20"/>
          <w:u w:val="single"/>
          <w:lang w:eastAsia="zh-CN"/>
        </w:rPr>
        <w:t xml:space="preserve"> 42</w:t>
      </w:r>
    </w:p>
    <w:p w14:paraId="55E9369E" w14:textId="77777777" w:rsidR="002247A0" w:rsidRPr="007F2222" w:rsidRDefault="002247A0" w:rsidP="002247A0">
      <w:pPr>
        <w:suppressAutoHyphens/>
        <w:spacing w:after="0" w:line="240" w:lineRule="auto"/>
        <w:jc w:val="both"/>
        <w:rPr>
          <w:rFonts w:ascii="Arial" w:eastAsia="Calibri" w:hAnsi="Arial" w:cs="Arial"/>
          <w:b/>
          <w:bCs/>
          <w:color w:val="000000" w:themeColor="text1"/>
          <w:sz w:val="20"/>
          <w:szCs w:val="20"/>
          <w:lang w:eastAsia="zh-CN"/>
        </w:rPr>
      </w:pPr>
      <w:r w:rsidRPr="007F2222">
        <w:rPr>
          <w:rFonts w:ascii="Arial" w:eastAsia="Calibri" w:hAnsi="Arial" w:cs="Arial"/>
          <w:b/>
          <w:bCs/>
          <w:color w:val="000000" w:themeColor="text1"/>
          <w:sz w:val="20"/>
          <w:szCs w:val="20"/>
          <w:lang w:eastAsia="zh-CN"/>
        </w:rPr>
        <w:t xml:space="preserve">Klauzula przesyłania dokumentacji ubezpieczeniowej i szkodowej </w:t>
      </w:r>
    </w:p>
    <w:p w14:paraId="6EE12636" w14:textId="77777777" w:rsidR="002247A0" w:rsidRPr="007F2222" w:rsidRDefault="002247A0" w:rsidP="002247A0">
      <w:pPr>
        <w:pBdr>
          <w:bottom w:val="single" w:sz="6" w:space="1" w:color="000000"/>
        </w:pBd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 xml:space="preserve">Ustala się, że w przypadku zajścia szkody </w:t>
      </w:r>
      <w:r w:rsidR="00B70A43" w:rsidRPr="007F2222">
        <w:rPr>
          <w:rFonts w:ascii="Arial" w:eastAsia="Calibri" w:hAnsi="Arial" w:cs="Arial"/>
          <w:color w:val="000000" w:themeColor="text1"/>
          <w:sz w:val="20"/>
          <w:szCs w:val="20"/>
          <w:lang w:eastAsia="zh-CN"/>
        </w:rPr>
        <w:t>Wykonawca</w:t>
      </w:r>
      <w:r w:rsidRPr="007F2222">
        <w:rPr>
          <w:rFonts w:ascii="Arial" w:eastAsia="Calibri" w:hAnsi="Arial" w:cs="Arial"/>
          <w:color w:val="000000" w:themeColor="text1"/>
          <w:sz w:val="20"/>
          <w:szCs w:val="20"/>
          <w:lang w:eastAsia="zh-CN"/>
        </w:rPr>
        <w:t xml:space="preserve"> zobowiązany jes</w:t>
      </w:r>
      <w:r w:rsidR="00B70A43" w:rsidRPr="007F2222">
        <w:rPr>
          <w:rFonts w:ascii="Arial" w:eastAsia="Calibri" w:hAnsi="Arial" w:cs="Arial"/>
          <w:color w:val="000000" w:themeColor="text1"/>
          <w:sz w:val="20"/>
          <w:szCs w:val="20"/>
          <w:lang w:eastAsia="zh-CN"/>
        </w:rPr>
        <w:t>t do przesłania Ubezpieczonemu</w:t>
      </w:r>
      <w:r w:rsidRPr="007F2222">
        <w:rPr>
          <w:rFonts w:ascii="Arial" w:eastAsia="Calibri" w:hAnsi="Arial" w:cs="Arial"/>
          <w:color w:val="000000" w:themeColor="text1"/>
          <w:sz w:val="20"/>
          <w:szCs w:val="20"/>
          <w:lang w:eastAsia="zh-CN"/>
        </w:rPr>
        <w:t xml:space="preserve"> niezbędnej dokumentacji ubezpieczeniowej oraz szkodowej (związanej </w:t>
      </w:r>
      <w:r w:rsidRPr="007F2222">
        <w:rPr>
          <w:rFonts w:ascii="Arial" w:eastAsia="Calibri" w:hAnsi="Arial" w:cs="Arial"/>
          <w:color w:val="000000" w:themeColor="text1"/>
          <w:sz w:val="20"/>
          <w:szCs w:val="20"/>
          <w:lang w:eastAsia="zh-CN"/>
        </w:rPr>
        <w:br/>
        <w:t>z procesem likwidacji oraz wypłat odszkodowań), o którą Ubezpiecz</w:t>
      </w:r>
      <w:r w:rsidR="00B70A43" w:rsidRPr="007F2222">
        <w:rPr>
          <w:rFonts w:ascii="Arial" w:eastAsia="Calibri" w:hAnsi="Arial" w:cs="Arial"/>
          <w:color w:val="000000" w:themeColor="text1"/>
          <w:sz w:val="20"/>
          <w:szCs w:val="20"/>
          <w:lang w:eastAsia="zh-CN"/>
        </w:rPr>
        <w:t>ony</w:t>
      </w:r>
      <w:r w:rsidRPr="007F2222">
        <w:rPr>
          <w:rFonts w:ascii="Arial" w:eastAsia="Calibri" w:hAnsi="Arial" w:cs="Arial"/>
          <w:color w:val="000000" w:themeColor="text1"/>
          <w:sz w:val="20"/>
          <w:szCs w:val="20"/>
          <w:lang w:eastAsia="zh-CN"/>
        </w:rPr>
        <w:t xml:space="preserve"> wystąpi w formie pisemnej w terminie 7 dni od otrzymania pisma. </w:t>
      </w:r>
    </w:p>
    <w:p w14:paraId="4E83C526" w14:textId="77777777" w:rsidR="0007276F" w:rsidRPr="007F2222" w:rsidRDefault="0007276F" w:rsidP="00B70A43">
      <w:pPr>
        <w:keepNext/>
        <w:suppressAutoHyphens/>
        <w:spacing w:after="0" w:line="240" w:lineRule="auto"/>
        <w:jc w:val="both"/>
        <w:rPr>
          <w:rFonts w:ascii="Arial" w:eastAsia="Calibri" w:hAnsi="Arial" w:cs="Arial"/>
          <w:b/>
          <w:color w:val="000000" w:themeColor="text1"/>
          <w:sz w:val="20"/>
          <w:szCs w:val="20"/>
          <w:u w:val="single"/>
          <w:lang w:eastAsia="zh-CN"/>
        </w:rPr>
      </w:pPr>
    </w:p>
    <w:p w14:paraId="302F336C" w14:textId="77777777" w:rsidR="0007276F" w:rsidRPr="007F2222" w:rsidRDefault="00B70A43" w:rsidP="00B70A43">
      <w:pPr>
        <w:keepNext/>
        <w:suppressAutoHyphens/>
        <w:spacing w:after="0" w:line="240" w:lineRule="auto"/>
        <w:jc w:val="both"/>
        <w:rPr>
          <w:rFonts w:ascii="Arial" w:eastAsia="Calibri" w:hAnsi="Arial" w:cs="Arial"/>
          <w:b/>
          <w:color w:val="000000" w:themeColor="text1"/>
          <w:sz w:val="20"/>
          <w:szCs w:val="20"/>
          <w:u w:val="single"/>
          <w:lang w:eastAsia="zh-CN"/>
        </w:rPr>
      </w:pPr>
      <w:r w:rsidRPr="007F2222">
        <w:rPr>
          <w:rFonts w:ascii="Arial" w:eastAsia="Calibri" w:hAnsi="Arial" w:cs="Arial"/>
          <w:b/>
          <w:color w:val="000000" w:themeColor="text1"/>
          <w:sz w:val="20"/>
          <w:szCs w:val="20"/>
          <w:u w:val="single"/>
          <w:lang w:eastAsia="zh-CN"/>
        </w:rPr>
        <w:t>Klauzula nr</w:t>
      </w:r>
      <w:r w:rsidR="0030612B" w:rsidRPr="007F2222">
        <w:rPr>
          <w:rFonts w:ascii="Arial" w:eastAsia="Calibri" w:hAnsi="Arial" w:cs="Arial"/>
          <w:b/>
          <w:color w:val="000000" w:themeColor="text1"/>
          <w:sz w:val="20"/>
          <w:szCs w:val="20"/>
          <w:u w:val="single"/>
          <w:lang w:eastAsia="zh-CN"/>
        </w:rPr>
        <w:t xml:space="preserve"> 43</w:t>
      </w:r>
    </w:p>
    <w:p w14:paraId="1DD4904D" w14:textId="77777777" w:rsidR="00B70A43" w:rsidRPr="007F2222" w:rsidRDefault="00B70A43" w:rsidP="00B70A43">
      <w:pPr>
        <w:keepNext/>
        <w:suppressAutoHyphens/>
        <w:spacing w:after="0" w:line="240" w:lineRule="auto"/>
        <w:jc w:val="both"/>
        <w:rPr>
          <w:rFonts w:ascii="Arial" w:eastAsia="Calibri" w:hAnsi="Arial" w:cs="Arial"/>
          <w:b/>
          <w:color w:val="000000" w:themeColor="text1"/>
          <w:kern w:val="1"/>
          <w:sz w:val="20"/>
          <w:szCs w:val="20"/>
          <w:lang w:eastAsia="zh-CN"/>
        </w:rPr>
      </w:pPr>
      <w:r w:rsidRPr="007F2222">
        <w:rPr>
          <w:rFonts w:ascii="Arial" w:eastAsia="Calibri" w:hAnsi="Arial" w:cs="Arial"/>
          <w:b/>
          <w:color w:val="000000" w:themeColor="text1"/>
          <w:sz w:val="20"/>
          <w:szCs w:val="20"/>
          <w:lang w:eastAsia="zh-CN"/>
        </w:rPr>
        <w:t>Klauzula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kern w:val="1"/>
          <w:sz w:val="20"/>
          <w:szCs w:val="20"/>
          <w:lang w:eastAsia="zh-CN"/>
        </w:rPr>
        <w:t>płatności</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rat</w:t>
      </w:r>
    </w:p>
    <w:p w14:paraId="7EB09A2F" w14:textId="77777777" w:rsidR="0007276F" w:rsidRPr="007F2222" w:rsidRDefault="00B70A43" w:rsidP="00CB4A6B">
      <w:pPr>
        <w:suppressAutoHyphens/>
        <w:spacing w:after="0" w:line="240" w:lineRule="auto"/>
        <w:ind w:right="283"/>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Ustala się, że 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przypadku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wypłaty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odszkodowania,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Wykonawca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jest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uprawniony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potrącenia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kwoty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odszkodowania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rat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jeszcze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nie</w:t>
      </w:r>
      <w:r w:rsidRPr="007F2222">
        <w:rPr>
          <w:rFonts w:ascii="Arial" w:eastAsia="Arial" w:hAnsi="Arial" w:cs="Arial"/>
          <w:color w:val="000000" w:themeColor="text1"/>
          <w:sz w:val="20"/>
          <w:szCs w:val="20"/>
          <w:lang w:eastAsia="zh-CN"/>
        </w:rPr>
        <w:t xml:space="preserve"> </w:t>
      </w:r>
      <w:r w:rsidR="00CB4A6B" w:rsidRPr="007F2222">
        <w:rPr>
          <w:rFonts w:ascii="Arial" w:eastAsia="Calibri" w:hAnsi="Arial" w:cs="Arial"/>
          <w:color w:val="000000" w:themeColor="text1"/>
          <w:sz w:val="20"/>
          <w:szCs w:val="20"/>
          <w:lang w:eastAsia="zh-CN"/>
        </w:rPr>
        <w:t>wymagalnych.</w:t>
      </w:r>
    </w:p>
    <w:p w14:paraId="5817F076" w14:textId="77777777" w:rsidR="00CB4A6B" w:rsidRPr="007F2222" w:rsidRDefault="00CB4A6B" w:rsidP="00CB4A6B">
      <w:pPr>
        <w:suppressAutoHyphens/>
        <w:spacing w:after="0" w:line="240" w:lineRule="auto"/>
        <w:ind w:right="283"/>
        <w:jc w:val="both"/>
        <w:rPr>
          <w:rFonts w:ascii="Arial" w:eastAsia="Calibri" w:hAnsi="Arial" w:cs="Arial"/>
          <w:color w:val="000000" w:themeColor="text1"/>
          <w:sz w:val="20"/>
          <w:szCs w:val="20"/>
          <w:lang w:eastAsia="zh-CN"/>
        </w:rPr>
      </w:pPr>
    </w:p>
    <w:p w14:paraId="2970D495" w14:textId="77777777" w:rsidR="0007276F" w:rsidRPr="007F2222" w:rsidRDefault="0007276F" w:rsidP="0007276F">
      <w:pPr>
        <w:spacing w:after="0" w:line="240" w:lineRule="auto"/>
        <w:jc w:val="both"/>
        <w:rPr>
          <w:rFonts w:ascii="Arial" w:hAnsi="Arial" w:cs="Arial"/>
          <w:b/>
          <w:color w:val="000000" w:themeColor="text1"/>
          <w:sz w:val="20"/>
          <w:szCs w:val="20"/>
          <w:u w:val="single"/>
        </w:rPr>
      </w:pPr>
      <w:r w:rsidRPr="007F2222">
        <w:rPr>
          <w:rFonts w:ascii="Arial" w:hAnsi="Arial" w:cs="Arial"/>
          <w:b/>
          <w:color w:val="000000" w:themeColor="text1"/>
          <w:sz w:val="20"/>
          <w:szCs w:val="20"/>
          <w:u w:val="single"/>
        </w:rPr>
        <w:t>Klauzula nr</w:t>
      </w:r>
      <w:r w:rsidR="0030612B" w:rsidRPr="007F2222">
        <w:rPr>
          <w:rFonts w:ascii="Arial" w:hAnsi="Arial" w:cs="Arial"/>
          <w:b/>
          <w:color w:val="000000" w:themeColor="text1"/>
          <w:sz w:val="20"/>
          <w:szCs w:val="20"/>
          <w:u w:val="single"/>
        </w:rPr>
        <w:t xml:space="preserve"> 44</w:t>
      </w:r>
    </w:p>
    <w:p w14:paraId="68981950" w14:textId="77777777" w:rsidR="0007276F" w:rsidRPr="007F2222" w:rsidRDefault="0007276F" w:rsidP="0007276F">
      <w:pPr>
        <w:keepNext/>
        <w:suppressAutoHyphens/>
        <w:spacing w:after="0" w:line="240" w:lineRule="auto"/>
        <w:jc w:val="both"/>
        <w:rPr>
          <w:rFonts w:ascii="Arial" w:eastAsia="Calibri" w:hAnsi="Arial" w:cs="Arial"/>
          <w:b/>
          <w:color w:val="000000" w:themeColor="text1"/>
          <w:kern w:val="1"/>
          <w:sz w:val="20"/>
          <w:szCs w:val="20"/>
          <w:lang w:eastAsia="zh-CN"/>
        </w:rPr>
      </w:pPr>
      <w:r w:rsidRPr="007F2222">
        <w:rPr>
          <w:rFonts w:ascii="Arial" w:eastAsia="Calibri" w:hAnsi="Arial" w:cs="Arial"/>
          <w:b/>
          <w:color w:val="000000" w:themeColor="text1"/>
          <w:sz w:val="20"/>
          <w:szCs w:val="20"/>
          <w:lang w:eastAsia="zh-CN"/>
        </w:rPr>
        <w:t>Klauzula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kern w:val="1"/>
          <w:sz w:val="20"/>
          <w:szCs w:val="20"/>
          <w:lang w:eastAsia="zh-CN"/>
        </w:rPr>
        <w:t>zapłaty</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składki</w:t>
      </w:r>
    </w:p>
    <w:p w14:paraId="2E101351" w14:textId="77777777" w:rsidR="0007276F" w:rsidRPr="007F2222" w:rsidRDefault="0007276F" w:rsidP="0007276F">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Ustala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dzień</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zapłaty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składki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lub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raty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uważa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dzień</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złożenia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banku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dyspozycji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przelewu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kwoty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należnej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tytułu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opłaty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składki,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ile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stan</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środków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rachunku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bankowym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Ubezpieczonego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pozwalał</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zrealizowanie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płatności;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nieopłacenie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określonej</w:t>
      </w:r>
      <w:r w:rsidRPr="007F2222">
        <w:rPr>
          <w:rFonts w:ascii="Arial" w:eastAsia="Arial" w:hAnsi="Arial" w:cs="Arial"/>
          <w:color w:val="000000" w:themeColor="text1"/>
          <w:sz w:val="20"/>
          <w:szCs w:val="20"/>
          <w:lang w:eastAsia="zh-CN"/>
        </w:rPr>
        <w:t xml:space="preserve"> </w:t>
      </w:r>
      <w:r w:rsidRPr="007F2222">
        <w:rPr>
          <w:rFonts w:ascii="Arial" w:eastAsia="Arial" w:hAnsi="Arial" w:cs="Arial"/>
          <w:color w:val="000000" w:themeColor="text1"/>
          <w:sz w:val="20"/>
          <w:szCs w:val="20"/>
          <w:lang w:eastAsia="zh-CN"/>
        </w:rPr>
        <w:br/>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umowie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składki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lub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raty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powoduje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natychmiastowego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rozwiązania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umowy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ustania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odpowiedzialności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Wykonawcy.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Wykonawca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zobowiązany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jest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wówczas</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wezwania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Ubezpieczonego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piśmie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zapłaty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składki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lub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raty</w:t>
      </w:r>
      <w:r w:rsidRPr="007F2222">
        <w:rPr>
          <w:rFonts w:ascii="Arial" w:eastAsia="Arial" w:hAnsi="Arial" w:cs="Arial"/>
          <w:color w:val="000000" w:themeColor="text1"/>
          <w:sz w:val="20"/>
          <w:szCs w:val="20"/>
          <w:lang w:eastAsia="zh-CN"/>
        </w:rPr>
        <w:t xml:space="preserve"> </w:t>
      </w:r>
      <w:r w:rsidRPr="007F2222">
        <w:rPr>
          <w:rFonts w:ascii="Arial" w:eastAsia="Arial" w:hAnsi="Arial" w:cs="Arial"/>
          <w:color w:val="000000" w:themeColor="text1"/>
          <w:sz w:val="20"/>
          <w:szCs w:val="20"/>
          <w:lang w:eastAsia="zh-CN"/>
        </w:rPr>
        <w:br/>
      </w:r>
      <w:r w:rsidRPr="007F2222">
        <w:rPr>
          <w:rFonts w:ascii="Arial" w:eastAsia="Calibri" w:hAnsi="Arial" w:cs="Arial"/>
          <w:color w:val="000000" w:themeColor="text1"/>
          <w:sz w:val="20"/>
          <w:szCs w:val="20"/>
          <w:lang w:eastAsia="zh-CN"/>
        </w:rPr>
        <w:t>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zagrożeniem,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brak</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zapłaty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terminie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minimum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7</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dni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daty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otrzymania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Ubezpieczonego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przedmiotowego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wezwania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spowoduje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ustanie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odpowiedzialności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Wykonawcy.</w:t>
      </w:r>
    </w:p>
    <w:p w14:paraId="39C1CA91" w14:textId="77777777" w:rsidR="0007276F" w:rsidRPr="007F2222" w:rsidRDefault="0007276F" w:rsidP="0007276F">
      <w:pPr>
        <w:suppressAutoHyphens/>
        <w:spacing w:after="0" w:line="240" w:lineRule="auto"/>
        <w:ind w:right="283"/>
        <w:jc w:val="both"/>
        <w:rPr>
          <w:rFonts w:ascii="Arial" w:eastAsia="Calibri" w:hAnsi="Arial" w:cs="Arial"/>
          <w:color w:val="FF0000"/>
          <w:sz w:val="20"/>
          <w:szCs w:val="20"/>
          <w:lang w:eastAsia="zh-CN"/>
        </w:rPr>
      </w:pPr>
    </w:p>
    <w:p w14:paraId="5A84E2BC" w14:textId="77777777" w:rsidR="00C01176" w:rsidRPr="007F2222" w:rsidRDefault="00C01176" w:rsidP="00C01176">
      <w:pPr>
        <w:suppressAutoHyphens/>
        <w:spacing w:after="0" w:line="240" w:lineRule="auto"/>
        <w:jc w:val="both"/>
        <w:rPr>
          <w:rFonts w:ascii="Arial" w:eastAsia="Calibri" w:hAnsi="Arial" w:cs="Arial"/>
          <w:b/>
          <w:color w:val="000000" w:themeColor="text1"/>
          <w:sz w:val="20"/>
          <w:szCs w:val="20"/>
          <w:u w:val="single"/>
          <w:lang w:eastAsia="zh-CN"/>
        </w:rPr>
      </w:pPr>
      <w:r w:rsidRPr="007F2222">
        <w:rPr>
          <w:rFonts w:ascii="Arial" w:eastAsia="Calibri" w:hAnsi="Arial" w:cs="Arial"/>
          <w:b/>
          <w:color w:val="000000" w:themeColor="text1"/>
          <w:sz w:val="20"/>
          <w:szCs w:val="20"/>
          <w:u w:val="single"/>
          <w:lang w:eastAsia="zh-CN"/>
        </w:rPr>
        <w:t>Klauzula nr</w:t>
      </w:r>
      <w:r w:rsidR="0030612B" w:rsidRPr="007F2222">
        <w:rPr>
          <w:rFonts w:ascii="Arial" w:eastAsia="Calibri" w:hAnsi="Arial" w:cs="Arial"/>
          <w:b/>
          <w:color w:val="000000" w:themeColor="text1"/>
          <w:sz w:val="20"/>
          <w:szCs w:val="20"/>
          <w:u w:val="single"/>
          <w:lang w:eastAsia="zh-CN"/>
        </w:rPr>
        <w:t xml:space="preserve"> 45</w:t>
      </w:r>
    </w:p>
    <w:p w14:paraId="36FB19C5" w14:textId="77777777" w:rsidR="00C01176" w:rsidRPr="007F2222" w:rsidRDefault="00C01176" w:rsidP="00C01176">
      <w:pPr>
        <w:keepNext/>
        <w:suppressAutoHyphens/>
        <w:spacing w:after="0" w:line="240" w:lineRule="auto"/>
        <w:jc w:val="both"/>
        <w:rPr>
          <w:rFonts w:ascii="Arial" w:eastAsia="Calibri" w:hAnsi="Arial" w:cs="Arial"/>
          <w:b/>
          <w:color w:val="000000" w:themeColor="text1"/>
          <w:kern w:val="1"/>
          <w:sz w:val="20"/>
          <w:szCs w:val="20"/>
          <w:lang w:eastAsia="zh-CN"/>
        </w:rPr>
      </w:pPr>
      <w:r w:rsidRPr="007F2222">
        <w:rPr>
          <w:rFonts w:ascii="Arial" w:eastAsia="Calibri" w:hAnsi="Arial" w:cs="Arial"/>
          <w:b/>
          <w:color w:val="000000" w:themeColor="text1"/>
          <w:sz w:val="20"/>
          <w:szCs w:val="20"/>
          <w:lang w:eastAsia="zh-CN"/>
        </w:rPr>
        <w:t>Klauzula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kern w:val="1"/>
          <w:sz w:val="20"/>
          <w:szCs w:val="20"/>
          <w:lang w:eastAsia="zh-CN"/>
        </w:rPr>
        <w:t>zniesienia</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regresu</w:t>
      </w:r>
    </w:p>
    <w:p w14:paraId="5A185B61" w14:textId="77777777" w:rsidR="00C01176" w:rsidRPr="007F2222" w:rsidRDefault="00C01176" w:rsidP="00C01176">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Ustala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Wykonawca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zrzeka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przysługującemu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prawa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roszczenia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zwrotnego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wobec</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osoby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odpowiedzialnej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szkodę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przypadku,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gdy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osoba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jest:</w:t>
      </w:r>
    </w:p>
    <w:p w14:paraId="737676A5" w14:textId="77777777" w:rsidR="00C01176" w:rsidRPr="007F2222" w:rsidRDefault="00C01176" w:rsidP="00C01176">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pracownikiem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zatrudnionym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Ubezpieczonego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podstawie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umowy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pracę,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praktykantem,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 xml:space="preserve">stażystą, </w:t>
      </w:r>
    </w:p>
    <w:p w14:paraId="22B2930D" w14:textId="77777777" w:rsidR="00C01176" w:rsidRPr="007F2222" w:rsidRDefault="00C01176" w:rsidP="00C01176">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w:t>
      </w:r>
      <w:r w:rsidRPr="007F2222">
        <w:rPr>
          <w:rFonts w:ascii="Arial" w:eastAsia="Arial" w:hAnsi="Arial" w:cs="Arial"/>
          <w:color w:val="000000" w:themeColor="text1"/>
          <w:sz w:val="20"/>
          <w:szCs w:val="20"/>
          <w:lang w:eastAsia="zh-CN"/>
        </w:rPr>
        <w:t xml:space="preserve"> </w:t>
      </w:r>
      <w:r w:rsidR="00263276" w:rsidRPr="007F2222">
        <w:rPr>
          <w:rFonts w:ascii="Arial" w:eastAsia="Calibri" w:hAnsi="Arial" w:cs="Arial"/>
          <w:color w:val="000000" w:themeColor="text1"/>
          <w:sz w:val="20"/>
          <w:szCs w:val="20"/>
          <w:lang w:eastAsia="zh-CN"/>
        </w:rPr>
        <w:t>osobą</w:t>
      </w:r>
      <w:r w:rsidRPr="007F2222">
        <w:rPr>
          <w:rFonts w:ascii="Arial" w:eastAsia="Arial" w:hAnsi="Arial" w:cs="Arial"/>
          <w:color w:val="000000" w:themeColor="text1"/>
          <w:sz w:val="20"/>
          <w:szCs w:val="20"/>
          <w:lang w:eastAsia="zh-CN"/>
        </w:rPr>
        <w:t xml:space="preserve"> </w:t>
      </w:r>
      <w:r w:rsidR="00263276" w:rsidRPr="007F2222">
        <w:rPr>
          <w:rFonts w:ascii="Arial" w:eastAsia="Calibri" w:hAnsi="Arial" w:cs="Arial"/>
          <w:color w:val="000000" w:themeColor="text1"/>
          <w:sz w:val="20"/>
          <w:szCs w:val="20"/>
          <w:lang w:eastAsia="zh-CN"/>
        </w:rPr>
        <w:t>fizyczną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świadczącą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rzecz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Ubezpieczonego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pracę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podstawie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umowy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cywilnoprawnej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lub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kontraktu.</w:t>
      </w:r>
    </w:p>
    <w:p w14:paraId="37C01DFC" w14:textId="77777777" w:rsidR="00C01176" w:rsidRPr="007F2222" w:rsidRDefault="00C01176" w:rsidP="00C01176">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Niniejsza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klauzula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dotyczy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szkód</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wyrządzonych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osoby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umyślnie.</w:t>
      </w:r>
    </w:p>
    <w:p w14:paraId="604B123B" w14:textId="77777777" w:rsidR="00EC527B" w:rsidRPr="007F2222" w:rsidRDefault="00EC527B" w:rsidP="00784D3F">
      <w:pPr>
        <w:suppressAutoHyphens/>
        <w:spacing w:after="0" w:line="240" w:lineRule="auto"/>
        <w:jc w:val="both"/>
        <w:rPr>
          <w:rFonts w:ascii="Arial" w:eastAsia="Calibri" w:hAnsi="Arial" w:cs="Arial"/>
          <w:color w:val="FF0000"/>
          <w:sz w:val="20"/>
          <w:szCs w:val="20"/>
          <w:lang w:eastAsia="zh-CN"/>
        </w:rPr>
      </w:pPr>
    </w:p>
    <w:p w14:paraId="3B07386D" w14:textId="77777777" w:rsidR="00784D3F" w:rsidRPr="007F2222" w:rsidRDefault="00784D3F" w:rsidP="00784D3F">
      <w:pPr>
        <w:suppressAutoHyphens/>
        <w:spacing w:after="0" w:line="240" w:lineRule="auto"/>
        <w:jc w:val="both"/>
        <w:rPr>
          <w:rFonts w:ascii="Arial" w:eastAsia="Calibri" w:hAnsi="Arial" w:cs="Arial"/>
          <w:b/>
          <w:color w:val="000000" w:themeColor="text1"/>
          <w:sz w:val="20"/>
          <w:szCs w:val="20"/>
          <w:u w:val="single"/>
          <w:lang w:eastAsia="zh-CN"/>
        </w:rPr>
      </w:pPr>
      <w:r w:rsidRPr="007F2222">
        <w:rPr>
          <w:rFonts w:ascii="Arial" w:eastAsia="Calibri" w:hAnsi="Arial" w:cs="Arial"/>
          <w:b/>
          <w:color w:val="000000" w:themeColor="text1"/>
          <w:sz w:val="20"/>
          <w:szCs w:val="20"/>
          <w:u w:val="single"/>
          <w:lang w:eastAsia="zh-CN"/>
        </w:rPr>
        <w:t>Klauzula nr</w:t>
      </w:r>
      <w:r w:rsidR="0030612B" w:rsidRPr="007F2222">
        <w:rPr>
          <w:rFonts w:ascii="Arial" w:eastAsia="Calibri" w:hAnsi="Arial" w:cs="Arial"/>
          <w:b/>
          <w:color w:val="000000" w:themeColor="text1"/>
          <w:sz w:val="20"/>
          <w:szCs w:val="20"/>
          <w:u w:val="single"/>
          <w:lang w:eastAsia="zh-CN"/>
        </w:rPr>
        <w:t xml:space="preserve"> 46</w:t>
      </w:r>
    </w:p>
    <w:p w14:paraId="1F0C8305" w14:textId="77777777" w:rsidR="00784D3F" w:rsidRPr="007F2222" w:rsidRDefault="00784D3F" w:rsidP="00784D3F">
      <w:pPr>
        <w:keepNext/>
        <w:suppressAutoHyphens/>
        <w:spacing w:after="0" w:line="240" w:lineRule="auto"/>
        <w:jc w:val="both"/>
        <w:rPr>
          <w:rFonts w:ascii="Arial" w:eastAsia="Calibri" w:hAnsi="Arial" w:cs="Arial"/>
          <w:b/>
          <w:color w:val="000000" w:themeColor="text1"/>
          <w:kern w:val="1"/>
          <w:sz w:val="20"/>
          <w:szCs w:val="20"/>
          <w:lang w:eastAsia="zh-CN"/>
        </w:rPr>
      </w:pPr>
      <w:r w:rsidRPr="007F2222">
        <w:rPr>
          <w:rFonts w:ascii="Arial" w:eastAsia="Calibri" w:hAnsi="Arial" w:cs="Arial"/>
          <w:b/>
          <w:color w:val="000000" w:themeColor="text1"/>
          <w:sz w:val="20"/>
          <w:szCs w:val="20"/>
          <w:lang w:eastAsia="zh-CN"/>
        </w:rPr>
        <w:t>Klauzula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kern w:val="1"/>
          <w:sz w:val="20"/>
          <w:szCs w:val="20"/>
          <w:lang w:eastAsia="zh-CN"/>
        </w:rPr>
        <w:t>stanu</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faktycznego</w:t>
      </w:r>
    </w:p>
    <w:p w14:paraId="3E0B0CFD" w14:textId="77777777" w:rsidR="00784D3F" w:rsidRPr="007F2222" w:rsidRDefault="00784D3F" w:rsidP="00784D3F">
      <w:pPr>
        <w:suppressAutoHyphens/>
        <w:spacing w:after="0" w:line="240" w:lineRule="auto"/>
        <w:jc w:val="both"/>
        <w:rPr>
          <w:rFonts w:ascii="Arial" w:eastAsia="Calibri" w:hAnsi="Arial" w:cs="Arial"/>
          <w:color w:val="000000" w:themeColor="text1"/>
          <w:sz w:val="20"/>
          <w:szCs w:val="20"/>
          <w:lang w:eastAsia="pl-PL"/>
        </w:rPr>
      </w:pPr>
      <w:r w:rsidRPr="007F2222">
        <w:rPr>
          <w:rFonts w:ascii="Arial" w:eastAsia="Calibri" w:hAnsi="Arial" w:cs="Arial"/>
          <w:color w:val="000000" w:themeColor="text1"/>
          <w:sz w:val="20"/>
          <w:szCs w:val="20"/>
          <w:lang w:eastAsia="zh-CN"/>
        </w:rPr>
        <w:t>Ustala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color w:val="000000" w:themeColor="text1"/>
          <w:sz w:val="20"/>
          <w:szCs w:val="20"/>
          <w:lang w:eastAsia="zh-CN"/>
        </w:rPr>
        <w:t xml:space="preserve"> </w:t>
      </w:r>
      <w:r w:rsidR="00551A53" w:rsidRPr="007F2222">
        <w:rPr>
          <w:rFonts w:ascii="Arial" w:eastAsia="Calibri" w:hAnsi="Arial" w:cs="Arial"/>
          <w:color w:val="000000" w:themeColor="text1"/>
          <w:sz w:val="20"/>
          <w:szCs w:val="20"/>
          <w:lang w:eastAsia="pl-PL"/>
        </w:rPr>
        <w:t>Wykonawca</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ma</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prawo</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dokonania</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lustracji</w:t>
      </w:r>
      <w:r w:rsidRPr="007F2222">
        <w:rPr>
          <w:rFonts w:ascii="Arial" w:eastAsia="Arial" w:hAnsi="Arial" w:cs="Arial"/>
          <w:color w:val="000000" w:themeColor="text1"/>
          <w:sz w:val="20"/>
          <w:szCs w:val="20"/>
          <w:lang w:eastAsia="pl-PL"/>
        </w:rPr>
        <w:t xml:space="preserve"> </w:t>
      </w:r>
      <w:proofErr w:type="spellStart"/>
      <w:r w:rsidRPr="007F2222">
        <w:rPr>
          <w:rFonts w:ascii="Arial" w:eastAsia="Calibri" w:hAnsi="Arial" w:cs="Arial"/>
          <w:color w:val="000000" w:themeColor="text1"/>
          <w:sz w:val="20"/>
          <w:szCs w:val="20"/>
          <w:lang w:eastAsia="pl-PL"/>
        </w:rPr>
        <w:t>ryzyk</w:t>
      </w:r>
      <w:proofErr w:type="spellEnd"/>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przed</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zawarciem</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umowy,</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we</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wszystkich</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lokalizacjach</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i</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w</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odniesieniu</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do</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każdej</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grupy</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mienia</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podlegającej</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ubezpieczeniu.</w:t>
      </w:r>
      <w:r w:rsidRPr="007F2222">
        <w:rPr>
          <w:rFonts w:ascii="Arial" w:eastAsia="Arial" w:hAnsi="Arial" w:cs="Arial"/>
          <w:color w:val="000000" w:themeColor="text1"/>
          <w:sz w:val="20"/>
          <w:szCs w:val="20"/>
          <w:lang w:eastAsia="pl-PL"/>
        </w:rPr>
        <w:t xml:space="preserve"> </w:t>
      </w:r>
    </w:p>
    <w:p w14:paraId="48FE2C43" w14:textId="77777777" w:rsidR="00784D3F" w:rsidRPr="007F2222" w:rsidRDefault="00784D3F" w:rsidP="00784D3F">
      <w:pPr>
        <w:suppressAutoHyphens/>
        <w:spacing w:after="0" w:line="240" w:lineRule="auto"/>
        <w:jc w:val="both"/>
        <w:rPr>
          <w:rFonts w:ascii="Arial" w:eastAsia="Calibri" w:hAnsi="Arial" w:cs="Arial"/>
          <w:color w:val="000000" w:themeColor="text1"/>
          <w:sz w:val="20"/>
          <w:szCs w:val="20"/>
          <w:lang w:eastAsia="pl-PL"/>
        </w:rPr>
      </w:pPr>
      <w:r w:rsidRPr="007F2222">
        <w:rPr>
          <w:rFonts w:ascii="Arial" w:eastAsia="Calibri" w:hAnsi="Arial" w:cs="Arial"/>
          <w:color w:val="000000" w:themeColor="text1"/>
          <w:sz w:val="20"/>
          <w:szCs w:val="20"/>
          <w:lang w:eastAsia="pl-PL"/>
        </w:rPr>
        <w:t>O</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ile</w:t>
      </w:r>
      <w:r w:rsidRPr="007F2222">
        <w:rPr>
          <w:rFonts w:ascii="Arial" w:eastAsia="Arial" w:hAnsi="Arial" w:cs="Arial"/>
          <w:color w:val="000000" w:themeColor="text1"/>
          <w:sz w:val="20"/>
          <w:szCs w:val="20"/>
          <w:lang w:eastAsia="pl-PL"/>
        </w:rPr>
        <w:t xml:space="preserve"> </w:t>
      </w:r>
      <w:r w:rsidR="00551A53" w:rsidRPr="007F2222">
        <w:rPr>
          <w:rFonts w:ascii="Arial" w:eastAsia="Calibri" w:hAnsi="Arial" w:cs="Arial"/>
          <w:color w:val="000000" w:themeColor="text1"/>
          <w:sz w:val="20"/>
          <w:szCs w:val="20"/>
          <w:lang w:eastAsia="pl-PL"/>
        </w:rPr>
        <w:t>Wykonawca</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nie</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skorzysta</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z</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możliwości</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dokonania</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lustracji,</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uznaje</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się,</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że</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przyjęto</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stan</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faktyczny</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ubezpieczanego</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mienia</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i</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nie</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mają</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zastosowania</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zapisy ogólnych warunków ubezpieczenia</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ograniczające</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odpowiedzialność</w:t>
      </w:r>
      <w:r w:rsidRPr="007F2222">
        <w:rPr>
          <w:rFonts w:ascii="Arial" w:eastAsia="Arial" w:hAnsi="Arial" w:cs="Arial"/>
          <w:color w:val="000000" w:themeColor="text1"/>
          <w:sz w:val="20"/>
          <w:szCs w:val="20"/>
          <w:lang w:eastAsia="pl-PL"/>
        </w:rPr>
        <w:t xml:space="preserve"> </w:t>
      </w:r>
      <w:r w:rsidR="00551A53" w:rsidRPr="007F2222">
        <w:rPr>
          <w:rFonts w:ascii="Arial" w:eastAsia="Arial" w:hAnsi="Arial" w:cs="Arial"/>
          <w:color w:val="000000" w:themeColor="text1"/>
          <w:sz w:val="20"/>
          <w:szCs w:val="20"/>
          <w:lang w:eastAsia="pl-PL"/>
        </w:rPr>
        <w:t>Wykonawcy</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w</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przypadku</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nieprawidłowego</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sposobu</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zabezpieczenia</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mienia</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i</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jego</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stanu</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faktycznego</w:t>
      </w:r>
      <w:r w:rsidRPr="007F2222">
        <w:rPr>
          <w:rFonts w:ascii="Arial" w:eastAsia="Calibri" w:hAnsi="Arial" w:cs="Arial"/>
          <w:b/>
          <w:bCs/>
          <w:color w:val="000000" w:themeColor="text1"/>
          <w:sz w:val="20"/>
          <w:szCs w:val="20"/>
          <w:lang w:eastAsia="pl-PL"/>
        </w:rPr>
        <w:t>.</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Tym</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samym</w:t>
      </w:r>
      <w:r w:rsidRPr="007F2222">
        <w:rPr>
          <w:rFonts w:ascii="Arial" w:eastAsia="Arial" w:hAnsi="Arial" w:cs="Arial"/>
          <w:color w:val="000000" w:themeColor="text1"/>
          <w:sz w:val="20"/>
          <w:szCs w:val="20"/>
          <w:lang w:eastAsia="pl-PL"/>
        </w:rPr>
        <w:t xml:space="preserve"> </w:t>
      </w:r>
      <w:r w:rsidR="00551A53" w:rsidRPr="007F2222">
        <w:rPr>
          <w:rFonts w:ascii="Arial" w:eastAsia="Calibri" w:hAnsi="Arial" w:cs="Arial"/>
          <w:color w:val="000000" w:themeColor="text1"/>
          <w:sz w:val="20"/>
          <w:szCs w:val="20"/>
          <w:lang w:eastAsia="pl-PL"/>
        </w:rPr>
        <w:t>Wykonawcy</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nie</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przysługuje</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prawo</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do</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odmowy</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wypłaty</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odszkodowania,</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ani</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też</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ograniczenia</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jego</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wysokości</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z</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tego</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tytułu.</w:t>
      </w:r>
    </w:p>
    <w:p w14:paraId="59F4E4D3" w14:textId="77777777" w:rsidR="00C01176" w:rsidRPr="007F2222" w:rsidRDefault="00C01176" w:rsidP="0007276F">
      <w:pPr>
        <w:suppressAutoHyphens/>
        <w:spacing w:after="0" w:line="240" w:lineRule="auto"/>
        <w:ind w:right="283"/>
        <w:jc w:val="both"/>
        <w:rPr>
          <w:rFonts w:ascii="Arial" w:eastAsia="Calibri" w:hAnsi="Arial" w:cs="Arial"/>
          <w:color w:val="FF0000"/>
          <w:sz w:val="20"/>
          <w:szCs w:val="20"/>
          <w:lang w:eastAsia="zh-CN"/>
        </w:rPr>
      </w:pPr>
    </w:p>
    <w:p w14:paraId="22FB4E5E" w14:textId="77777777" w:rsidR="00687826" w:rsidRPr="007F2222" w:rsidRDefault="00687826" w:rsidP="00687826">
      <w:pPr>
        <w:suppressAutoHyphens/>
        <w:spacing w:after="0" w:line="240" w:lineRule="auto"/>
        <w:jc w:val="both"/>
        <w:rPr>
          <w:rFonts w:ascii="Arial" w:eastAsia="Calibri" w:hAnsi="Arial" w:cs="Arial"/>
          <w:b/>
          <w:color w:val="000000" w:themeColor="text1"/>
          <w:sz w:val="20"/>
          <w:szCs w:val="20"/>
          <w:u w:val="single"/>
          <w:lang w:eastAsia="zh-CN"/>
        </w:rPr>
      </w:pPr>
      <w:r w:rsidRPr="007F2222">
        <w:rPr>
          <w:rFonts w:ascii="Arial" w:eastAsia="Calibri" w:hAnsi="Arial" w:cs="Arial"/>
          <w:b/>
          <w:color w:val="000000" w:themeColor="text1"/>
          <w:sz w:val="20"/>
          <w:szCs w:val="20"/>
          <w:u w:val="single"/>
          <w:lang w:eastAsia="zh-CN"/>
        </w:rPr>
        <w:t>Klauzula nr</w:t>
      </w:r>
      <w:r w:rsidR="0030612B" w:rsidRPr="007F2222">
        <w:rPr>
          <w:rFonts w:ascii="Arial" w:eastAsia="Calibri" w:hAnsi="Arial" w:cs="Arial"/>
          <w:b/>
          <w:color w:val="000000" w:themeColor="text1"/>
          <w:sz w:val="20"/>
          <w:szCs w:val="20"/>
          <w:u w:val="single"/>
          <w:lang w:eastAsia="zh-CN"/>
        </w:rPr>
        <w:t xml:space="preserve"> 47</w:t>
      </w:r>
    </w:p>
    <w:p w14:paraId="1DFA2C37" w14:textId="77777777" w:rsidR="00687826" w:rsidRPr="007F2222" w:rsidRDefault="00687826" w:rsidP="00687826">
      <w:pPr>
        <w:suppressAutoHyphens/>
        <w:spacing w:after="0" w:line="240" w:lineRule="auto"/>
        <w:jc w:val="both"/>
        <w:rPr>
          <w:rFonts w:ascii="Arial" w:eastAsia="Calibri" w:hAnsi="Arial" w:cs="Arial"/>
          <w:b/>
          <w:bCs/>
          <w:color w:val="000000" w:themeColor="text1"/>
          <w:sz w:val="20"/>
          <w:szCs w:val="20"/>
          <w:lang w:eastAsia="zh-CN"/>
        </w:rPr>
      </w:pPr>
      <w:r w:rsidRPr="007F2222">
        <w:rPr>
          <w:rFonts w:ascii="Arial" w:eastAsia="Calibri" w:hAnsi="Arial" w:cs="Arial"/>
          <w:b/>
          <w:bCs/>
          <w:color w:val="000000" w:themeColor="text1"/>
          <w:sz w:val="20"/>
          <w:szCs w:val="20"/>
          <w:lang w:eastAsia="zh-CN"/>
        </w:rPr>
        <w:t>Klauzula braku możliwości wypowiedzenia umowy ubezpieczenia przez Wykonawcę</w:t>
      </w:r>
    </w:p>
    <w:p w14:paraId="217EF913" w14:textId="77777777" w:rsidR="00687826" w:rsidRPr="007F2222" w:rsidRDefault="00687826" w:rsidP="00687826">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 xml:space="preserve">Ustala się, że Wykonawca zrzeka się prawa do wypowiedzenia umowy ubezpieczenia ze względu na wypłatę odszkodowania. </w:t>
      </w:r>
    </w:p>
    <w:p w14:paraId="1F25FF22" w14:textId="77777777" w:rsidR="00687826" w:rsidRPr="007F2222" w:rsidRDefault="00687826" w:rsidP="0007276F">
      <w:pPr>
        <w:suppressAutoHyphens/>
        <w:spacing w:after="0" w:line="240" w:lineRule="auto"/>
        <w:ind w:right="283"/>
        <w:jc w:val="both"/>
        <w:rPr>
          <w:rFonts w:ascii="Arial" w:eastAsia="Calibri" w:hAnsi="Arial" w:cs="Arial"/>
          <w:color w:val="000000" w:themeColor="text1"/>
          <w:sz w:val="20"/>
          <w:szCs w:val="20"/>
          <w:lang w:eastAsia="zh-CN"/>
        </w:rPr>
      </w:pPr>
    </w:p>
    <w:p w14:paraId="0FB97BCB" w14:textId="77777777" w:rsidR="0007276F" w:rsidRPr="007F2222" w:rsidRDefault="0007276F" w:rsidP="0007276F">
      <w:pPr>
        <w:suppressAutoHyphens/>
        <w:spacing w:after="0" w:line="240" w:lineRule="auto"/>
        <w:ind w:right="283"/>
        <w:jc w:val="both"/>
        <w:rPr>
          <w:rFonts w:ascii="Arial" w:eastAsia="Calibri" w:hAnsi="Arial" w:cs="Arial"/>
          <w:b/>
          <w:color w:val="000000" w:themeColor="text1"/>
          <w:sz w:val="20"/>
          <w:szCs w:val="20"/>
          <w:u w:val="single"/>
          <w:lang w:eastAsia="zh-CN"/>
        </w:rPr>
      </w:pPr>
      <w:r w:rsidRPr="007F2222">
        <w:rPr>
          <w:rFonts w:ascii="Arial" w:eastAsia="Calibri" w:hAnsi="Arial" w:cs="Arial"/>
          <w:b/>
          <w:color w:val="000000" w:themeColor="text1"/>
          <w:sz w:val="20"/>
          <w:szCs w:val="20"/>
          <w:u w:val="single"/>
          <w:lang w:eastAsia="zh-CN"/>
        </w:rPr>
        <w:t>Klauzula nr</w:t>
      </w:r>
      <w:r w:rsidR="0030612B" w:rsidRPr="007F2222">
        <w:rPr>
          <w:rFonts w:ascii="Arial" w:eastAsia="Calibri" w:hAnsi="Arial" w:cs="Arial"/>
          <w:b/>
          <w:color w:val="000000" w:themeColor="text1"/>
          <w:sz w:val="20"/>
          <w:szCs w:val="20"/>
          <w:u w:val="single"/>
          <w:lang w:eastAsia="zh-CN"/>
        </w:rPr>
        <w:t xml:space="preserve"> 48</w:t>
      </w:r>
    </w:p>
    <w:p w14:paraId="59CED650" w14:textId="77777777" w:rsidR="0007276F" w:rsidRPr="007F2222" w:rsidRDefault="0007276F" w:rsidP="0007276F">
      <w:pPr>
        <w:keepNext/>
        <w:suppressAutoHyphens/>
        <w:spacing w:after="0" w:line="240" w:lineRule="auto"/>
        <w:jc w:val="both"/>
        <w:rPr>
          <w:rFonts w:ascii="Arial" w:eastAsia="Calibri" w:hAnsi="Arial" w:cs="Arial"/>
          <w:b/>
          <w:color w:val="000000" w:themeColor="text1"/>
          <w:kern w:val="1"/>
          <w:sz w:val="20"/>
          <w:szCs w:val="20"/>
          <w:lang w:eastAsia="zh-CN"/>
        </w:rPr>
      </w:pPr>
      <w:r w:rsidRPr="007F2222">
        <w:rPr>
          <w:rFonts w:ascii="Arial" w:eastAsia="Calibri" w:hAnsi="Arial" w:cs="Arial"/>
          <w:b/>
          <w:color w:val="000000" w:themeColor="text1"/>
          <w:sz w:val="20"/>
          <w:szCs w:val="20"/>
          <w:lang w:eastAsia="zh-CN"/>
        </w:rPr>
        <w:t>Klauzula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kern w:val="1"/>
          <w:sz w:val="20"/>
          <w:szCs w:val="20"/>
          <w:lang w:eastAsia="zh-CN"/>
        </w:rPr>
        <w:t>warunków</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i</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taryf</w:t>
      </w:r>
    </w:p>
    <w:p w14:paraId="6F00A469" w14:textId="77777777" w:rsidR="0007276F" w:rsidRPr="007F2222" w:rsidRDefault="0007276F" w:rsidP="0007276F">
      <w:pPr>
        <w:suppressAutoHyphens/>
        <w:spacing w:after="0" w:line="240" w:lineRule="auto"/>
        <w:jc w:val="both"/>
        <w:rPr>
          <w:rFonts w:ascii="Arial" w:eastAsia="Calibri" w:hAnsi="Arial" w:cs="Arial"/>
          <w:b/>
          <w:color w:val="000000" w:themeColor="text1"/>
          <w:sz w:val="20"/>
          <w:szCs w:val="20"/>
          <w:lang w:eastAsia="zh-CN"/>
        </w:rPr>
      </w:pPr>
      <w:r w:rsidRPr="007F2222">
        <w:rPr>
          <w:rFonts w:ascii="Arial" w:eastAsia="Calibri" w:hAnsi="Arial" w:cs="Arial"/>
          <w:iCs/>
          <w:color w:val="000000" w:themeColor="text1"/>
          <w:sz w:val="20"/>
          <w:szCs w:val="20"/>
          <w:lang w:eastAsia="zh-CN"/>
        </w:rPr>
        <w:t>U</w:t>
      </w:r>
      <w:r w:rsidRPr="007F2222">
        <w:rPr>
          <w:rFonts w:ascii="Arial" w:eastAsia="Calibri" w:hAnsi="Arial" w:cs="Arial"/>
          <w:color w:val="000000" w:themeColor="text1"/>
          <w:sz w:val="20"/>
          <w:szCs w:val="20"/>
          <w:lang w:eastAsia="zh-CN"/>
        </w:rPr>
        <w:t>stala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przypadku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uzupełniania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lub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podwyższania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sumy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lub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limitu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odpowiedzialności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okresie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zastosowanie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mieć</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będą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warunki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umowy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oraz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stawki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ubezpieczeniowe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obowiązujące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umowie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dniu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dokonywania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zmiany</w:t>
      </w:r>
      <w:r w:rsidRPr="007F2222">
        <w:rPr>
          <w:rFonts w:ascii="Arial" w:eastAsia="Calibri" w:hAnsi="Arial" w:cs="Arial"/>
          <w:b/>
          <w:color w:val="000000" w:themeColor="text1"/>
          <w:sz w:val="20"/>
          <w:szCs w:val="20"/>
          <w:lang w:eastAsia="zh-CN"/>
        </w:rPr>
        <w:t>.</w:t>
      </w:r>
    </w:p>
    <w:p w14:paraId="06B038D3" w14:textId="77777777" w:rsidR="00601760" w:rsidRPr="007F2222" w:rsidRDefault="00601760" w:rsidP="00777251">
      <w:pPr>
        <w:autoSpaceDE w:val="0"/>
        <w:autoSpaceDN w:val="0"/>
        <w:adjustRightInd w:val="0"/>
        <w:spacing w:after="0" w:line="240" w:lineRule="auto"/>
        <w:rPr>
          <w:rFonts w:ascii="Calibri" w:hAnsi="Calibri" w:cs="Calibri"/>
          <w:b/>
          <w:bCs/>
          <w:color w:val="FF0000"/>
          <w:sz w:val="20"/>
          <w:szCs w:val="20"/>
        </w:rPr>
      </w:pPr>
    </w:p>
    <w:p w14:paraId="3180A0B0" w14:textId="77777777" w:rsidR="00F37D6B" w:rsidRPr="007F2222" w:rsidRDefault="00F37D6B" w:rsidP="00F37D6B">
      <w:pPr>
        <w:autoSpaceDE w:val="0"/>
        <w:autoSpaceDN w:val="0"/>
        <w:adjustRightInd w:val="0"/>
        <w:spacing w:after="0" w:line="240" w:lineRule="auto"/>
        <w:rPr>
          <w:rFonts w:ascii="Arial" w:hAnsi="Arial" w:cs="Arial"/>
          <w:b/>
          <w:bCs/>
          <w:color w:val="000000" w:themeColor="text1"/>
          <w:sz w:val="20"/>
          <w:szCs w:val="20"/>
          <w:u w:val="single"/>
        </w:rPr>
      </w:pPr>
      <w:r w:rsidRPr="007F2222">
        <w:rPr>
          <w:rFonts w:ascii="Arial" w:hAnsi="Arial" w:cs="Arial"/>
          <w:b/>
          <w:bCs/>
          <w:color w:val="000000" w:themeColor="text1"/>
          <w:sz w:val="20"/>
          <w:szCs w:val="20"/>
          <w:u w:val="single"/>
        </w:rPr>
        <w:t>Klauzula nr</w:t>
      </w:r>
      <w:r w:rsidR="0030612B" w:rsidRPr="007F2222">
        <w:rPr>
          <w:rFonts w:ascii="Arial" w:hAnsi="Arial" w:cs="Arial"/>
          <w:b/>
          <w:bCs/>
          <w:color w:val="000000" w:themeColor="text1"/>
          <w:sz w:val="20"/>
          <w:szCs w:val="20"/>
          <w:u w:val="single"/>
        </w:rPr>
        <w:t xml:space="preserve"> 49</w:t>
      </w:r>
    </w:p>
    <w:p w14:paraId="2EA155F5" w14:textId="77777777" w:rsidR="00F37D6B" w:rsidRPr="007F2222" w:rsidRDefault="00F37D6B" w:rsidP="00F37D6B">
      <w:pPr>
        <w:autoSpaceDE w:val="0"/>
        <w:autoSpaceDN w:val="0"/>
        <w:adjustRightInd w:val="0"/>
        <w:spacing w:after="0" w:line="240" w:lineRule="auto"/>
        <w:jc w:val="both"/>
        <w:rPr>
          <w:rFonts w:ascii="Arial" w:hAnsi="Arial" w:cs="Arial"/>
          <w:color w:val="000000" w:themeColor="text1"/>
          <w:sz w:val="20"/>
          <w:szCs w:val="20"/>
        </w:rPr>
      </w:pPr>
      <w:r w:rsidRPr="007F2222">
        <w:rPr>
          <w:rFonts w:ascii="Arial" w:hAnsi="Arial" w:cs="Arial"/>
          <w:b/>
          <w:bCs/>
          <w:color w:val="000000" w:themeColor="text1"/>
          <w:sz w:val="20"/>
          <w:szCs w:val="20"/>
        </w:rPr>
        <w:t>Klauzula ubezpieczenia dodatkowych nieproporcjonalnych kosztów działalności dla sprzętu elektronicznego</w:t>
      </w:r>
    </w:p>
    <w:p w14:paraId="7E6B5F8F" w14:textId="77777777" w:rsidR="00F37D6B" w:rsidRPr="007F2222" w:rsidRDefault="00F37D6B" w:rsidP="00F37D6B">
      <w:pPr>
        <w:autoSpaceDE w:val="0"/>
        <w:autoSpaceDN w:val="0"/>
        <w:adjustRightInd w:val="0"/>
        <w:spacing w:after="0" w:line="240" w:lineRule="auto"/>
        <w:jc w:val="both"/>
        <w:rPr>
          <w:rFonts w:ascii="Arial" w:hAnsi="Arial" w:cs="Arial"/>
          <w:color w:val="000000" w:themeColor="text1"/>
          <w:sz w:val="20"/>
          <w:szCs w:val="20"/>
        </w:rPr>
      </w:pPr>
      <w:r w:rsidRPr="007F2222">
        <w:rPr>
          <w:rFonts w:ascii="Arial" w:eastAsia="Calibri" w:hAnsi="Arial" w:cs="Arial"/>
          <w:color w:val="000000" w:themeColor="text1"/>
          <w:sz w:val="20"/>
          <w:szCs w:val="20"/>
          <w:lang w:eastAsia="zh-CN"/>
        </w:rPr>
        <w:t>Ustala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ochrona ubezpieczeniowa Wykonawcy zostaje rozszerzona o</w:t>
      </w:r>
      <w:r w:rsidRPr="007F2222">
        <w:rPr>
          <w:rFonts w:ascii="Arial" w:hAnsi="Arial" w:cs="Arial"/>
          <w:color w:val="000000" w:themeColor="text1"/>
          <w:sz w:val="20"/>
          <w:szCs w:val="20"/>
        </w:rPr>
        <w:t xml:space="preserve"> </w:t>
      </w:r>
      <w:r w:rsidRPr="007F2222">
        <w:rPr>
          <w:rFonts w:ascii="Arial" w:hAnsi="Arial" w:cs="Arial"/>
          <w:bCs/>
          <w:color w:val="000000" w:themeColor="text1"/>
          <w:sz w:val="20"/>
          <w:szCs w:val="20"/>
        </w:rPr>
        <w:t xml:space="preserve">dodatkowe nieproporcjonalne koszty działalności </w:t>
      </w:r>
      <w:r w:rsidRPr="007F2222">
        <w:rPr>
          <w:rFonts w:ascii="Arial" w:hAnsi="Arial" w:cs="Arial"/>
          <w:color w:val="000000" w:themeColor="text1"/>
          <w:sz w:val="20"/>
          <w:szCs w:val="20"/>
        </w:rPr>
        <w:t xml:space="preserve">wynikłe z: </w:t>
      </w:r>
    </w:p>
    <w:p w14:paraId="783DDCB1" w14:textId="77777777" w:rsidR="00F37D6B" w:rsidRPr="007F2222" w:rsidRDefault="00F37D6B" w:rsidP="00F37D6B">
      <w:pPr>
        <w:pStyle w:val="Akapitzlist"/>
        <w:numPr>
          <w:ilvl w:val="0"/>
          <w:numId w:val="14"/>
        </w:numPr>
        <w:autoSpaceDE w:val="0"/>
        <w:autoSpaceDN w:val="0"/>
        <w:adjustRightInd w:val="0"/>
        <w:spacing w:after="16" w:line="240" w:lineRule="auto"/>
        <w:jc w:val="both"/>
        <w:rPr>
          <w:rFonts w:ascii="Arial" w:hAnsi="Arial" w:cs="Arial"/>
          <w:color w:val="000000" w:themeColor="text1"/>
          <w:sz w:val="20"/>
          <w:szCs w:val="20"/>
        </w:rPr>
      </w:pPr>
      <w:r w:rsidRPr="007F2222">
        <w:rPr>
          <w:rFonts w:ascii="Arial" w:hAnsi="Arial" w:cs="Arial"/>
          <w:color w:val="000000" w:themeColor="text1"/>
          <w:sz w:val="20"/>
          <w:szCs w:val="20"/>
        </w:rPr>
        <w:t xml:space="preserve">jednorazowego przeprogramowania, </w:t>
      </w:r>
    </w:p>
    <w:p w14:paraId="78487A4B" w14:textId="77777777" w:rsidR="00F37D6B" w:rsidRPr="007F2222" w:rsidRDefault="00F37D6B" w:rsidP="00F37D6B">
      <w:pPr>
        <w:pStyle w:val="Akapitzlist"/>
        <w:numPr>
          <w:ilvl w:val="0"/>
          <w:numId w:val="14"/>
        </w:numPr>
        <w:autoSpaceDE w:val="0"/>
        <w:autoSpaceDN w:val="0"/>
        <w:adjustRightInd w:val="0"/>
        <w:spacing w:after="16" w:line="240" w:lineRule="auto"/>
        <w:jc w:val="both"/>
        <w:rPr>
          <w:rFonts w:ascii="Arial" w:hAnsi="Arial" w:cs="Arial"/>
          <w:color w:val="000000" w:themeColor="text1"/>
          <w:sz w:val="20"/>
          <w:szCs w:val="20"/>
        </w:rPr>
      </w:pPr>
      <w:r w:rsidRPr="007F2222">
        <w:rPr>
          <w:rFonts w:ascii="Arial" w:hAnsi="Arial" w:cs="Arial"/>
          <w:color w:val="000000" w:themeColor="text1"/>
          <w:sz w:val="20"/>
          <w:szCs w:val="20"/>
        </w:rPr>
        <w:t>zmiany miejsca prowadzenia działalności,</w:t>
      </w:r>
    </w:p>
    <w:p w14:paraId="0F88832A" w14:textId="77777777" w:rsidR="00F37D6B" w:rsidRPr="007F2222" w:rsidRDefault="00F37D6B" w:rsidP="00F37D6B">
      <w:pPr>
        <w:pStyle w:val="Akapitzlist"/>
        <w:numPr>
          <w:ilvl w:val="0"/>
          <w:numId w:val="14"/>
        </w:numPr>
        <w:autoSpaceDE w:val="0"/>
        <w:autoSpaceDN w:val="0"/>
        <w:adjustRightInd w:val="0"/>
        <w:spacing w:after="16" w:line="240" w:lineRule="auto"/>
        <w:jc w:val="both"/>
        <w:rPr>
          <w:rFonts w:ascii="Arial" w:hAnsi="Arial" w:cs="Arial"/>
          <w:color w:val="000000" w:themeColor="text1"/>
          <w:sz w:val="20"/>
          <w:szCs w:val="20"/>
        </w:rPr>
      </w:pPr>
      <w:r w:rsidRPr="007F2222">
        <w:rPr>
          <w:rFonts w:ascii="Arial" w:hAnsi="Arial" w:cs="Arial"/>
          <w:color w:val="000000" w:themeColor="text1"/>
          <w:sz w:val="20"/>
          <w:szCs w:val="20"/>
        </w:rPr>
        <w:t>prowizorycznego zainstalowania (konfiguracji),</w:t>
      </w:r>
    </w:p>
    <w:p w14:paraId="031C95BD" w14:textId="77777777" w:rsidR="00F37D6B" w:rsidRPr="007F2222" w:rsidRDefault="00F37D6B" w:rsidP="00F37D6B">
      <w:pPr>
        <w:pStyle w:val="Akapitzlist"/>
        <w:numPr>
          <w:ilvl w:val="0"/>
          <w:numId w:val="14"/>
        </w:numPr>
        <w:autoSpaceDE w:val="0"/>
        <w:autoSpaceDN w:val="0"/>
        <w:adjustRightInd w:val="0"/>
        <w:spacing w:after="16" w:line="240" w:lineRule="auto"/>
        <w:jc w:val="both"/>
        <w:rPr>
          <w:rFonts w:ascii="Arial" w:hAnsi="Arial" w:cs="Arial"/>
          <w:color w:val="000000" w:themeColor="text1"/>
          <w:sz w:val="20"/>
          <w:szCs w:val="20"/>
        </w:rPr>
      </w:pPr>
      <w:r w:rsidRPr="007F2222">
        <w:rPr>
          <w:rFonts w:ascii="Arial" w:hAnsi="Arial" w:cs="Arial"/>
          <w:color w:val="000000" w:themeColor="text1"/>
          <w:sz w:val="20"/>
          <w:szCs w:val="20"/>
        </w:rPr>
        <w:t xml:space="preserve">powstania dodatkowych kosztów adaptacji urządzeń itp. </w:t>
      </w:r>
    </w:p>
    <w:p w14:paraId="7AA91EF7" w14:textId="77777777" w:rsidR="00F37D6B" w:rsidRPr="007F2222" w:rsidRDefault="00F37D6B" w:rsidP="00F37D6B">
      <w:pPr>
        <w:autoSpaceDE w:val="0"/>
        <w:autoSpaceDN w:val="0"/>
        <w:adjustRightInd w:val="0"/>
        <w:spacing w:after="16" w:line="240" w:lineRule="auto"/>
        <w:jc w:val="both"/>
        <w:rPr>
          <w:rFonts w:ascii="Arial" w:hAnsi="Arial" w:cs="Arial"/>
          <w:color w:val="000000" w:themeColor="text1"/>
          <w:sz w:val="20"/>
          <w:szCs w:val="20"/>
        </w:rPr>
      </w:pPr>
      <w:r w:rsidRPr="007F2222">
        <w:rPr>
          <w:rFonts w:ascii="Arial" w:hAnsi="Arial" w:cs="Arial"/>
          <w:b/>
          <w:color w:val="000000" w:themeColor="text1"/>
          <w:sz w:val="20"/>
          <w:szCs w:val="20"/>
        </w:rPr>
        <w:t>Limit odpowiedzialności</w:t>
      </w:r>
      <w:r w:rsidRPr="007F2222">
        <w:rPr>
          <w:rFonts w:ascii="Arial" w:hAnsi="Arial" w:cs="Arial"/>
          <w:color w:val="000000" w:themeColor="text1"/>
          <w:sz w:val="20"/>
          <w:szCs w:val="20"/>
        </w:rPr>
        <w:t xml:space="preserve"> - górną granicę odpowiedzialności Wykonawcy z tytułu szkód powstałych wskutek jednego i wszystkich zdarzeń w okresie ochrony ubezpieczeniowej stanowi </w:t>
      </w:r>
      <w:r w:rsidRPr="007F2222">
        <w:rPr>
          <w:rFonts w:ascii="Arial" w:hAnsi="Arial" w:cs="Arial"/>
          <w:b/>
          <w:bCs/>
          <w:color w:val="000000" w:themeColor="text1"/>
          <w:sz w:val="20"/>
          <w:szCs w:val="20"/>
        </w:rPr>
        <w:t>20.000 zł.</w:t>
      </w:r>
    </w:p>
    <w:p w14:paraId="4515E97C" w14:textId="77777777" w:rsidR="00E0175F" w:rsidRPr="007F2222" w:rsidRDefault="00E0175F" w:rsidP="00F37D6B">
      <w:pPr>
        <w:autoSpaceDE w:val="0"/>
        <w:autoSpaceDN w:val="0"/>
        <w:adjustRightInd w:val="0"/>
        <w:spacing w:after="0" w:line="240" w:lineRule="auto"/>
        <w:rPr>
          <w:rFonts w:ascii="Arial" w:hAnsi="Arial" w:cs="Arial"/>
          <w:color w:val="000000" w:themeColor="text1"/>
          <w:sz w:val="20"/>
          <w:szCs w:val="20"/>
        </w:rPr>
      </w:pPr>
    </w:p>
    <w:p w14:paraId="74AB1F46" w14:textId="77777777" w:rsidR="00F37D6B" w:rsidRPr="007F2222" w:rsidRDefault="00F37D6B" w:rsidP="00F37D6B">
      <w:pPr>
        <w:autoSpaceDE w:val="0"/>
        <w:autoSpaceDN w:val="0"/>
        <w:adjustRightInd w:val="0"/>
        <w:spacing w:after="0" w:line="240" w:lineRule="auto"/>
        <w:rPr>
          <w:rFonts w:ascii="Arial" w:hAnsi="Arial" w:cs="Arial"/>
          <w:b/>
          <w:bCs/>
          <w:color w:val="000000" w:themeColor="text1"/>
          <w:sz w:val="20"/>
          <w:szCs w:val="20"/>
          <w:u w:val="single"/>
        </w:rPr>
      </w:pPr>
      <w:r w:rsidRPr="007F2222">
        <w:rPr>
          <w:rFonts w:ascii="Arial" w:hAnsi="Arial" w:cs="Arial"/>
          <w:b/>
          <w:bCs/>
          <w:color w:val="000000" w:themeColor="text1"/>
          <w:sz w:val="20"/>
          <w:szCs w:val="20"/>
          <w:u w:val="single"/>
        </w:rPr>
        <w:t>Klauzula nr</w:t>
      </w:r>
      <w:r w:rsidR="0030612B" w:rsidRPr="007F2222">
        <w:rPr>
          <w:rFonts w:ascii="Arial" w:hAnsi="Arial" w:cs="Arial"/>
          <w:b/>
          <w:bCs/>
          <w:color w:val="000000" w:themeColor="text1"/>
          <w:sz w:val="20"/>
          <w:szCs w:val="20"/>
          <w:u w:val="single"/>
        </w:rPr>
        <w:t xml:space="preserve"> 50</w:t>
      </w:r>
    </w:p>
    <w:p w14:paraId="63DBA97A" w14:textId="77777777" w:rsidR="00F37D6B" w:rsidRPr="007F2222" w:rsidRDefault="00F37D6B" w:rsidP="00F37D6B">
      <w:pPr>
        <w:autoSpaceDE w:val="0"/>
        <w:autoSpaceDN w:val="0"/>
        <w:adjustRightInd w:val="0"/>
        <w:spacing w:after="0" w:line="240" w:lineRule="auto"/>
        <w:rPr>
          <w:rFonts w:ascii="Arial" w:hAnsi="Arial" w:cs="Arial"/>
          <w:color w:val="000000" w:themeColor="text1"/>
          <w:sz w:val="20"/>
          <w:szCs w:val="20"/>
        </w:rPr>
      </w:pPr>
      <w:r w:rsidRPr="007F2222">
        <w:rPr>
          <w:rFonts w:ascii="Arial" w:hAnsi="Arial" w:cs="Arial"/>
          <w:b/>
          <w:bCs/>
          <w:color w:val="000000" w:themeColor="text1"/>
          <w:sz w:val="20"/>
          <w:szCs w:val="20"/>
        </w:rPr>
        <w:t>Klauzula ubezpieczenia dodatkowych proporcjonalnych kosztów działalności dla sprzętu elektronicznego</w:t>
      </w:r>
    </w:p>
    <w:p w14:paraId="7D01A0A2" w14:textId="77777777" w:rsidR="00F37D6B" w:rsidRPr="007F2222" w:rsidRDefault="00F37D6B" w:rsidP="00F37D6B">
      <w:pPr>
        <w:autoSpaceDE w:val="0"/>
        <w:autoSpaceDN w:val="0"/>
        <w:adjustRightInd w:val="0"/>
        <w:spacing w:after="0" w:line="240" w:lineRule="auto"/>
        <w:rPr>
          <w:rFonts w:ascii="Arial" w:hAnsi="Arial" w:cs="Arial"/>
          <w:color w:val="000000" w:themeColor="text1"/>
          <w:sz w:val="20"/>
          <w:szCs w:val="20"/>
        </w:rPr>
      </w:pPr>
      <w:r w:rsidRPr="007F2222">
        <w:rPr>
          <w:rFonts w:ascii="Arial" w:eastAsia="Calibri" w:hAnsi="Arial" w:cs="Arial"/>
          <w:color w:val="000000" w:themeColor="text1"/>
          <w:sz w:val="20"/>
          <w:szCs w:val="20"/>
          <w:lang w:eastAsia="zh-CN"/>
        </w:rPr>
        <w:t>Ustala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 xml:space="preserve">ochrona ubezpieczeniowa Wykonawcy zostaje rozszerzona o </w:t>
      </w:r>
      <w:r w:rsidRPr="007F2222">
        <w:rPr>
          <w:rFonts w:ascii="Arial" w:hAnsi="Arial" w:cs="Arial"/>
          <w:color w:val="000000" w:themeColor="text1"/>
          <w:sz w:val="20"/>
          <w:szCs w:val="20"/>
        </w:rPr>
        <w:t xml:space="preserve">dodatkowe proporcjonalne koszty </w:t>
      </w:r>
      <w:r w:rsidRPr="007F2222">
        <w:rPr>
          <w:rFonts w:ascii="Arial" w:hAnsi="Arial" w:cs="Arial"/>
          <w:bCs/>
          <w:color w:val="000000" w:themeColor="text1"/>
          <w:sz w:val="20"/>
          <w:szCs w:val="20"/>
        </w:rPr>
        <w:t xml:space="preserve">działalności </w:t>
      </w:r>
      <w:r w:rsidRPr="007F2222">
        <w:rPr>
          <w:rFonts w:ascii="Arial" w:hAnsi="Arial" w:cs="Arial"/>
          <w:color w:val="000000" w:themeColor="text1"/>
          <w:sz w:val="20"/>
          <w:szCs w:val="20"/>
        </w:rPr>
        <w:t>wynikłe z:</w:t>
      </w:r>
    </w:p>
    <w:p w14:paraId="427C5599" w14:textId="77777777" w:rsidR="00F37D6B" w:rsidRPr="007F2222" w:rsidRDefault="00F37D6B" w:rsidP="00F37D6B">
      <w:pPr>
        <w:pStyle w:val="Akapitzlist"/>
        <w:numPr>
          <w:ilvl w:val="0"/>
          <w:numId w:val="16"/>
        </w:numPr>
        <w:autoSpaceDE w:val="0"/>
        <w:autoSpaceDN w:val="0"/>
        <w:adjustRightInd w:val="0"/>
        <w:spacing w:after="18" w:line="240" w:lineRule="auto"/>
        <w:rPr>
          <w:rFonts w:ascii="Arial" w:hAnsi="Arial" w:cs="Arial"/>
          <w:color w:val="000000" w:themeColor="text1"/>
          <w:sz w:val="20"/>
          <w:szCs w:val="20"/>
        </w:rPr>
      </w:pPr>
      <w:r w:rsidRPr="007F2222">
        <w:rPr>
          <w:rFonts w:ascii="Arial" w:hAnsi="Arial" w:cs="Arial"/>
          <w:color w:val="000000" w:themeColor="text1"/>
          <w:sz w:val="20"/>
          <w:szCs w:val="20"/>
        </w:rPr>
        <w:t>koszty najmu oraz użytkowania urządzeń zastępczych,</w:t>
      </w:r>
    </w:p>
    <w:p w14:paraId="36EC940B" w14:textId="77777777" w:rsidR="00F37D6B" w:rsidRPr="007F2222" w:rsidRDefault="00F37D6B" w:rsidP="00F37D6B">
      <w:pPr>
        <w:pStyle w:val="Akapitzlist"/>
        <w:numPr>
          <w:ilvl w:val="0"/>
          <w:numId w:val="16"/>
        </w:numPr>
        <w:autoSpaceDE w:val="0"/>
        <w:autoSpaceDN w:val="0"/>
        <w:adjustRightInd w:val="0"/>
        <w:spacing w:after="0" w:line="240" w:lineRule="auto"/>
        <w:rPr>
          <w:rFonts w:ascii="Arial" w:hAnsi="Arial" w:cs="Arial"/>
          <w:color w:val="000000" w:themeColor="text1"/>
          <w:sz w:val="20"/>
          <w:szCs w:val="20"/>
        </w:rPr>
      </w:pPr>
      <w:r w:rsidRPr="007F2222">
        <w:rPr>
          <w:rFonts w:ascii="Arial" w:hAnsi="Arial" w:cs="Arial"/>
          <w:color w:val="000000" w:themeColor="text1"/>
          <w:sz w:val="20"/>
          <w:szCs w:val="20"/>
        </w:rPr>
        <w:t>koszty skorzystania z usług osób trzecich,</w:t>
      </w:r>
    </w:p>
    <w:p w14:paraId="2CF82C16" w14:textId="77777777" w:rsidR="00F37D6B" w:rsidRPr="007F2222" w:rsidRDefault="00F37D6B" w:rsidP="00F37D6B">
      <w:pPr>
        <w:pStyle w:val="Akapitzlist"/>
        <w:numPr>
          <w:ilvl w:val="0"/>
          <w:numId w:val="16"/>
        </w:numPr>
        <w:autoSpaceDE w:val="0"/>
        <w:autoSpaceDN w:val="0"/>
        <w:adjustRightInd w:val="0"/>
        <w:spacing w:after="18" w:line="240" w:lineRule="auto"/>
        <w:rPr>
          <w:rFonts w:ascii="Arial" w:hAnsi="Arial" w:cs="Arial"/>
          <w:color w:val="000000" w:themeColor="text1"/>
          <w:sz w:val="20"/>
          <w:szCs w:val="20"/>
        </w:rPr>
      </w:pPr>
      <w:r w:rsidRPr="007F2222">
        <w:rPr>
          <w:rFonts w:ascii="Arial" w:hAnsi="Arial" w:cs="Arial"/>
          <w:color w:val="000000" w:themeColor="text1"/>
          <w:sz w:val="20"/>
          <w:szCs w:val="20"/>
        </w:rPr>
        <w:t xml:space="preserve">koszty zatrudnienia dodatkowego personelu, </w:t>
      </w:r>
    </w:p>
    <w:p w14:paraId="47C00369" w14:textId="77777777" w:rsidR="00F37D6B" w:rsidRPr="007F2222" w:rsidRDefault="00F37D6B" w:rsidP="00F37D6B">
      <w:pPr>
        <w:autoSpaceDE w:val="0"/>
        <w:autoSpaceDN w:val="0"/>
        <w:adjustRightInd w:val="0"/>
        <w:spacing w:after="18" w:line="240" w:lineRule="auto"/>
        <w:rPr>
          <w:rFonts w:ascii="Arial" w:hAnsi="Arial" w:cs="Arial"/>
          <w:color w:val="000000" w:themeColor="text1"/>
          <w:sz w:val="20"/>
          <w:szCs w:val="20"/>
        </w:rPr>
      </w:pPr>
      <w:r w:rsidRPr="007F2222">
        <w:rPr>
          <w:rFonts w:ascii="Arial" w:hAnsi="Arial" w:cs="Arial"/>
          <w:color w:val="000000" w:themeColor="text1"/>
          <w:sz w:val="20"/>
          <w:szCs w:val="20"/>
        </w:rPr>
        <w:t xml:space="preserve">Okres odszkodowawczy - 3 miesiące; </w:t>
      </w:r>
    </w:p>
    <w:p w14:paraId="2C4FAE8F" w14:textId="77777777" w:rsidR="00F37D6B" w:rsidRPr="007F2222" w:rsidRDefault="00F37D6B" w:rsidP="00F37D6B">
      <w:pPr>
        <w:autoSpaceDE w:val="0"/>
        <w:autoSpaceDN w:val="0"/>
        <w:adjustRightInd w:val="0"/>
        <w:spacing w:after="16" w:line="240" w:lineRule="auto"/>
        <w:jc w:val="both"/>
        <w:rPr>
          <w:rFonts w:ascii="Arial" w:hAnsi="Arial" w:cs="Arial"/>
          <w:color w:val="000000" w:themeColor="text1"/>
          <w:sz w:val="20"/>
          <w:szCs w:val="20"/>
        </w:rPr>
      </w:pPr>
      <w:r w:rsidRPr="007F2222">
        <w:rPr>
          <w:rFonts w:ascii="Arial" w:hAnsi="Arial" w:cs="Arial"/>
          <w:b/>
          <w:color w:val="000000" w:themeColor="text1"/>
          <w:sz w:val="20"/>
          <w:szCs w:val="20"/>
        </w:rPr>
        <w:t>Limit odpowiedzialności</w:t>
      </w:r>
      <w:r w:rsidRPr="007F2222">
        <w:rPr>
          <w:rFonts w:ascii="Arial" w:hAnsi="Arial" w:cs="Arial"/>
          <w:color w:val="000000" w:themeColor="text1"/>
          <w:sz w:val="20"/>
          <w:szCs w:val="20"/>
        </w:rPr>
        <w:t xml:space="preserve"> - górną granicę odpowiedzialności Wykonawcy z tytułu szkód powstałych wskutek jednego i wszystkich zdarzeń w okresie ochrony ubezpieczeniowej stanowi </w:t>
      </w:r>
      <w:r w:rsidRPr="007F2222">
        <w:rPr>
          <w:rFonts w:ascii="Arial" w:hAnsi="Arial" w:cs="Arial"/>
          <w:b/>
          <w:bCs/>
          <w:color w:val="000000" w:themeColor="text1"/>
          <w:sz w:val="20"/>
          <w:szCs w:val="20"/>
        </w:rPr>
        <w:t>60.000 zł (</w:t>
      </w:r>
      <w:proofErr w:type="spellStart"/>
      <w:r w:rsidRPr="007F2222">
        <w:rPr>
          <w:rFonts w:ascii="Arial" w:hAnsi="Arial" w:cs="Arial"/>
          <w:b/>
          <w:bCs/>
          <w:color w:val="000000" w:themeColor="text1"/>
          <w:sz w:val="20"/>
          <w:szCs w:val="20"/>
        </w:rPr>
        <w:t>podlimit</w:t>
      </w:r>
      <w:proofErr w:type="spellEnd"/>
      <w:r w:rsidRPr="007F2222">
        <w:rPr>
          <w:rFonts w:ascii="Arial" w:hAnsi="Arial" w:cs="Arial"/>
          <w:b/>
          <w:bCs/>
          <w:color w:val="000000" w:themeColor="text1"/>
          <w:sz w:val="20"/>
          <w:szCs w:val="20"/>
        </w:rPr>
        <w:t>: 20.000 zł za 1 m-</w:t>
      </w:r>
      <w:proofErr w:type="spellStart"/>
      <w:r w:rsidRPr="007F2222">
        <w:rPr>
          <w:rFonts w:ascii="Arial" w:hAnsi="Arial" w:cs="Arial"/>
          <w:b/>
          <w:bCs/>
          <w:color w:val="000000" w:themeColor="text1"/>
          <w:sz w:val="20"/>
          <w:szCs w:val="20"/>
        </w:rPr>
        <w:t>ąc</w:t>
      </w:r>
      <w:proofErr w:type="spellEnd"/>
      <w:r w:rsidRPr="007F2222">
        <w:rPr>
          <w:rFonts w:ascii="Arial" w:hAnsi="Arial" w:cs="Arial"/>
          <w:b/>
          <w:bCs/>
          <w:color w:val="000000" w:themeColor="text1"/>
          <w:sz w:val="20"/>
          <w:szCs w:val="20"/>
        </w:rPr>
        <w:t>).</w:t>
      </w:r>
    </w:p>
    <w:p w14:paraId="07E86E82" w14:textId="77777777" w:rsidR="00F37D6B" w:rsidRPr="007F2222" w:rsidRDefault="00F37D6B" w:rsidP="00777251">
      <w:pPr>
        <w:autoSpaceDE w:val="0"/>
        <w:autoSpaceDN w:val="0"/>
        <w:adjustRightInd w:val="0"/>
        <w:spacing w:after="0" w:line="240" w:lineRule="auto"/>
        <w:rPr>
          <w:rFonts w:ascii="Arial" w:hAnsi="Arial" w:cs="Arial"/>
          <w:color w:val="000000" w:themeColor="text1"/>
          <w:sz w:val="20"/>
          <w:szCs w:val="20"/>
        </w:rPr>
      </w:pPr>
    </w:p>
    <w:p w14:paraId="7AE41A6F" w14:textId="77777777" w:rsidR="00D2554D" w:rsidRPr="007F2222" w:rsidRDefault="00D2554D" w:rsidP="00777251">
      <w:pPr>
        <w:autoSpaceDE w:val="0"/>
        <w:autoSpaceDN w:val="0"/>
        <w:adjustRightInd w:val="0"/>
        <w:spacing w:after="0" w:line="240" w:lineRule="auto"/>
        <w:rPr>
          <w:rFonts w:ascii="Calibri" w:hAnsi="Calibri" w:cs="Calibri"/>
          <w:b/>
          <w:bCs/>
          <w:color w:val="FF0000"/>
          <w:sz w:val="20"/>
          <w:szCs w:val="20"/>
        </w:rPr>
      </w:pPr>
    </w:p>
    <w:p w14:paraId="1BD710C8" w14:textId="77777777" w:rsidR="00CF1CD1" w:rsidRPr="007F2222" w:rsidRDefault="00CF1CD1" w:rsidP="00CF1CD1">
      <w:pPr>
        <w:autoSpaceDE w:val="0"/>
        <w:autoSpaceDN w:val="0"/>
        <w:adjustRightInd w:val="0"/>
        <w:spacing w:after="0" w:line="240" w:lineRule="auto"/>
        <w:jc w:val="both"/>
        <w:rPr>
          <w:rFonts w:ascii="Arial" w:hAnsi="Arial" w:cs="Arial"/>
          <w:b/>
          <w:bCs/>
          <w:color w:val="000000" w:themeColor="text1"/>
          <w:sz w:val="20"/>
          <w:szCs w:val="20"/>
          <w:u w:val="single"/>
        </w:rPr>
      </w:pPr>
      <w:r w:rsidRPr="007F2222">
        <w:rPr>
          <w:rFonts w:ascii="Arial" w:hAnsi="Arial" w:cs="Arial"/>
          <w:b/>
          <w:bCs/>
          <w:color w:val="000000" w:themeColor="text1"/>
          <w:sz w:val="20"/>
          <w:szCs w:val="20"/>
          <w:u w:val="single"/>
        </w:rPr>
        <w:t>Klauzula nr</w:t>
      </w:r>
      <w:r w:rsidR="0030612B" w:rsidRPr="007F2222">
        <w:rPr>
          <w:rFonts w:ascii="Arial" w:hAnsi="Arial" w:cs="Arial"/>
          <w:b/>
          <w:bCs/>
          <w:color w:val="000000" w:themeColor="text1"/>
          <w:sz w:val="20"/>
          <w:szCs w:val="20"/>
          <w:u w:val="single"/>
        </w:rPr>
        <w:t xml:space="preserve"> 51</w:t>
      </w:r>
    </w:p>
    <w:p w14:paraId="24AB9742" w14:textId="77777777" w:rsidR="00777251" w:rsidRPr="007F2222" w:rsidRDefault="00777251" w:rsidP="00CF1CD1">
      <w:pPr>
        <w:autoSpaceDE w:val="0"/>
        <w:autoSpaceDN w:val="0"/>
        <w:adjustRightInd w:val="0"/>
        <w:spacing w:after="0" w:line="240" w:lineRule="auto"/>
        <w:jc w:val="both"/>
        <w:rPr>
          <w:rFonts w:ascii="Arial" w:hAnsi="Arial" w:cs="Arial"/>
          <w:b/>
          <w:bCs/>
          <w:color w:val="000000" w:themeColor="text1"/>
          <w:sz w:val="20"/>
          <w:szCs w:val="20"/>
        </w:rPr>
      </w:pPr>
      <w:r w:rsidRPr="007F2222">
        <w:rPr>
          <w:rFonts w:ascii="Arial" w:hAnsi="Arial" w:cs="Arial"/>
          <w:b/>
          <w:bCs/>
          <w:color w:val="000000" w:themeColor="text1"/>
          <w:sz w:val="20"/>
          <w:szCs w:val="20"/>
        </w:rPr>
        <w:t>Klauzula ubezpieczenia przenośnego</w:t>
      </w:r>
      <w:r w:rsidR="00F53560" w:rsidRPr="007F2222">
        <w:rPr>
          <w:rFonts w:ascii="Arial" w:hAnsi="Arial" w:cs="Arial"/>
          <w:b/>
          <w:bCs/>
          <w:color w:val="000000" w:themeColor="text1"/>
          <w:sz w:val="20"/>
          <w:szCs w:val="20"/>
        </w:rPr>
        <w:t xml:space="preserve"> sprzętu elektronicznego</w:t>
      </w:r>
      <w:r w:rsidRPr="007F2222">
        <w:rPr>
          <w:rFonts w:ascii="Arial" w:hAnsi="Arial" w:cs="Arial"/>
          <w:b/>
          <w:bCs/>
          <w:color w:val="000000" w:themeColor="text1"/>
          <w:sz w:val="20"/>
          <w:szCs w:val="20"/>
        </w:rPr>
        <w:t xml:space="preserve"> poza miejscem ubezpieczen</w:t>
      </w:r>
      <w:r w:rsidR="007B4AAF" w:rsidRPr="007F2222">
        <w:rPr>
          <w:rFonts w:ascii="Arial" w:hAnsi="Arial" w:cs="Arial"/>
          <w:b/>
          <w:bCs/>
          <w:color w:val="000000" w:themeColor="text1"/>
          <w:sz w:val="20"/>
          <w:szCs w:val="20"/>
        </w:rPr>
        <w:t>ia</w:t>
      </w:r>
      <w:r w:rsidRPr="007F2222">
        <w:rPr>
          <w:rFonts w:ascii="Arial" w:hAnsi="Arial" w:cs="Arial"/>
          <w:b/>
          <w:bCs/>
          <w:color w:val="000000" w:themeColor="text1"/>
          <w:sz w:val="20"/>
          <w:szCs w:val="20"/>
        </w:rPr>
        <w:t xml:space="preserve"> </w:t>
      </w:r>
    </w:p>
    <w:p w14:paraId="65D68735" w14:textId="77777777" w:rsidR="008C0CE3" w:rsidRPr="007F2222" w:rsidRDefault="008C0CE3" w:rsidP="008C0CE3">
      <w:pPr>
        <w:autoSpaceDE w:val="0"/>
        <w:autoSpaceDN w:val="0"/>
        <w:adjustRightInd w:val="0"/>
        <w:spacing w:after="0" w:line="240" w:lineRule="auto"/>
        <w:jc w:val="both"/>
        <w:rPr>
          <w:rFonts w:ascii="Arial" w:hAnsi="Arial" w:cs="Arial"/>
          <w:color w:val="000000" w:themeColor="text1"/>
          <w:sz w:val="20"/>
          <w:szCs w:val="20"/>
        </w:rPr>
      </w:pPr>
      <w:r w:rsidRPr="007F2222">
        <w:rPr>
          <w:rFonts w:ascii="Arial" w:eastAsia="Calibri" w:hAnsi="Arial" w:cs="Arial"/>
          <w:color w:val="000000" w:themeColor="text1"/>
          <w:sz w:val="20"/>
          <w:szCs w:val="20"/>
          <w:lang w:eastAsia="zh-CN"/>
        </w:rPr>
        <w:t>Ustala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ochrona ubezpieczeniowa Wykonawcy zostaje rozszerzona o</w:t>
      </w:r>
      <w:r w:rsidRPr="007F2222">
        <w:rPr>
          <w:rFonts w:ascii="Arial" w:hAnsi="Arial" w:cs="Arial"/>
          <w:color w:val="000000" w:themeColor="text1"/>
          <w:sz w:val="20"/>
          <w:szCs w:val="20"/>
        </w:rPr>
        <w:t xml:space="preserve"> szkody powstałe w sprzęcie ruchomym oraz przenośnym poza miejscem ubezpieczenia.</w:t>
      </w:r>
    </w:p>
    <w:p w14:paraId="720DD9FD" w14:textId="77777777" w:rsidR="007B4AAF" w:rsidRPr="007F2222" w:rsidRDefault="007B4AAF" w:rsidP="008C0CE3">
      <w:pPr>
        <w:autoSpaceDE w:val="0"/>
        <w:autoSpaceDN w:val="0"/>
        <w:adjustRightInd w:val="0"/>
        <w:spacing w:after="0" w:line="240" w:lineRule="auto"/>
        <w:jc w:val="both"/>
        <w:rPr>
          <w:rFonts w:ascii="Arial" w:hAnsi="Arial" w:cs="Arial"/>
          <w:color w:val="000000" w:themeColor="text1"/>
          <w:sz w:val="20"/>
          <w:szCs w:val="20"/>
        </w:rPr>
      </w:pPr>
      <w:r w:rsidRPr="007F2222">
        <w:rPr>
          <w:rFonts w:ascii="Arial" w:hAnsi="Arial" w:cs="Arial"/>
          <w:color w:val="000000" w:themeColor="text1"/>
          <w:sz w:val="20"/>
          <w:szCs w:val="20"/>
        </w:rPr>
        <w:t>Zakres terytorialny: teren RP.</w:t>
      </w:r>
    </w:p>
    <w:p w14:paraId="1870A1AB" w14:textId="77777777" w:rsidR="008C0CE3" w:rsidRPr="007F2222" w:rsidRDefault="008C0CE3" w:rsidP="008C0CE3">
      <w:pPr>
        <w:autoSpaceDE w:val="0"/>
        <w:autoSpaceDN w:val="0"/>
        <w:adjustRightInd w:val="0"/>
        <w:spacing w:after="0" w:line="240" w:lineRule="auto"/>
        <w:jc w:val="both"/>
        <w:rPr>
          <w:rFonts w:ascii="Arial" w:hAnsi="Arial" w:cs="Arial"/>
          <w:color w:val="000000" w:themeColor="text1"/>
          <w:sz w:val="20"/>
          <w:szCs w:val="20"/>
        </w:rPr>
      </w:pPr>
      <w:r w:rsidRPr="007F2222">
        <w:rPr>
          <w:rFonts w:ascii="Arial" w:hAnsi="Arial" w:cs="Arial"/>
          <w:color w:val="000000" w:themeColor="text1"/>
          <w:sz w:val="20"/>
          <w:szCs w:val="20"/>
        </w:rPr>
        <w:t>Treść klauzuli zgodna z zapisami ogólnych warunków ubezpieczenia Wykonawcy.</w:t>
      </w:r>
    </w:p>
    <w:p w14:paraId="33F6E02F" w14:textId="77777777" w:rsidR="00777251" w:rsidRPr="007F2222" w:rsidRDefault="00777251" w:rsidP="00777251">
      <w:pPr>
        <w:autoSpaceDE w:val="0"/>
        <w:autoSpaceDN w:val="0"/>
        <w:adjustRightInd w:val="0"/>
        <w:spacing w:after="0" w:line="240" w:lineRule="auto"/>
        <w:rPr>
          <w:rFonts w:ascii="Calibri" w:hAnsi="Calibri" w:cs="Calibri"/>
          <w:b/>
          <w:bCs/>
          <w:color w:val="000000" w:themeColor="text1"/>
          <w:sz w:val="20"/>
          <w:szCs w:val="20"/>
        </w:rPr>
      </w:pPr>
    </w:p>
    <w:p w14:paraId="2103345B" w14:textId="77777777" w:rsidR="00777251" w:rsidRPr="007F2222" w:rsidRDefault="00CF1CD1" w:rsidP="00777251">
      <w:pPr>
        <w:autoSpaceDE w:val="0"/>
        <w:autoSpaceDN w:val="0"/>
        <w:adjustRightInd w:val="0"/>
        <w:spacing w:after="0" w:line="240" w:lineRule="auto"/>
        <w:rPr>
          <w:rFonts w:ascii="Arial" w:hAnsi="Arial" w:cs="Arial"/>
          <w:b/>
          <w:bCs/>
          <w:color w:val="000000" w:themeColor="text1"/>
          <w:sz w:val="20"/>
          <w:szCs w:val="20"/>
          <w:u w:val="single"/>
        </w:rPr>
      </w:pPr>
      <w:r w:rsidRPr="007F2222">
        <w:rPr>
          <w:rFonts w:ascii="Arial" w:hAnsi="Arial" w:cs="Arial"/>
          <w:b/>
          <w:bCs/>
          <w:color w:val="000000" w:themeColor="text1"/>
          <w:sz w:val="20"/>
          <w:szCs w:val="20"/>
          <w:u w:val="single"/>
        </w:rPr>
        <w:t>Klauzula nr</w:t>
      </w:r>
      <w:r w:rsidR="0030612B" w:rsidRPr="007F2222">
        <w:rPr>
          <w:rFonts w:ascii="Arial" w:hAnsi="Arial" w:cs="Arial"/>
          <w:b/>
          <w:bCs/>
          <w:color w:val="000000" w:themeColor="text1"/>
          <w:sz w:val="20"/>
          <w:szCs w:val="20"/>
          <w:u w:val="single"/>
        </w:rPr>
        <w:t xml:space="preserve"> 52</w:t>
      </w:r>
    </w:p>
    <w:p w14:paraId="12FC5344" w14:textId="77777777" w:rsidR="00CF1CD1" w:rsidRPr="007F2222" w:rsidRDefault="00777251" w:rsidP="00CF1CD1">
      <w:pPr>
        <w:autoSpaceDE w:val="0"/>
        <w:autoSpaceDN w:val="0"/>
        <w:adjustRightInd w:val="0"/>
        <w:spacing w:after="0" w:line="240" w:lineRule="auto"/>
        <w:jc w:val="both"/>
        <w:rPr>
          <w:rFonts w:ascii="Arial" w:hAnsi="Arial" w:cs="Arial"/>
          <w:b/>
          <w:bCs/>
          <w:color w:val="000000" w:themeColor="text1"/>
          <w:sz w:val="20"/>
          <w:szCs w:val="20"/>
        </w:rPr>
      </w:pPr>
      <w:r w:rsidRPr="007F2222">
        <w:rPr>
          <w:rFonts w:ascii="Arial" w:hAnsi="Arial" w:cs="Arial"/>
          <w:b/>
          <w:bCs/>
          <w:color w:val="000000" w:themeColor="text1"/>
          <w:sz w:val="20"/>
          <w:szCs w:val="20"/>
        </w:rPr>
        <w:t xml:space="preserve">Klauzula rozszerzająca odpowiedzialność o ubezpieczenie nośników obrazu </w:t>
      </w:r>
    </w:p>
    <w:p w14:paraId="751300C3" w14:textId="77777777" w:rsidR="00777251" w:rsidRPr="007F2222" w:rsidRDefault="00777251" w:rsidP="00CF1CD1">
      <w:pPr>
        <w:autoSpaceDE w:val="0"/>
        <w:autoSpaceDN w:val="0"/>
        <w:adjustRightInd w:val="0"/>
        <w:spacing w:after="0" w:line="240" w:lineRule="auto"/>
        <w:jc w:val="both"/>
        <w:rPr>
          <w:rFonts w:ascii="Arial" w:hAnsi="Arial" w:cs="Arial"/>
          <w:color w:val="000000" w:themeColor="text1"/>
          <w:sz w:val="20"/>
          <w:szCs w:val="20"/>
        </w:rPr>
      </w:pPr>
      <w:r w:rsidRPr="007F2222">
        <w:rPr>
          <w:rFonts w:ascii="Arial" w:hAnsi="Arial" w:cs="Arial"/>
          <w:b/>
          <w:bCs/>
          <w:color w:val="000000" w:themeColor="text1"/>
          <w:sz w:val="20"/>
          <w:szCs w:val="20"/>
        </w:rPr>
        <w:t>w urządzeniach fotokopiujących (bębny selenowe</w:t>
      </w:r>
      <w:r w:rsidRPr="007F2222">
        <w:rPr>
          <w:rFonts w:ascii="Arial" w:hAnsi="Arial" w:cs="Arial"/>
          <w:color w:val="000000" w:themeColor="text1"/>
          <w:sz w:val="20"/>
          <w:szCs w:val="20"/>
        </w:rPr>
        <w:t xml:space="preserve">) </w:t>
      </w:r>
    </w:p>
    <w:p w14:paraId="7511275B" w14:textId="77777777" w:rsidR="00CF1CD1" w:rsidRPr="007F2222" w:rsidRDefault="00CF1CD1" w:rsidP="00CF1CD1">
      <w:pPr>
        <w:autoSpaceDE w:val="0"/>
        <w:autoSpaceDN w:val="0"/>
        <w:adjustRightInd w:val="0"/>
        <w:spacing w:after="0" w:line="240" w:lineRule="auto"/>
        <w:jc w:val="both"/>
        <w:rPr>
          <w:rFonts w:ascii="Arial" w:hAnsi="Arial" w:cs="Arial"/>
          <w:color w:val="000000" w:themeColor="text1"/>
          <w:sz w:val="20"/>
          <w:szCs w:val="20"/>
        </w:rPr>
      </w:pPr>
      <w:r w:rsidRPr="007F2222">
        <w:rPr>
          <w:rFonts w:ascii="Arial" w:eastAsia="Calibri" w:hAnsi="Arial" w:cs="Arial"/>
          <w:color w:val="000000" w:themeColor="text1"/>
          <w:sz w:val="20"/>
          <w:szCs w:val="20"/>
          <w:lang w:eastAsia="zh-CN"/>
        </w:rPr>
        <w:t>Ustala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ochrona ubezpieczeniowa Wykonawcy zostaje rozszerzona o</w:t>
      </w:r>
      <w:r w:rsidR="00777251" w:rsidRPr="007F2222">
        <w:rPr>
          <w:rFonts w:ascii="Arial" w:hAnsi="Arial" w:cs="Arial"/>
          <w:color w:val="000000" w:themeColor="text1"/>
          <w:sz w:val="20"/>
          <w:szCs w:val="20"/>
        </w:rPr>
        <w:t xml:space="preserve"> szkody </w:t>
      </w:r>
    </w:p>
    <w:p w14:paraId="2E1FCB44" w14:textId="77777777" w:rsidR="00777251" w:rsidRPr="007F2222" w:rsidRDefault="00777251" w:rsidP="00CF1CD1">
      <w:pPr>
        <w:autoSpaceDE w:val="0"/>
        <w:autoSpaceDN w:val="0"/>
        <w:adjustRightInd w:val="0"/>
        <w:spacing w:after="0" w:line="240" w:lineRule="auto"/>
        <w:jc w:val="both"/>
        <w:rPr>
          <w:rFonts w:ascii="Arial" w:hAnsi="Arial" w:cs="Arial"/>
          <w:color w:val="000000" w:themeColor="text1"/>
          <w:sz w:val="20"/>
          <w:szCs w:val="20"/>
        </w:rPr>
      </w:pPr>
      <w:r w:rsidRPr="007F2222">
        <w:rPr>
          <w:rFonts w:ascii="Arial" w:hAnsi="Arial" w:cs="Arial"/>
          <w:color w:val="000000" w:themeColor="text1"/>
          <w:sz w:val="20"/>
          <w:szCs w:val="20"/>
        </w:rPr>
        <w:t xml:space="preserve">w bębnach selenowych urządzeń fotokopiujących. </w:t>
      </w:r>
    </w:p>
    <w:p w14:paraId="14C5B743" w14:textId="77777777" w:rsidR="008C0CE3" w:rsidRPr="007F2222" w:rsidRDefault="008C0CE3" w:rsidP="00CF1CD1">
      <w:pPr>
        <w:autoSpaceDE w:val="0"/>
        <w:autoSpaceDN w:val="0"/>
        <w:adjustRightInd w:val="0"/>
        <w:spacing w:after="0" w:line="240" w:lineRule="auto"/>
        <w:jc w:val="both"/>
        <w:rPr>
          <w:rFonts w:ascii="Arial" w:hAnsi="Arial" w:cs="Arial"/>
          <w:color w:val="000000" w:themeColor="text1"/>
          <w:sz w:val="20"/>
          <w:szCs w:val="20"/>
        </w:rPr>
      </w:pPr>
      <w:r w:rsidRPr="007F2222">
        <w:rPr>
          <w:rFonts w:ascii="Arial" w:hAnsi="Arial" w:cs="Arial"/>
          <w:color w:val="000000" w:themeColor="text1"/>
          <w:sz w:val="20"/>
          <w:szCs w:val="20"/>
        </w:rPr>
        <w:t>Treść klauzuli zgodna z zapisami ogólnych warunków ubezpieczenia Wykonawcy.</w:t>
      </w:r>
    </w:p>
    <w:p w14:paraId="00144ABA" w14:textId="77777777" w:rsidR="0007276F" w:rsidRPr="007F2222" w:rsidRDefault="00CF1CD1" w:rsidP="0007276F">
      <w:pPr>
        <w:suppressAutoHyphens/>
        <w:spacing w:after="0" w:line="240" w:lineRule="auto"/>
        <w:jc w:val="both"/>
        <w:rPr>
          <w:rFonts w:ascii="Arial" w:eastAsia="Calibri" w:hAnsi="Arial" w:cs="Arial"/>
          <w:b/>
          <w:color w:val="000000" w:themeColor="text1"/>
          <w:sz w:val="20"/>
          <w:szCs w:val="20"/>
          <w:lang w:eastAsia="zh-CN"/>
        </w:rPr>
      </w:pPr>
      <w:r w:rsidRPr="007F2222">
        <w:rPr>
          <w:rFonts w:ascii="Arial" w:eastAsia="Calibri" w:hAnsi="Arial" w:cs="Arial"/>
          <w:b/>
          <w:color w:val="000000" w:themeColor="text1"/>
          <w:sz w:val="20"/>
          <w:szCs w:val="20"/>
          <w:lang w:eastAsia="zh-CN"/>
        </w:rPr>
        <w:t>Limit odpowiedzialności na jedno i wszystkie zdarzenia: 100.000 zł.</w:t>
      </w:r>
    </w:p>
    <w:p w14:paraId="25837CB1" w14:textId="77777777" w:rsidR="00777251" w:rsidRPr="007F2222" w:rsidRDefault="00777251" w:rsidP="00777251">
      <w:pPr>
        <w:autoSpaceDE w:val="0"/>
        <w:autoSpaceDN w:val="0"/>
        <w:adjustRightInd w:val="0"/>
        <w:spacing w:after="0" w:line="240" w:lineRule="auto"/>
        <w:rPr>
          <w:rFonts w:ascii="Calibri" w:hAnsi="Calibri"/>
          <w:color w:val="FF0000"/>
          <w:sz w:val="20"/>
          <w:szCs w:val="20"/>
        </w:rPr>
      </w:pPr>
    </w:p>
    <w:p w14:paraId="405351D7" w14:textId="77777777" w:rsidR="002038EF" w:rsidRPr="007F2222" w:rsidRDefault="002038EF" w:rsidP="002038EF">
      <w:pPr>
        <w:pStyle w:val="Nagwek31"/>
        <w:keepNext/>
        <w:keepLines/>
        <w:shd w:val="clear" w:color="auto" w:fill="auto"/>
        <w:tabs>
          <w:tab w:val="left" w:pos="298"/>
        </w:tabs>
        <w:spacing w:before="0" w:after="0" w:line="240" w:lineRule="auto"/>
        <w:ind w:left="23" w:firstLine="0"/>
        <w:jc w:val="both"/>
        <w:rPr>
          <w:rStyle w:val="Nagwek3"/>
          <w:rFonts w:ascii="Arial" w:hAnsi="Arial" w:cs="Arial"/>
          <w:b/>
          <w:bCs/>
          <w:color w:val="000000" w:themeColor="text1"/>
          <w:sz w:val="20"/>
          <w:szCs w:val="20"/>
          <w:u w:val="single"/>
        </w:rPr>
      </w:pPr>
      <w:r w:rsidRPr="007F2222">
        <w:rPr>
          <w:rStyle w:val="Nagwek3"/>
          <w:rFonts w:ascii="Arial" w:hAnsi="Arial" w:cs="Arial"/>
          <w:b/>
          <w:bCs/>
          <w:color w:val="000000" w:themeColor="text1"/>
          <w:sz w:val="20"/>
          <w:szCs w:val="20"/>
          <w:u w:val="single"/>
        </w:rPr>
        <w:t>Klauzula nr</w:t>
      </w:r>
      <w:r w:rsidR="0030612B" w:rsidRPr="007F2222">
        <w:rPr>
          <w:rStyle w:val="Nagwek3"/>
          <w:rFonts w:ascii="Arial" w:hAnsi="Arial" w:cs="Arial"/>
          <w:b/>
          <w:bCs/>
          <w:color w:val="000000" w:themeColor="text1"/>
          <w:sz w:val="20"/>
          <w:szCs w:val="20"/>
          <w:u w:val="single"/>
        </w:rPr>
        <w:t xml:space="preserve"> 53</w:t>
      </w:r>
    </w:p>
    <w:p w14:paraId="57778DC7" w14:textId="77777777" w:rsidR="002038EF" w:rsidRPr="007F2222" w:rsidRDefault="002038EF" w:rsidP="002038EF">
      <w:pPr>
        <w:pStyle w:val="Nagwek31"/>
        <w:keepNext/>
        <w:keepLines/>
        <w:shd w:val="clear" w:color="auto" w:fill="auto"/>
        <w:tabs>
          <w:tab w:val="left" w:pos="298"/>
        </w:tabs>
        <w:spacing w:before="0" w:after="0" w:line="240" w:lineRule="auto"/>
        <w:ind w:left="23" w:firstLine="0"/>
        <w:jc w:val="both"/>
        <w:rPr>
          <w:rFonts w:ascii="Arial" w:hAnsi="Arial" w:cs="Arial"/>
          <w:b/>
          <w:bCs/>
          <w:color w:val="000000" w:themeColor="text1"/>
          <w:sz w:val="20"/>
          <w:szCs w:val="20"/>
        </w:rPr>
      </w:pPr>
      <w:r w:rsidRPr="007F2222">
        <w:rPr>
          <w:rStyle w:val="Nagwek3"/>
          <w:rFonts w:ascii="Arial" w:hAnsi="Arial" w:cs="Arial"/>
          <w:b/>
          <w:bCs/>
          <w:color w:val="000000" w:themeColor="text1"/>
          <w:sz w:val="20"/>
          <w:szCs w:val="20"/>
        </w:rPr>
        <w:t>Klauzula rozstrzygania sporów</w:t>
      </w:r>
    </w:p>
    <w:p w14:paraId="208701FB" w14:textId="77777777" w:rsidR="002038EF" w:rsidRPr="007F2222" w:rsidRDefault="002038EF" w:rsidP="002038EF">
      <w:pPr>
        <w:pStyle w:val="Teksttreci1"/>
        <w:shd w:val="clear" w:color="auto" w:fill="auto"/>
        <w:spacing w:before="0" w:after="0" w:line="240" w:lineRule="auto"/>
        <w:ind w:left="23" w:right="20" w:firstLine="0"/>
        <w:jc w:val="both"/>
        <w:rPr>
          <w:rStyle w:val="Teksttreci"/>
          <w:rFonts w:ascii="Arial" w:hAnsi="Arial" w:cs="Arial"/>
          <w:color w:val="000000" w:themeColor="text1"/>
          <w:sz w:val="20"/>
          <w:szCs w:val="20"/>
        </w:rPr>
      </w:pPr>
      <w:r w:rsidRPr="007F2222">
        <w:rPr>
          <w:rStyle w:val="Teksttreci"/>
          <w:rFonts w:ascii="Arial" w:hAnsi="Arial" w:cs="Arial"/>
          <w:color w:val="000000" w:themeColor="text1"/>
          <w:sz w:val="20"/>
          <w:szCs w:val="20"/>
        </w:rPr>
        <w:t>Z zachowaniem pozostałych, niezmienionych niniejszą klauzulą, postanowień umowy ubezpieczenia przyjętych we wniosku i ogólnych/indywidualnych warunkach ubezpieczenia strony uzgodniły, że</w:t>
      </w:r>
      <w:r w:rsidRPr="007F2222">
        <w:rPr>
          <w:rFonts w:ascii="Arial" w:hAnsi="Arial" w:cs="Arial"/>
          <w:color w:val="000000" w:themeColor="text1"/>
          <w:sz w:val="20"/>
          <w:szCs w:val="20"/>
        </w:rPr>
        <w:t xml:space="preserve"> s</w:t>
      </w:r>
      <w:r w:rsidRPr="007F2222">
        <w:rPr>
          <w:rStyle w:val="Teksttreci"/>
          <w:rFonts w:ascii="Arial" w:hAnsi="Arial" w:cs="Arial"/>
          <w:color w:val="000000" w:themeColor="text1"/>
          <w:sz w:val="20"/>
          <w:szCs w:val="20"/>
        </w:rPr>
        <w:t>pory wynikłe z istnienia i stosowania niniejszej umowy strony mogą poddać pod rozstrzygnięcie sądu polubownego. W przypadku braku zapisu na sąd polubowny, właściwym będzie sąd siedziby Ubezpieczonego.</w:t>
      </w:r>
    </w:p>
    <w:p w14:paraId="7663C93B" w14:textId="77777777" w:rsidR="002038EF" w:rsidRPr="007F2222" w:rsidRDefault="002038EF" w:rsidP="002038EF">
      <w:pPr>
        <w:suppressAutoHyphens/>
        <w:spacing w:after="0" w:line="240" w:lineRule="auto"/>
        <w:jc w:val="both"/>
        <w:rPr>
          <w:rFonts w:ascii="Arial" w:eastAsia="Calibri" w:hAnsi="Arial" w:cs="Arial"/>
          <w:color w:val="FF0000"/>
          <w:sz w:val="20"/>
          <w:szCs w:val="20"/>
          <w:lang w:eastAsia="zh-CN"/>
        </w:rPr>
      </w:pPr>
    </w:p>
    <w:p w14:paraId="6D2BCE79" w14:textId="77777777" w:rsidR="002038EF" w:rsidRPr="007F2222" w:rsidRDefault="002038EF" w:rsidP="002038EF">
      <w:pPr>
        <w:suppressAutoHyphens/>
        <w:spacing w:after="0" w:line="240" w:lineRule="auto"/>
        <w:jc w:val="both"/>
        <w:rPr>
          <w:rFonts w:ascii="Arial" w:eastAsia="Calibri" w:hAnsi="Arial" w:cs="Arial"/>
          <w:b/>
          <w:color w:val="000000" w:themeColor="text1"/>
          <w:sz w:val="20"/>
          <w:szCs w:val="20"/>
          <w:u w:val="single"/>
          <w:lang w:eastAsia="zh-CN"/>
        </w:rPr>
      </w:pPr>
      <w:r w:rsidRPr="007F2222">
        <w:rPr>
          <w:rFonts w:ascii="Arial" w:eastAsia="Calibri" w:hAnsi="Arial" w:cs="Arial"/>
          <w:b/>
          <w:color w:val="000000" w:themeColor="text1"/>
          <w:sz w:val="20"/>
          <w:szCs w:val="20"/>
          <w:u w:val="single"/>
          <w:lang w:eastAsia="zh-CN"/>
        </w:rPr>
        <w:t>Klauzula nr</w:t>
      </w:r>
      <w:r w:rsidR="0030612B" w:rsidRPr="007F2222">
        <w:rPr>
          <w:rFonts w:ascii="Arial" w:eastAsia="Calibri" w:hAnsi="Arial" w:cs="Arial"/>
          <w:b/>
          <w:color w:val="000000" w:themeColor="text1"/>
          <w:sz w:val="20"/>
          <w:szCs w:val="20"/>
          <w:u w:val="single"/>
          <w:lang w:eastAsia="zh-CN"/>
        </w:rPr>
        <w:t xml:space="preserve"> 54</w:t>
      </w:r>
    </w:p>
    <w:p w14:paraId="449CE37B" w14:textId="77777777" w:rsidR="002038EF" w:rsidRPr="007F2222" w:rsidRDefault="002038EF" w:rsidP="002038EF">
      <w:pPr>
        <w:autoSpaceDE w:val="0"/>
        <w:autoSpaceDN w:val="0"/>
        <w:adjustRightInd w:val="0"/>
        <w:spacing w:after="0" w:line="240" w:lineRule="auto"/>
        <w:jc w:val="both"/>
        <w:rPr>
          <w:rFonts w:ascii="Arial" w:hAnsi="Arial" w:cs="Arial"/>
          <w:color w:val="000000" w:themeColor="text1"/>
          <w:sz w:val="20"/>
          <w:szCs w:val="20"/>
        </w:rPr>
      </w:pPr>
      <w:r w:rsidRPr="007F2222">
        <w:rPr>
          <w:rFonts w:ascii="Arial" w:hAnsi="Arial" w:cs="Arial"/>
          <w:b/>
          <w:bCs/>
          <w:color w:val="000000" w:themeColor="text1"/>
          <w:sz w:val="20"/>
          <w:szCs w:val="20"/>
        </w:rPr>
        <w:t xml:space="preserve">Klauzula obowiązku informacyjnego </w:t>
      </w:r>
    </w:p>
    <w:p w14:paraId="51CFB256" w14:textId="77777777" w:rsidR="002038EF" w:rsidRPr="007F2222" w:rsidRDefault="002038EF" w:rsidP="002038EF">
      <w:pPr>
        <w:autoSpaceDE w:val="0"/>
        <w:autoSpaceDN w:val="0"/>
        <w:adjustRightInd w:val="0"/>
        <w:spacing w:after="18" w:line="240" w:lineRule="auto"/>
        <w:jc w:val="both"/>
        <w:rPr>
          <w:rFonts w:ascii="Arial" w:hAnsi="Arial" w:cs="Arial"/>
          <w:color w:val="000000" w:themeColor="text1"/>
          <w:sz w:val="20"/>
          <w:szCs w:val="20"/>
        </w:rPr>
      </w:pPr>
      <w:r w:rsidRPr="007F2222">
        <w:rPr>
          <w:rFonts w:ascii="Arial" w:hAnsi="Arial" w:cs="Arial"/>
          <w:color w:val="000000" w:themeColor="text1"/>
          <w:sz w:val="20"/>
          <w:szCs w:val="20"/>
        </w:rPr>
        <w:t xml:space="preserve">Ustala się, że Wykonawca zobowiązany jest do prowadzenia i udostępnienia raz na kwartał Brokerowi obsługującemu Ubezpieczającego lub Ubezpieczającemu ewidencji zgłaszanych szkód i wartości wypłaconych odszkodowań oraz utrzymywania rezerw z uwzględnieniem podziału na ryzyka. </w:t>
      </w:r>
    </w:p>
    <w:p w14:paraId="27F9601D" w14:textId="77777777" w:rsidR="002038EF" w:rsidRPr="007F2222" w:rsidRDefault="002038EF" w:rsidP="002038EF">
      <w:pPr>
        <w:autoSpaceDE w:val="0"/>
        <w:autoSpaceDN w:val="0"/>
        <w:adjustRightInd w:val="0"/>
        <w:spacing w:after="18" w:line="240" w:lineRule="auto"/>
        <w:jc w:val="both"/>
        <w:rPr>
          <w:rFonts w:ascii="Arial" w:hAnsi="Arial" w:cs="Arial"/>
          <w:color w:val="000000" w:themeColor="text1"/>
          <w:sz w:val="20"/>
          <w:szCs w:val="20"/>
        </w:rPr>
      </w:pPr>
      <w:r w:rsidRPr="007F2222">
        <w:rPr>
          <w:rFonts w:ascii="Arial" w:hAnsi="Arial" w:cs="Arial"/>
          <w:color w:val="000000" w:themeColor="text1"/>
          <w:sz w:val="20"/>
          <w:szCs w:val="20"/>
        </w:rPr>
        <w:t xml:space="preserve">Wykonawca zobowiązany jest do przesyłania Ubezpieczonemu oraz do wiadomości Brokera, decyzji o wypłacie (lub odmowie wypłaty) odszkodowania. </w:t>
      </w:r>
    </w:p>
    <w:p w14:paraId="24E90E54" w14:textId="77777777" w:rsidR="002038EF" w:rsidRPr="007F2222" w:rsidRDefault="002038EF" w:rsidP="002038EF">
      <w:pPr>
        <w:autoSpaceDE w:val="0"/>
        <w:autoSpaceDN w:val="0"/>
        <w:adjustRightInd w:val="0"/>
        <w:spacing w:after="0" w:line="240" w:lineRule="auto"/>
        <w:jc w:val="both"/>
        <w:rPr>
          <w:rFonts w:ascii="Arial" w:hAnsi="Arial" w:cs="Arial"/>
          <w:color w:val="000000" w:themeColor="text1"/>
          <w:sz w:val="20"/>
          <w:szCs w:val="20"/>
        </w:rPr>
      </w:pPr>
      <w:r w:rsidRPr="007F2222">
        <w:rPr>
          <w:rFonts w:ascii="Arial" w:hAnsi="Arial" w:cs="Arial"/>
          <w:color w:val="000000" w:themeColor="text1"/>
          <w:sz w:val="20"/>
          <w:szCs w:val="20"/>
        </w:rPr>
        <w:t xml:space="preserve">Przelewy środków pieniężnych z tytułu odszkodowań i innych świadczeń winny być dokonywane ze szczegółowym wskazaniem tytułu przelewu oraz podaniem numeru szkody. </w:t>
      </w:r>
    </w:p>
    <w:p w14:paraId="1BD78588" w14:textId="77777777" w:rsidR="008A7B18" w:rsidRPr="007F2222" w:rsidRDefault="008A7B18" w:rsidP="002038EF">
      <w:pPr>
        <w:autoSpaceDE w:val="0"/>
        <w:autoSpaceDN w:val="0"/>
        <w:adjustRightInd w:val="0"/>
        <w:spacing w:after="0" w:line="240" w:lineRule="auto"/>
        <w:jc w:val="both"/>
        <w:rPr>
          <w:rFonts w:ascii="Arial" w:hAnsi="Arial" w:cs="Arial"/>
          <w:color w:val="000000" w:themeColor="text1"/>
          <w:sz w:val="20"/>
          <w:szCs w:val="20"/>
        </w:rPr>
      </w:pPr>
    </w:p>
    <w:p w14:paraId="362A8427" w14:textId="77777777" w:rsidR="008A7B18" w:rsidRPr="007F2222" w:rsidRDefault="0030612B" w:rsidP="002038EF">
      <w:pPr>
        <w:autoSpaceDE w:val="0"/>
        <w:autoSpaceDN w:val="0"/>
        <w:adjustRightInd w:val="0"/>
        <w:spacing w:after="0" w:line="240" w:lineRule="auto"/>
        <w:jc w:val="both"/>
        <w:rPr>
          <w:rFonts w:ascii="Arial" w:hAnsi="Arial" w:cs="Arial"/>
          <w:b/>
          <w:color w:val="000000" w:themeColor="text1"/>
          <w:sz w:val="20"/>
          <w:szCs w:val="20"/>
          <w:u w:val="single"/>
        </w:rPr>
      </w:pPr>
      <w:r w:rsidRPr="007F2222">
        <w:rPr>
          <w:rFonts w:ascii="Arial" w:hAnsi="Arial" w:cs="Arial"/>
          <w:b/>
          <w:color w:val="000000" w:themeColor="text1"/>
          <w:sz w:val="20"/>
          <w:szCs w:val="20"/>
          <w:u w:val="single"/>
        </w:rPr>
        <w:lastRenderedPageBreak/>
        <w:t>Klauzula nr 55</w:t>
      </w:r>
    </w:p>
    <w:p w14:paraId="181CAC87" w14:textId="77777777" w:rsidR="008A7B18" w:rsidRPr="007F2222" w:rsidRDefault="008A7B18" w:rsidP="002038EF">
      <w:pPr>
        <w:autoSpaceDE w:val="0"/>
        <w:autoSpaceDN w:val="0"/>
        <w:adjustRightInd w:val="0"/>
        <w:spacing w:after="0" w:line="240" w:lineRule="auto"/>
        <w:jc w:val="both"/>
        <w:rPr>
          <w:rFonts w:ascii="Arial" w:hAnsi="Arial" w:cs="Arial"/>
          <w:b/>
          <w:color w:val="000000" w:themeColor="text1"/>
          <w:sz w:val="20"/>
          <w:szCs w:val="20"/>
        </w:rPr>
      </w:pPr>
      <w:r w:rsidRPr="007F2222">
        <w:rPr>
          <w:rFonts w:ascii="Arial" w:hAnsi="Arial" w:cs="Arial"/>
          <w:b/>
          <w:bCs/>
          <w:color w:val="000000" w:themeColor="text1"/>
          <w:sz w:val="20"/>
          <w:szCs w:val="20"/>
        </w:rPr>
        <w:t>Klauzula ubezpieczenia mienia podczas transportu pomiędzy lokalizacjami</w:t>
      </w:r>
    </w:p>
    <w:p w14:paraId="1F138126" w14:textId="77777777" w:rsidR="0007276F" w:rsidRPr="007F2222" w:rsidRDefault="008A7B18" w:rsidP="004C0746">
      <w:pPr>
        <w:suppressAutoHyphens/>
        <w:spacing w:after="0" w:line="240" w:lineRule="auto"/>
        <w:jc w:val="both"/>
        <w:rPr>
          <w:rFonts w:ascii="Arial" w:hAnsi="Arial" w:cs="Arial"/>
          <w:color w:val="000000" w:themeColor="text1"/>
          <w:sz w:val="20"/>
          <w:szCs w:val="20"/>
        </w:rPr>
      </w:pPr>
      <w:r w:rsidRPr="007F2222">
        <w:rPr>
          <w:rFonts w:ascii="Arial" w:hAnsi="Arial" w:cs="Arial"/>
          <w:color w:val="000000" w:themeColor="text1"/>
          <w:sz w:val="20"/>
          <w:szCs w:val="20"/>
        </w:rPr>
        <w:t>Ustala się, że Wykonawca ponosi odpowiedzialność za szkody powstałe w mieniu podczas transportu pomiędzy lokalizacjami. Ochroną ubezpieczeniową objęte są również szkody powstałe podczas załadunku i rozładunku mienia.</w:t>
      </w:r>
    </w:p>
    <w:p w14:paraId="4A4E5AEE" w14:textId="77777777" w:rsidR="008A7B18" w:rsidRPr="007F2222" w:rsidRDefault="008A7B18" w:rsidP="004C0746">
      <w:pPr>
        <w:suppressAutoHyphens/>
        <w:spacing w:after="0" w:line="240" w:lineRule="auto"/>
        <w:jc w:val="both"/>
        <w:rPr>
          <w:rFonts w:ascii="Arial" w:hAnsi="Arial" w:cs="Arial"/>
          <w:color w:val="000000" w:themeColor="text1"/>
          <w:sz w:val="20"/>
          <w:szCs w:val="20"/>
        </w:rPr>
      </w:pPr>
      <w:r w:rsidRPr="007F2222">
        <w:rPr>
          <w:rFonts w:ascii="Arial" w:hAnsi="Arial" w:cs="Arial"/>
          <w:color w:val="000000" w:themeColor="text1"/>
          <w:sz w:val="20"/>
          <w:szCs w:val="20"/>
        </w:rPr>
        <w:t xml:space="preserve">Klauzula nie ma zastosowania do: środków obrotowych, mienia osób trzecich, gotówki </w:t>
      </w:r>
      <w:r w:rsidRPr="007F2222">
        <w:rPr>
          <w:rFonts w:ascii="Arial" w:hAnsi="Arial" w:cs="Arial"/>
          <w:color w:val="000000" w:themeColor="text1"/>
          <w:sz w:val="20"/>
          <w:szCs w:val="20"/>
        </w:rPr>
        <w:br/>
        <w:t>i wartości pieniężnych, mienia pracowniczego.</w:t>
      </w:r>
    </w:p>
    <w:p w14:paraId="3B034B48" w14:textId="77777777" w:rsidR="008A7B18" w:rsidRPr="007F2222" w:rsidRDefault="008A7B18" w:rsidP="008A7B18">
      <w:pPr>
        <w:suppressAutoHyphens/>
        <w:spacing w:after="0" w:line="240" w:lineRule="auto"/>
        <w:jc w:val="both"/>
        <w:rPr>
          <w:rFonts w:ascii="Arial" w:eastAsia="Calibri" w:hAnsi="Arial" w:cs="Arial"/>
          <w:b/>
          <w:color w:val="000000" w:themeColor="text1"/>
          <w:sz w:val="20"/>
          <w:szCs w:val="20"/>
          <w:lang w:eastAsia="zh-CN"/>
        </w:rPr>
      </w:pPr>
      <w:r w:rsidRPr="007F2222">
        <w:rPr>
          <w:rFonts w:ascii="Arial" w:eastAsia="Calibri" w:hAnsi="Arial" w:cs="Arial"/>
          <w:b/>
          <w:color w:val="000000" w:themeColor="text1"/>
          <w:sz w:val="20"/>
          <w:szCs w:val="20"/>
          <w:lang w:eastAsia="zh-CN"/>
        </w:rPr>
        <w:t>Limit odpowiedzialności n</w:t>
      </w:r>
      <w:r w:rsidR="0030612B" w:rsidRPr="007F2222">
        <w:rPr>
          <w:rFonts w:ascii="Arial" w:eastAsia="Calibri" w:hAnsi="Arial" w:cs="Arial"/>
          <w:b/>
          <w:color w:val="000000" w:themeColor="text1"/>
          <w:sz w:val="20"/>
          <w:szCs w:val="20"/>
          <w:lang w:eastAsia="zh-CN"/>
        </w:rPr>
        <w:t>a jedno i wszystkie zdarzenia: 1</w:t>
      </w:r>
      <w:r w:rsidRPr="007F2222">
        <w:rPr>
          <w:rFonts w:ascii="Arial" w:eastAsia="Calibri" w:hAnsi="Arial" w:cs="Arial"/>
          <w:b/>
          <w:color w:val="000000" w:themeColor="text1"/>
          <w:sz w:val="20"/>
          <w:szCs w:val="20"/>
          <w:lang w:eastAsia="zh-CN"/>
        </w:rPr>
        <w:t>00.000 zł.</w:t>
      </w:r>
    </w:p>
    <w:p w14:paraId="086BD570" w14:textId="77777777" w:rsidR="00E80FB8" w:rsidRPr="007F2222" w:rsidRDefault="00E80FB8" w:rsidP="008A7B18">
      <w:pPr>
        <w:suppressAutoHyphens/>
        <w:spacing w:after="0" w:line="240" w:lineRule="auto"/>
        <w:jc w:val="both"/>
        <w:rPr>
          <w:rFonts w:ascii="Arial" w:eastAsia="Calibri" w:hAnsi="Arial" w:cs="Arial"/>
          <w:b/>
          <w:color w:val="000000" w:themeColor="text1"/>
          <w:sz w:val="20"/>
          <w:szCs w:val="20"/>
          <w:lang w:eastAsia="zh-CN"/>
        </w:rPr>
      </w:pPr>
    </w:p>
    <w:p w14:paraId="2BE7D9B8" w14:textId="77777777" w:rsidR="00E80FB8" w:rsidRPr="007F2222" w:rsidRDefault="0030612B" w:rsidP="008A7B18">
      <w:pPr>
        <w:suppressAutoHyphens/>
        <w:spacing w:after="0" w:line="240" w:lineRule="auto"/>
        <w:jc w:val="both"/>
        <w:rPr>
          <w:rFonts w:ascii="Arial" w:eastAsia="Calibri" w:hAnsi="Arial" w:cs="Arial"/>
          <w:b/>
          <w:color w:val="000000" w:themeColor="text1"/>
          <w:sz w:val="20"/>
          <w:szCs w:val="20"/>
          <w:u w:val="single"/>
          <w:lang w:eastAsia="zh-CN"/>
        </w:rPr>
      </w:pPr>
      <w:r w:rsidRPr="007F2222">
        <w:rPr>
          <w:rFonts w:ascii="Arial" w:eastAsia="Calibri" w:hAnsi="Arial" w:cs="Arial"/>
          <w:b/>
          <w:color w:val="000000" w:themeColor="text1"/>
          <w:sz w:val="20"/>
          <w:szCs w:val="20"/>
          <w:u w:val="single"/>
          <w:lang w:eastAsia="zh-CN"/>
        </w:rPr>
        <w:t>Klauzula nr 56</w:t>
      </w:r>
    </w:p>
    <w:p w14:paraId="78982BE0" w14:textId="77777777" w:rsidR="00E80FB8" w:rsidRPr="007F2222" w:rsidRDefault="00E80FB8" w:rsidP="008A7B18">
      <w:pPr>
        <w:suppressAutoHyphens/>
        <w:spacing w:after="0" w:line="240" w:lineRule="auto"/>
        <w:jc w:val="both"/>
        <w:rPr>
          <w:rFonts w:ascii="Arial" w:eastAsia="Calibri" w:hAnsi="Arial" w:cs="Arial"/>
          <w:b/>
          <w:color w:val="000000" w:themeColor="text1"/>
          <w:sz w:val="20"/>
          <w:szCs w:val="20"/>
          <w:lang w:eastAsia="zh-CN"/>
        </w:rPr>
      </w:pPr>
      <w:r w:rsidRPr="007F2222">
        <w:rPr>
          <w:rFonts w:ascii="Arial" w:eastAsia="Calibri" w:hAnsi="Arial" w:cs="Arial"/>
          <w:b/>
          <w:color w:val="000000" w:themeColor="text1"/>
          <w:sz w:val="20"/>
          <w:szCs w:val="20"/>
          <w:lang w:eastAsia="zh-CN"/>
        </w:rPr>
        <w:t>Klauzula lokalizacji</w:t>
      </w:r>
    </w:p>
    <w:p w14:paraId="00D82DE2" w14:textId="77777777" w:rsidR="008A7B18" w:rsidRPr="007F2222" w:rsidRDefault="00E80FB8" w:rsidP="004C0746">
      <w:pPr>
        <w:suppressAutoHyphens/>
        <w:spacing w:after="0" w:line="240" w:lineRule="auto"/>
        <w:jc w:val="both"/>
        <w:rPr>
          <w:rFonts w:ascii="Arial" w:hAnsi="Arial" w:cs="Arial"/>
          <w:color w:val="000000" w:themeColor="text1"/>
          <w:sz w:val="20"/>
          <w:szCs w:val="20"/>
        </w:rPr>
      </w:pPr>
      <w:r w:rsidRPr="007F2222">
        <w:rPr>
          <w:rFonts w:ascii="Arial" w:hAnsi="Arial" w:cs="Arial"/>
          <w:color w:val="000000" w:themeColor="text1"/>
          <w:sz w:val="20"/>
          <w:szCs w:val="20"/>
        </w:rPr>
        <w:t xml:space="preserve">Ustala się, że Wykonawca ponosi odpowiedzialność za szkody powstałe we wszystkich dowolnych lokalizacjach na terenie RP, w których znajduje się mienie należące do Ubezpieczającego/Ubezpieczonego lub mienie będące w posiadaniu/użytkowaniu przez Ubezpieczającego/Ubezpieczonego na podstawie innego niż własność tytułu prawnego, </w:t>
      </w:r>
      <w:r w:rsidRPr="007F2222">
        <w:rPr>
          <w:rFonts w:ascii="Arial" w:hAnsi="Arial" w:cs="Arial"/>
          <w:color w:val="000000" w:themeColor="text1"/>
          <w:sz w:val="20"/>
          <w:szCs w:val="20"/>
        </w:rPr>
        <w:br/>
        <w:t>w tym mienie znajdujące się pod kontrolą.</w:t>
      </w:r>
    </w:p>
    <w:p w14:paraId="0064F42C" w14:textId="77777777" w:rsidR="00BF42B2" w:rsidRPr="007F2222" w:rsidRDefault="00E80FB8" w:rsidP="004C0746">
      <w:pPr>
        <w:suppressAutoHyphens/>
        <w:spacing w:after="0" w:line="240" w:lineRule="auto"/>
        <w:jc w:val="both"/>
        <w:rPr>
          <w:rFonts w:ascii="Arial" w:hAnsi="Arial" w:cs="Arial"/>
          <w:color w:val="000000" w:themeColor="text1"/>
          <w:sz w:val="20"/>
          <w:szCs w:val="20"/>
        </w:rPr>
      </w:pPr>
      <w:r w:rsidRPr="007F2222">
        <w:rPr>
          <w:rFonts w:ascii="Arial" w:hAnsi="Arial" w:cs="Arial"/>
          <w:color w:val="000000" w:themeColor="text1"/>
          <w:sz w:val="20"/>
          <w:szCs w:val="20"/>
        </w:rPr>
        <w:t xml:space="preserve">Lokalizacje, w których znajdować się będzie mienie Ubezpieczającego/Ubezpieczonego musza spełniać minimalne wymogi w zakresie zabezpieczeń przeciwpożarowych oraz </w:t>
      </w:r>
      <w:proofErr w:type="spellStart"/>
      <w:r w:rsidRPr="007F2222">
        <w:rPr>
          <w:rFonts w:ascii="Arial" w:hAnsi="Arial" w:cs="Arial"/>
          <w:color w:val="000000" w:themeColor="text1"/>
          <w:sz w:val="20"/>
          <w:szCs w:val="20"/>
        </w:rPr>
        <w:t>przeciwkradzieżowych</w:t>
      </w:r>
      <w:proofErr w:type="spellEnd"/>
      <w:r w:rsidRPr="007F2222">
        <w:rPr>
          <w:rFonts w:ascii="Arial" w:hAnsi="Arial" w:cs="Arial"/>
          <w:color w:val="000000" w:themeColor="text1"/>
          <w:sz w:val="20"/>
          <w:szCs w:val="20"/>
        </w:rPr>
        <w:t>, określone w ogólnych warunkach ubezpieczenia Wykonawcy.</w:t>
      </w:r>
    </w:p>
    <w:p w14:paraId="3BF7F0E3" w14:textId="77777777" w:rsidR="002038EF" w:rsidRPr="007F2222" w:rsidRDefault="002038EF" w:rsidP="002038EF">
      <w:pPr>
        <w:suppressAutoHyphens/>
        <w:spacing w:after="0" w:line="240" w:lineRule="auto"/>
        <w:jc w:val="center"/>
        <w:rPr>
          <w:rFonts w:ascii="Arial" w:hAnsi="Arial" w:cs="Arial"/>
          <w:b/>
          <w:color w:val="000000" w:themeColor="text1"/>
          <w:sz w:val="20"/>
          <w:szCs w:val="20"/>
          <w:u w:val="single"/>
        </w:rPr>
      </w:pPr>
      <w:r w:rsidRPr="007F2222">
        <w:rPr>
          <w:rFonts w:ascii="Arial" w:hAnsi="Arial" w:cs="Arial"/>
          <w:b/>
          <w:color w:val="000000" w:themeColor="text1"/>
          <w:sz w:val="20"/>
          <w:szCs w:val="20"/>
          <w:u w:val="single"/>
        </w:rPr>
        <w:t>KLAUZULE FAKULTATYWNE – DODATKOWO PUNKTOWANE</w:t>
      </w:r>
    </w:p>
    <w:p w14:paraId="31E0FC95" w14:textId="77777777" w:rsidR="002038EF" w:rsidRPr="007F2222" w:rsidRDefault="002038EF" w:rsidP="004C0746">
      <w:pPr>
        <w:suppressAutoHyphens/>
        <w:spacing w:after="0" w:line="240" w:lineRule="auto"/>
        <w:jc w:val="both"/>
        <w:rPr>
          <w:rFonts w:ascii="Arial" w:eastAsia="Calibri" w:hAnsi="Arial" w:cs="Arial"/>
          <w:b/>
          <w:i/>
          <w:color w:val="000000" w:themeColor="text1"/>
          <w:sz w:val="20"/>
          <w:szCs w:val="20"/>
          <w:lang w:eastAsia="zh-CN"/>
        </w:rPr>
      </w:pPr>
    </w:p>
    <w:p w14:paraId="1F46B27A" w14:textId="77777777" w:rsidR="0007276F" w:rsidRPr="007F2222" w:rsidRDefault="007F4F03" w:rsidP="007F4F03">
      <w:pPr>
        <w:suppressAutoHyphens/>
        <w:spacing w:after="0" w:line="240" w:lineRule="auto"/>
        <w:jc w:val="both"/>
        <w:rPr>
          <w:rFonts w:ascii="Arial" w:eastAsia="Calibri" w:hAnsi="Arial" w:cs="Arial"/>
          <w:b/>
          <w:color w:val="000000" w:themeColor="text1"/>
          <w:sz w:val="20"/>
          <w:szCs w:val="20"/>
          <w:u w:val="single"/>
          <w:lang w:eastAsia="zh-CN"/>
        </w:rPr>
      </w:pPr>
      <w:r w:rsidRPr="007F2222">
        <w:rPr>
          <w:rFonts w:ascii="Arial" w:eastAsia="Calibri" w:hAnsi="Arial" w:cs="Arial"/>
          <w:b/>
          <w:color w:val="000000" w:themeColor="text1"/>
          <w:sz w:val="20"/>
          <w:szCs w:val="20"/>
          <w:u w:val="single"/>
          <w:lang w:eastAsia="zh-CN"/>
        </w:rPr>
        <w:t>Klauzula nr</w:t>
      </w:r>
      <w:r w:rsidR="00AF29CA" w:rsidRPr="007F2222">
        <w:rPr>
          <w:rFonts w:ascii="Arial" w:eastAsia="Calibri" w:hAnsi="Arial" w:cs="Arial"/>
          <w:b/>
          <w:color w:val="000000" w:themeColor="text1"/>
          <w:sz w:val="20"/>
          <w:szCs w:val="20"/>
          <w:u w:val="single"/>
          <w:lang w:eastAsia="zh-CN"/>
        </w:rPr>
        <w:t xml:space="preserve"> 57</w:t>
      </w:r>
    </w:p>
    <w:p w14:paraId="7639BDB2" w14:textId="77777777" w:rsidR="004C0746" w:rsidRPr="007F2222" w:rsidRDefault="004C0746" w:rsidP="007F4F03">
      <w:pPr>
        <w:suppressAutoHyphens/>
        <w:spacing w:after="0" w:line="240" w:lineRule="auto"/>
        <w:jc w:val="both"/>
        <w:rPr>
          <w:rFonts w:ascii="Arial" w:eastAsia="Calibri" w:hAnsi="Arial" w:cs="Arial"/>
          <w:b/>
          <w:color w:val="000000" w:themeColor="text1"/>
          <w:sz w:val="20"/>
          <w:szCs w:val="20"/>
          <w:lang w:eastAsia="zh-CN"/>
        </w:rPr>
      </w:pPr>
      <w:r w:rsidRPr="007F2222">
        <w:rPr>
          <w:rFonts w:ascii="Arial" w:eastAsia="Calibri" w:hAnsi="Arial" w:cs="Arial"/>
          <w:b/>
          <w:color w:val="000000" w:themeColor="text1"/>
          <w:sz w:val="20"/>
          <w:szCs w:val="20"/>
          <w:lang w:eastAsia="zh-CN"/>
        </w:rPr>
        <w:t xml:space="preserve">Klauzula ubezpieczenia szkód w infrastrukturze drogowej i mostowej </w:t>
      </w:r>
    </w:p>
    <w:p w14:paraId="202F4B87" w14:textId="77777777" w:rsidR="004C0746" w:rsidRPr="007F2222" w:rsidRDefault="004C0746" w:rsidP="007F4F03">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Ustala się, iż zakres ubezpieczenia rozszerza się o szkody powst</w:t>
      </w:r>
      <w:r w:rsidR="007F4F03" w:rsidRPr="007F2222">
        <w:rPr>
          <w:rFonts w:ascii="Arial" w:eastAsia="Calibri" w:hAnsi="Arial" w:cs="Arial"/>
          <w:color w:val="000000" w:themeColor="text1"/>
          <w:sz w:val="20"/>
          <w:szCs w:val="20"/>
          <w:lang w:eastAsia="zh-CN"/>
        </w:rPr>
        <w:t xml:space="preserve">ałe w infrastrukturze drogowej </w:t>
      </w:r>
      <w:r w:rsidRPr="007F2222">
        <w:rPr>
          <w:rFonts w:ascii="Arial" w:eastAsia="Calibri" w:hAnsi="Arial" w:cs="Arial"/>
          <w:color w:val="000000" w:themeColor="text1"/>
          <w:sz w:val="20"/>
          <w:szCs w:val="20"/>
          <w:lang w:eastAsia="zh-CN"/>
        </w:rPr>
        <w:t xml:space="preserve">i mostowej rozumianej jako: drogi, mosty, kładki, chodniki, ekrany akustyczne, wpusty deszczowe, włazy studni kanalizacyjnych, bariery energochłonne, wskutek realizacji następujących </w:t>
      </w:r>
      <w:proofErr w:type="spellStart"/>
      <w:r w:rsidRPr="007F2222">
        <w:rPr>
          <w:rFonts w:ascii="Arial" w:eastAsia="Calibri" w:hAnsi="Arial" w:cs="Arial"/>
          <w:color w:val="000000" w:themeColor="text1"/>
          <w:sz w:val="20"/>
          <w:szCs w:val="20"/>
          <w:lang w:eastAsia="zh-CN"/>
        </w:rPr>
        <w:t>ryzyk</w:t>
      </w:r>
      <w:proofErr w:type="spellEnd"/>
      <w:r w:rsidRPr="007F2222">
        <w:rPr>
          <w:rFonts w:ascii="Arial" w:eastAsia="Calibri" w:hAnsi="Arial" w:cs="Arial"/>
          <w:color w:val="000000" w:themeColor="text1"/>
          <w:sz w:val="20"/>
          <w:szCs w:val="20"/>
          <w:lang w:eastAsia="zh-CN"/>
        </w:rPr>
        <w:t xml:space="preserve">: pożar, uderzenie pioruna, wybuch, upadek statku powietrznego, huragan, deszcz nawalny, powódź, grad, śnieg, zalanie przez wydostawanie się wody </w:t>
      </w:r>
      <w:r w:rsidR="00B84C6D" w:rsidRPr="007F2222">
        <w:rPr>
          <w:rFonts w:ascii="Arial" w:eastAsia="Calibri" w:hAnsi="Arial" w:cs="Arial"/>
          <w:color w:val="000000" w:themeColor="text1"/>
          <w:sz w:val="20"/>
          <w:szCs w:val="20"/>
          <w:lang w:eastAsia="zh-CN"/>
        </w:rPr>
        <w:br/>
      </w:r>
      <w:r w:rsidRPr="007F2222">
        <w:rPr>
          <w:rFonts w:ascii="Arial" w:eastAsia="Calibri" w:hAnsi="Arial" w:cs="Arial"/>
          <w:color w:val="000000" w:themeColor="text1"/>
          <w:sz w:val="20"/>
          <w:szCs w:val="20"/>
          <w:lang w:eastAsia="zh-CN"/>
        </w:rPr>
        <w:t>i innych cieczy lub pary z wszelkich urządzeń wodno-kanalizacyjnych lub technologicznych, uderzenie pojazdu, przewrócenie się drzew i innych przedmiotów na ubezpieczone mienie.</w:t>
      </w:r>
    </w:p>
    <w:p w14:paraId="5171493E" w14:textId="77777777" w:rsidR="004C0746" w:rsidRPr="007F2222" w:rsidRDefault="007F4F03" w:rsidP="007F4F03">
      <w:pPr>
        <w:suppressAutoHyphens/>
        <w:spacing w:after="0" w:line="240" w:lineRule="auto"/>
        <w:jc w:val="both"/>
        <w:rPr>
          <w:rFonts w:ascii="Arial" w:eastAsia="Calibri" w:hAnsi="Arial" w:cs="Arial"/>
          <w:b/>
          <w:color w:val="000000" w:themeColor="text1"/>
          <w:sz w:val="20"/>
          <w:szCs w:val="20"/>
          <w:lang w:eastAsia="zh-CN"/>
        </w:rPr>
      </w:pPr>
      <w:r w:rsidRPr="007F2222">
        <w:rPr>
          <w:rFonts w:ascii="Arial" w:eastAsia="Calibri" w:hAnsi="Arial" w:cs="Arial"/>
          <w:b/>
          <w:color w:val="000000" w:themeColor="text1"/>
          <w:sz w:val="20"/>
          <w:szCs w:val="20"/>
          <w:lang w:eastAsia="zh-CN"/>
        </w:rPr>
        <w:t>Limit odpowiedzialności: 500.000 zł.</w:t>
      </w:r>
    </w:p>
    <w:p w14:paraId="0213A924" w14:textId="77777777" w:rsidR="001F1DFA" w:rsidRPr="007F2222" w:rsidRDefault="001F1DFA" w:rsidP="007F4F03">
      <w:pPr>
        <w:spacing w:after="0" w:line="240" w:lineRule="auto"/>
        <w:jc w:val="both"/>
        <w:rPr>
          <w:rFonts w:ascii="Arial" w:hAnsi="Arial" w:cs="Arial"/>
          <w:color w:val="000000" w:themeColor="text1"/>
          <w:sz w:val="20"/>
          <w:szCs w:val="20"/>
          <w:u w:val="single"/>
        </w:rPr>
      </w:pPr>
    </w:p>
    <w:p w14:paraId="474C86D8" w14:textId="77777777" w:rsidR="002038EF" w:rsidRPr="007F2222" w:rsidRDefault="002038EF" w:rsidP="007F4F03">
      <w:pPr>
        <w:spacing w:after="0" w:line="240" w:lineRule="auto"/>
        <w:jc w:val="both"/>
        <w:rPr>
          <w:rFonts w:ascii="Arial" w:hAnsi="Arial" w:cs="Arial"/>
          <w:color w:val="000000" w:themeColor="text1"/>
          <w:sz w:val="20"/>
          <w:szCs w:val="20"/>
          <w:u w:val="single"/>
        </w:rPr>
      </w:pPr>
    </w:p>
    <w:p w14:paraId="5DDDF239" w14:textId="77777777" w:rsidR="000F0DA9" w:rsidRPr="007F2222" w:rsidRDefault="000F0DA9" w:rsidP="000F0DA9">
      <w:pPr>
        <w:suppressAutoHyphens/>
        <w:spacing w:after="0" w:line="240" w:lineRule="auto"/>
        <w:jc w:val="both"/>
        <w:rPr>
          <w:rFonts w:ascii="Arial" w:eastAsia="Calibri" w:hAnsi="Arial" w:cs="Arial"/>
          <w:b/>
          <w:color w:val="000000" w:themeColor="text1"/>
          <w:sz w:val="20"/>
          <w:szCs w:val="20"/>
          <w:u w:val="single"/>
          <w:lang w:eastAsia="zh-CN"/>
        </w:rPr>
      </w:pPr>
      <w:r w:rsidRPr="007F2222">
        <w:rPr>
          <w:rFonts w:ascii="Arial" w:eastAsia="Calibri" w:hAnsi="Arial" w:cs="Arial"/>
          <w:b/>
          <w:color w:val="000000" w:themeColor="text1"/>
          <w:sz w:val="20"/>
          <w:szCs w:val="20"/>
          <w:u w:val="single"/>
          <w:lang w:eastAsia="zh-CN"/>
        </w:rPr>
        <w:t>Klauzula nr</w:t>
      </w:r>
      <w:r w:rsidR="00AF29CA" w:rsidRPr="007F2222">
        <w:rPr>
          <w:rFonts w:ascii="Arial" w:eastAsia="Calibri" w:hAnsi="Arial" w:cs="Arial"/>
          <w:b/>
          <w:color w:val="000000" w:themeColor="text1"/>
          <w:sz w:val="20"/>
          <w:szCs w:val="20"/>
          <w:u w:val="single"/>
          <w:lang w:eastAsia="zh-CN"/>
        </w:rPr>
        <w:t xml:space="preserve"> 58</w:t>
      </w:r>
    </w:p>
    <w:p w14:paraId="26A258D0" w14:textId="77777777" w:rsidR="000F0DA9" w:rsidRPr="007F2222" w:rsidRDefault="000F0DA9" w:rsidP="000F0DA9">
      <w:pPr>
        <w:keepNext/>
        <w:suppressAutoHyphens/>
        <w:spacing w:after="0" w:line="240" w:lineRule="auto"/>
        <w:jc w:val="both"/>
        <w:rPr>
          <w:rFonts w:ascii="Arial" w:eastAsia="Arial" w:hAnsi="Arial" w:cs="Arial"/>
          <w:b/>
          <w:iCs/>
          <w:color w:val="000000" w:themeColor="text1"/>
          <w:sz w:val="20"/>
          <w:szCs w:val="20"/>
          <w:lang w:eastAsia="zh-CN"/>
        </w:rPr>
      </w:pPr>
      <w:r w:rsidRPr="007F2222">
        <w:rPr>
          <w:rFonts w:ascii="Arial" w:eastAsia="Calibri" w:hAnsi="Arial" w:cs="Arial"/>
          <w:b/>
          <w:iCs/>
          <w:color w:val="000000" w:themeColor="text1"/>
          <w:sz w:val="20"/>
          <w:szCs w:val="20"/>
          <w:lang w:eastAsia="zh-CN"/>
        </w:rPr>
        <w:t>Klauzula</w:t>
      </w:r>
      <w:r w:rsidRPr="007F2222">
        <w:rPr>
          <w:rFonts w:ascii="Arial" w:eastAsia="Arial" w:hAnsi="Arial" w:cs="Arial"/>
          <w:b/>
          <w:iCs/>
          <w:color w:val="000000" w:themeColor="text1"/>
          <w:sz w:val="20"/>
          <w:szCs w:val="20"/>
          <w:lang w:eastAsia="zh-CN"/>
        </w:rPr>
        <w:t xml:space="preserve"> </w:t>
      </w:r>
      <w:r w:rsidRPr="007F2222">
        <w:rPr>
          <w:rFonts w:ascii="Arial" w:eastAsia="Calibri" w:hAnsi="Arial" w:cs="Arial"/>
          <w:b/>
          <w:iCs/>
          <w:color w:val="000000" w:themeColor="text1"/>
          <w:sz w:val="20"/>
          <w:szCs w:val="20"/>
          <w:lang w:eastAsia="zh-CN"/>
        </w:rPr>
        <w:t>ubezpieczenia</w:t>
      </w:r>
      <w:r w:rsidRPr="007F2222">
        <w:rPr>
          <w:rFonts w:ascii="Arial" w:eastAsia="Arial" w:hAnsi="Arial" w:cs="Arial"/>
          <w:b/>
          <w:iCs/>
          <w:color w:val="000000" w:themeColor="text1"/>
          <w:sz w:val="20"/>
          <w:szCs w:val="20"/>
          <w:lang w:eastAsia="zh-CN"/>
        </w:rPr>
        <w:t xml:space="preserve"> </w:t>
      </w:r>
      <w:r w:rsidRPr="007F2222">
        <w:rPr>
          <w:rFonts w:ascii="Arial" w:eastAsia="Calibri" w:hAnsi="Arial" w:cs="Arial"/>
          <w:b/>
          <w:iCs/>
          <w:color w:val="000000" w:themeColor="text1"/>
          <w:sz w:val="20"/>
          <w:szCs w:val="20"/>
          <w:lang w:eastAsia="zh-CN"/>
        </w:rPr>
        <w:t>robót</w:t>
      </w:r>
      <w:r w:rsidRPr="007F2222">
        <w:rPr>
          <w:rFonts w:ascii="Arial" w:eastAsia="Arial" w:hAnsi="Arial" w:cs="Arial"/>
          <w:b/>
          <w:iCs/>
          <w:color w:val="000000" w:themeColor="text1"/>
          <w:sz w:val="20"/>
          <w:szCs w:val="20"/>
          <w:lang w:eastAsia="zh-CN"/>
        </w:rPr>
        <w:t xml:space="preserve"> </w:t>
      </w:r>
      <w:r w:rsidRPr="007F2222">
        <w:rPr>
          <w:rFonts w:ascii="Arial" w:eastAsia="Calibri" w:hAnsi="Arial" w:cs="Arial"/>
          <w:b/>
          <w:iCs/>
          <w:color w:val="000000" w:themeColor="text1"/>
          <w:sz w:val="20"/>
          <w:szCs w:val="20"/>
          <w:lang w:eastAsia="zh-CN"/>
        </w:rPr>
        <w:t>budowlanych</w:t>
      </w:r>
      <w:r w:rsidRPr="007F2222">
        <w:rPr>
          <w:rFonts w:ascii="Arial" w:eastAsia="Arial" w:hAnsi="Arial" w:cs="Arial"/>
          <w:b/>
          <w:iCs/>
          <w:color w:val="000000" w:themeColor="text1"/>
          <w:sz w:val="20"/>
          <w:szCs w:val="20"/>
          <w:lang w:eastAsia="zh-CN"/>
        </w:rPr>
        <w:t xml:space="preserve"> </w:t>
      </w:r>
    </w:p>
    <w:p w14:paraId="3D35F0D0" w14:textId="77777777" w:rsidR="000F0DA9" w:rsidRPr="007F2222" w:rsidRDefault="000F0DA9" w:rsidP="000F0DA9">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Ustala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zakres</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zostaje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rozszerzony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szkody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powstałe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związku</w:t>
      </w:r>
      <w:r w:rsidRPr="007F2222">
        <w:rPr>
          <w:rFonts w:ascii="Arial" w:eastAsia="Arial" w:hAnsi="Arial" w:cs="Arial"/>
          <w:color w:val="000000" w:themeColor="text1"/>
          <w:sz w:val="20"/>
          <w:szCs w:val="20"/>
          <w:lang w:eastAsia="zh-CN"/>
        </w:rPr>
        <w:t xml:space="preserve"> </w:t>
      </w:r>
      <w:r w:rsidRPr="007F2222">
        <w:rPr>
          <w:rFonts w:ascii="Arial" w:eastAsia="Arial" w:hAnsi="Arial" w:cs="Arial"/>
          <w:color w:val="000000" w:themeColor="text1"/>
          <w:sz w:val="20"/>
          <w:szCs w:val="20"/>
          <w:lang w:eastAsia="zh-CN"/>
        </w:rPr>
        <w:br/>
      </w:r>
      <w:r w:rsidRPr="007F2222">
        <w:rPr>
          <w:rFonts w:ascii="Arial" w:eastAsia="Calibri" w:hAnsi="Arial" w:cs="Arial"/>
          <w:color w:val="000000" w:themeColor="text1"/>
          <w:sz w:val="20"/>
          <w:szCs w:val="20"/>
          <w:lang w:eastAsia="zh-CN"/>
        </w:rPr>
        <w:t>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prowadzeniem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miejscu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p>
    <w:p w14:paraId="59643FD1" w14:textId="77777777" w:rsidR="000F0DA9" w:rsidRPr="007F2222" w:rsidRDefault="000F0DA9" w:rsidP="000F0DA9">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prac</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ziemnych;</w:t>
      </w:r>
    </w:p>
    <w:p w14:paraId="75F1101C" w14:textId="77777777" w:rsidR="000F0DA9" w:rsidRPr="007F2222" w:rsidRDefault="000F0DA9" w:rsidP="000F0DA9">
      <w:pPr>
        <w:suppressAutoHyphens/>
        <w:spacing w:after="0" w:line="240" w:lineRule="auto"/>
        <w:jc w:val="both"/>
        <w:rPr>
          <w:rFonts w:ascii="Arial" w:eastAsia="Calibri" w:hAnsi="Arial" w:cs="Arial"/>
          <w:iCs/>
          <w:color w:val="000000" w:themeColor="text1"/>
          <w:sz w:val="20"/>
          <w:szCs w:val="20"/>
          <w:lang w:eastAsia="zh-CN"/>
        </w:rPr>
      </w:pPr>
      <w:r w:rsidRPr="007F2222">
        <w:rPr>
          <w:rFonts w:ascii="Arial" w:eastAsia="Calibri" w:hAnsi="Arial" w:cs="Arial"/>
          <w:color w:val="000000" w:themeColor="text1"/>
          <w:sz w:val="20"/>
          <w:szCs w:val="20"/>
          <w:lang w:eastAsia="zh-CN"/>
        </w:rPr>
        <w:t>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robót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budowlanych,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które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zgodnie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prawem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budowlanym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wymagane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jest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pozwolenie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budowę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oraz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zastrzeżeniem,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realizacja</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nie</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wiąże</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się</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z</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naruszeniem</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konstrukcji</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nośnej</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budynku/budowli</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lub</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konstrukcji</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dachu;</w:t>
      </w:r>
    </w:p>
    <w:p w14:paraId="3C04048C" w14:textId="77777777" w:rsidR="000F0DA9" w:rsidRPr="007F2222" w:rsidRDefault="000F0DA9" w:rsidP="000F0DA9">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Ochrona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ubezpieczeniowa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obejmuje</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ryzyka</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wskazane</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w</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umowie</w:t>
      </w:r>
      <w:r w:rsidRPr="007F2222">
        <w:rPr>
          <w:rFonts w:ascii="Arial" w:eastAsia="Arial" w:hAnsi="Arial" w:cs="Arial"/>
          <w:iCs/>
          <w:color w:val="000000" w:themeColor="text1"/>
          <w:sz w:val="20"/>
          <w:szCs w:val="20"/>
          <w:lang w:eastAsia="zh-CN"/>
        </w:rPr>
        <w:t xml:space="preserve"> </w:t>
      </w:r>
      <w:r w:rsidRPr="007F2222">
        <w:rPr>
          <w:rFonts w:ascii="Arial" w:eastAsia="Calibri" w:hAnsi="Arial" w:cs="Arial"/>
          <w:iCs/>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udzielana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jest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dla:</w:t>
      </w:r>
    </w:p>
    <w:p w14:paraId="012F4ACD" w14:textId="77777777" w:rsidR="000F0DA9" w:rsidRPr="007F2222" w:rsidRDefault="000F0DA9" w:rsidP="000F0DA9">
      <w:pPr>
        <w:pStyle w:val="Akapitzlist"/>
        <w:numPr>
          <w:ilvl w:val="0"/>
          <w:numId w:val="21"/>
        </w:num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mienia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będącego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przedmiotem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robót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budowlanych</w:t>
      </w:r>
      <w:r w:rsidRPr="007F2222">
        <w:rPr>
          <w:rFonts w:ascii="Arial" w:eastAsia="Arial" w:hAnsi="Arial" w:cs="Arial"/>
          <w:color w:val="000000" w:themeColor="text1"/>
          <w:sz w:val="20"/>
          <w:szCs w:val="20"/>
          <w:lang w:eastAsia="zh-CN"/>
        </w:rPr>
        <w:t xml:space="preserve"> –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limitu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1.000.000</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zł</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jedno</w:t>
      </w:r>
      <w:r w:rsidRPr="007F2222">
        <w:rPr>
          <w:rFonts w:ascii="Arial" w:eastAsia="Arial" w:hAnsi="Arial" w:cs="Arial"/>
          <w:color w:val="000000" w:themeColor="text1"/>
          <w:sz w:val="20"/>
          <w:szCs w:val="20"/>
          <w:lang w:eastAsia="zh-CN"/>
        </w:rPr>
        <w:t xml:space="preserve"> </w:t>
      </w:r>
      <w:r w:rsidRPr="007F2222">
        <w:rPr>
          <w:rFonts w:ascii="Arial" w:eastAsia="Arial" w:hAnsi="Arial" w:cs="Arial"/>
          <w:color w:val="000000" w:themeColor="text1"/>
          <w:sz w:val="20"/>
          <w:szCs w:val="20"/>
          <w:lang w:eastAsia="zh-CN"/>
        </w:rPr>
        <w:br/>
      </w:r>
      <w:r w:rsidRPr="007F2222">
        <w:rPr>
          <w:rFonts w:ascii="Arial" w:eastAsia="Calibri" w:hAnsi="Arial" w:cs="Arial"/>
          <w:color w:val="000000" w:themeColor="text1"/>
          <w:sz w:val="20"/>
          <w:szCs w:val="20"/>
          <w:lang w:eastAsia="zh-CN"/>
        </w:rPr>
        <w:t>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wszystkie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zdarzenia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okresie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p>
    <w:p w14:paraId="0E554915" w14:textId="77777777" w:rsidR="000F0DA9" w:rsidRPr="007F2222" w:rsidRDefault="000F0DA9" w:rsidP="000F0DA9">
      <w:pPr>
        <w:pStyle w:val="Akapitzlist"/>
        <w:numPr>
          <w:ilvl w:val="0"/>
          <w:numId w:val="21"/>
        </w:num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pozostałym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mieniu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stanowiącym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przedmiot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pełnej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sumy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p>
    <w:p w14:paraId="78E15D5A" w14:textId="77777777" w:rsidR="000F0DA9" w:rsidRPr="007F2222" w:rsidRDefault="000F0DA9" w:rsidP="007F4F03">
      <w:pPr>
        <w:spacing w:after="0" w:line="240" w:lineRule="auto"/>
        <w:jc w:val="both"/>
        <w:rPr>
          <w:rFonts w:ascii="Arial" w:hAnsi="Arial" w:cs="Arial"/>
          <w:color w:val="000000" w:themeColor="text1"/>
          <w:sz w:val="20"/>
          <w:szCs w:val="20"/>
          <w:u w:val="single"/>
        </w:rPr>
      </w:pPr>
    </w:p>
    <w:p w14:paraId="78C75046" w14:textId="77777777" w:rsidR="00601760" w:rsidRPr="007F2222" w:rsidRDefault="00601760" w:rsidP="007F4F03">
      <w:pPr>
        <w:spacing w:after="0" w:line="240" w:lineRule="auto"/>
        <w:jc w:val="both"/>
        <w:rPr>
          <w:rFonts w:ascii="Arial" w:hAnsi="Arial" w:cs="Arial"/>
          <w:color w:val="000000" w:themeColor="text1"/>
          <w:sz w:val="20"/>
          <w:szCs w:val="20"/>
          <w:u w:val="single"/>
        </w:rPr>
      </w:pPr>
    </w:p>
    <w:p w14:paraId="115F785B" w14:textId="77777777" w:rsidR="007F4F03" w:rsidRPr="007F2222" w:rsidRDefault="007F4F03" w:rsidP="007F4F03">
      <w:pPr>
        <w:spacing w:after="0" w:line="240" w:lineRule="auto"/>
        <w:jc w:val="both"/>
        <w:rPr>
          <w:rFonts w:ascii="Arial" w:hAnsi="Arial" w:cs="Arial"/>
          <w:b/>
          <w:color w:val="000000" w:themeColor="text1"/>
          <w:sz w:val="20"/>
          <w:szCs w:val="20"/>
          <w:u w:val="single"/>
        </w:rPr>
      </w:pPr>
      <w:r w:rsidRPr="007F2222">
        <w:rPr>
          <w:rFonts w:ascii="Arial" w:hAnsi="Arial" w:cs="Arial"/>
          <w:b/>
          <w:color w:val="000000" w:themeColor="text1"/>
          <w:sz w:val="20"/>
          <w:szCs w:val="20"/>
          <w:u w:val="single"/>
        </w:rPr>
        <w:t>Klauzula nr</w:t>
      </w:r>
      <w:r w:rsidR="00AF29CA" w:rsidRPr="007F2222">
        <w:rPr>
          <w:rFonts w:ascii="Arial" w:hAnsi="Arial" w:cs="Arial"/>
          <w:b/>
          <w:color w:val="000000" w:themeColor="text1"/>
          <w:sz w:val="20"/>
          <w:szCs w:val="20"/>
          <w:u w:val="single"/>
        </w:rPr>
        <w:t xml:space="preserve"> 59</w:t>
      </w:r>
    </w:p>
    <w:p w14:paraId="1698F654" w14:textId="77777777" w:rsidR="004C0746" w:rsidRPr="007F2222" w:rsidRDefault="001F1DFA" w:rsidP="007F4F03">
      <w:pPr>
        <w:spacing w:after="0" w:line="240" w:lineRule="auto"/>
        <w:jc w:val="both"/>
        <w:rPr>
          <w:rFonts w:ascii="Arial" w:hAnsi="Arial" w:cs="Arial"/>
          <w:b/>
          <w:color w:val="000000" w:themeColor="text1"/>
          <w:sz w:val="20"/>
          <w:szCs w:val="20"/>
          <w:u w:val="single"/>
        </w:rPr>
      </w:pPr>
      <w:r w:rsidRPr="007F2222">
        <w:rPr>
          <w:rFonts w:ascii="Arial" w:hAnsi="Arial" w:cs="Arial"/>
          <w:b/>
          <w:color w:val="000000" w:themeColor="text1"/>
          <w:sz w:val="20"/>
          <w:szCs w:val="20"/>
        </w:rPr>
        <w:t>Klauzula utraty wody wskutek awarii</w:t>
      </w:r>
    </w:p>
    <w:p w14:paraId="052EC1FF" w14:textId="77777777" w:rsidR="004C0746" w:rsidRPr="007F2222" w:rsidRDefault="00263276" w:rsidP="007F4F03">
      <w:pPr>
        <w:spacing w:after="0" w:line="240" w:lineRule="auto"/>
        <w:jc w:val="both"/>
        <w:rPr>
          <w:rFonts w:ascii="Arial" w:hAnsi="Arial" w:cs="Arial"/>
          <w:bCs/>
          <w:iCs/>
          <w:color w:val="000000" w:themeColor="text1"/>
          <w:sz w:val="20"/>
          <w:szCs w:val="20"/>
        </w:rPr>
      </w:pPr>
      <w:r w:rsidRPr="007F2222">
        <w:rPr>
          <w:rFonts w:ascii="Arial" w:hAnsi="Arial" w:cs="Arial"/>
          <w:bCs/>
          <w:iCs/>
          <w:color w:val="000000" w:themeColor="text1"/>
          <w:sz w:val="20"/>
          <w:szCs w:val="20"/>
        </w:rPr>
        <w:t>Wykonawca</w:t>
      </w:r>
      <w:r w:rsidR="001F1DFA" w:rsidRPr="007F2222">
        <w:rPr>
          <w:rFonts w:ascii="Arial" w:hAnsi="Arial" w:cs="Arial"/>
          <w:bCs/>
          <w:iCs/>
          <w:color w:val="000000" w:themeColor="text1"/>
          <w:sz w:val="20"/>
          <w:szCs w:val="20"/>
        </w:rPr>
        <w:t xml:space="preserve"> obejmuje ochroną ubezpieczeniową udokumentowane koszty utraty wody, powstałe wskutek awarii sieci wodociągowej, która jest własnością albo pod zarządem Ubezpieczonego.</w:t>
      </w:r>
    </w:p>
    <w:p w14:paraId="6DD50011" w14:textId="77777777" w:rsidR="007F4F03" w:rsidRPr="007F2222" w:rsidRDefault="007F4F03" w:rsidP="007F4F03">
      <w:pPr>
        <w:spacing w:after="0" w:line="240" w:lineRule="auto"/>
        <w:jc w:val="both"/>
        <w:rPr>
          <w:rFonts w:ascii="Arial" w:hAnsi="Arial" w:cs="Arial"/>
          <w:b/>
          <w:bCs/>
          <w:iCs/>
          <w:color w:val="000000" w:themeColor="text1"/>
          <w:sz w:val="20"/>
          <w:szCs w:val="20"/>
        </w:rPr>
      </w:pPr>
      <w:r w:rsidRPr="007F2222">
        <w:rPr>
          <w:rFonts w:ascii="Arial" w:hAnsi="Arial" w:cs="Arial"/>
          <w:b/>
          <w:bCs/>
          <w:iCs/>
          <w:color w:val="000000" w:themeColor="text1"/>
          <w:sz w:val="20"/>
          <w:szCs w:val="20"/>
        </w:rPr>
        <w:t>Limit odpowiedzialności: 20.000 zł.</w:t>
      </w:r>
    </w:p>
    <w:p w14:paraId="1F70815E" w14:textId="77777777" w:rsidR="002038EF" w:rsidRPr="007F2222" w:rsidRDefault="002038EF" w:rsidP="007F4F03">
      <w:pPr>
        <w:tabs>
          <w:tab w:val="left" w:pos="284"/>
        </w:tabs>
        <w:suppressAutoHyphens/>
        <w:spacing w:after="0" w:line="240" w:lineRule="auto"/>
        <w:ind w:right="-2"/>
        <w:jc w:val="both"/>
        <w:rPr>
          <w:rFonts w:ascii="Arial" w:eastAsia="Arial" w:hAnsi="Arial" w:cs="Arial"/>
          <w:color w:val="000000" w:themeColor="text1"/>
          <w:sz w:val="20"/>
          <w:szCs w:val="20"/>
          <w:lang w:eastAsia="zh-CN"/>
        </w:rPr>
      </w:pPr>
    </w:p>
    <w:p w14:paraId="3A1FA9EC" w14:textId="77777777" w:rsidR="007F4F03" w:rsidRPr="007F2222" w:rsidRDefault="007F4F03" w:rsidP="007F4F03">
      <w:pPr>
        <w:tabs>
          <w:tab w:val="left" w:pos="284"/>
        </w:tabs>
        <w:suppressAutoHyphens/>
        <w:spacing w:after="0" w:line="240" w:lineRule="auto"/>
        <w:ind w:right="-2"/>
        <w:jc w:val="both"/>
        <w:rPr>
          <w:rFonts w:ascii="Arial" w:eastAsia="Arial" w:hAnsi="Arial" w:cs="Arial"/>
          <w:b/>
          <w:color w:val="000000" w:themeColor="text1"/>
          <w:sz w:val="20"/>
          <w:szCs w:val="20"/>
          <w:u w:val="single"/>
          <w:lang w:eastAsia="zh-CN"/>
        </w:rPr>
      </w:pPr>
      <w:r w:rsidRPr="007F2222">
        <w:rPr>
          <w:rFonts w:ascii="Arial" w:eastAsia="Arial" w:hAnsi="Arial" w:cs="Arial"/>
          <w:b/>
          <w:color w:val="000000" w:themeColor="text1"/>
          <w:sz w:val="20"/>
          <w:szCs w:val="20"/>
          <w:u w:val="single"/>
          <w:lang w:eastAsia="zh-CN"/>
        </w:rPr>
        <w:t>Klauzula nr</w:t>
      </w:r>
      <w:r w:rsidR="00AF29CA" w:rsidRPr="007F2222">
        <w:rPr>
          <w:rFonts w:ascii="Arial" w:eastAsia="Arial" w:hAnsi="Arial" w:cs="Arial"/>
          <w:b/>
          <w:color w:val="000000" w:themeColor="text1"/>
          <w:sz w:val="20"/>
          <w:szCs w:val="20"/>
          <w:u w:val="single"/>
          <w:lang w:eastAsia="zh-CN"/>
        </w:rPr>
        <w:t xml:space="preserve"> 60</w:t>
      </w:r>
    </w:p>
    <w:p w14:paraId="6BC6941B" w14:textId="77777777" w:rsidR="007F4F03" w:rsidRPr="007F2222" w:rsidRDefault="007F4F03" w:rsidP="007F4F03">
      <w:pPr>
        <w:autoSpaceDE w:val="0"/>
        <w:autoSpaceDN w:val="0"/>
        <w:adjustRightInd w:val="0"/>
        <w:spacing w:after="0" w:line="240" w:lineRule="auto"/>
        <w:jc w:val="both"/>
        <w:rPr>
          <w:rFonts w:ascii="Arial" w:hAnsi="Arial" w:cs="Arial"/>
          <w:color w:val="000000" w:themeColor="text1"/>
          <w:sz w:val="20"/>
          <w:szCs w:val="20"/>
        </w:rPr>
      </w:pPr>
      <w:r w:rsidRPr="007F2222">
        <w:rPr>
          <w:rFonts w:ascii="Arial" w:hAnsi="Arial" w:cs="Arial"/>
          <w:b/>
          <w:bCs/>
          <w:color w:val="000000" w:themeColor="text1"/>
          <w:sz w:val="20"/>
          <w:szCs w:val="20"/>
        </w:rPr>
        <w:t xml:space="preserve">Klauzula kosztów ewakuacji </w:t>
      </w:r>
    </w:p>
    <w:p w14:paraId="3C2CB3B0" w14:textId="77777777" w:rsidR="007F4F03" w:rsidRPr="007F2222" w:rsidRDefault="007F4F03" w:rsidP="007F4F03">
      <w:pPr>
        <w:autoSpaceDE w:val="0"/>
        <w:autoSpaceDN w:val="0"/>
        <w:adjustRightInd w:val="0"/>
        <w:spacing w:after="0" w:line="240" w:lineRule="auto"/>
        <w:jc w:val="both"/>
        <w:rPr>
          <w:rFonts w:ascii="Arial" w:hAnsi="Arial" w:cs="Arial"/>
          <w:color w:val="000000" w:themeColor="text1"/>
          <w:sz w:val="20"/>
          <w:szCs w:val="20"/>
        </w:rPr>
      </w:pPr>
      <w:r w:rsidRPr="007F2222">
        <w:rPr>
          <w:rFonts w:ascii="Arial" w:eastAsia="Calibri" w:hAnsi="Arial" w:cs="Arial"/>
          <w:color w:val="000000" w:themeColor="text1"/>
          <w:sz w:val="20"/>
          <w:szCs w:val="20"/>
          <w:lang w:eastAsia="zh-CN"/>
        </w:rPr>
        <w:t>Ustala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Wykonawca</w:t>
      </w:r>
      <w:r w:rsidRPr="007F2222">
        <w:rPr>
          <w:rFonts w:ascii="Arial" w:eastAsia="Arial" w:hAnsi="Arial" w:cs="Arial"/>
          <w:color w:val="000000" w:themeColor="text1"/>
          <w:sz w:val="20"/>
          <w:szCs w:val="20"/>
          <w:lang w:eastAsia="pl-PL"/>
        </w:rPr>
        <w:t xml:space="preserve"> </w:t>
      </w:r>
      <w:r w:rsidRPr="007F2222">
        <w:rPr>
          <w:rFonts w:ascii="Arial" w:hAnsi="Arial" w:cs="Arial"/>
          <w:color w:val="000000" w:themeColor="text1"/>
          <w:sz w:val="20"/>
          <w:szCs w:val="20"/>
        </w:rPr>
        <w:t>obejmuje ochroną ubezpieczeniową koszty ewakuacji osób oraz mienia, bez względu na powód ewakuacji pod warunkiem, że ewakuacja przeprowadzona została na polecenie Policji, Straży Pożarnej, Straży Miejskiej, innych służb oraz odbywała się pod kierunkiem lub w obecności w/w służb</w:t>
      </w:r>
      <w:r w:rsidR="00263276" w:rsidRPr="007F2222">
        <w:rPr>
          <w:rFonts w:ascii="Arial" w:hAnsi="Arial" w:cs="Arial"/>
          <w:color w:val="000000" w:themeColor="text1"/>
          <w:sz w:val="20"/>
          <w:szCs w:val="20"/>
        </w:rPr>
        <w:t>.</w:t>
      </w:r>
    </w:p>
    <w:p w14:paraId="19F645B9" w14:textId="77777777" w:rsidR="007F4F03" w:rsidRPr="007F2222" w:rsidRDefault="007F4F03" w:rsidP="007F4F03">
      <w:pPr>
        <w:autoSpaceDE w:val="0"/>
        <w:autoSpaceDN w:val="0"/>
        <w:adjustRightInd w:val="0"/>
        <w:spacing w:after="0" w:line="240" w:lineRule="auto"/>
        <w:jc w:val="both"/>
        <w:rPr>
          <w:rFonts w:ascii="Arial" w:hAnsi="Arial" w:cs="Arial"/>
          <w:color w:val="000000" w:themeColor="text1"/>
          <w:sz w:val="20"/>
          <w:szCs w:val="20"/>
        </w:rPr>
      </w:pPr>
      <w:r w:rsidRPr="007F2222">
        <w:rPr>
          <w:rFonts w:ascii="Arial" w:hAnsi="Arial" w:cs="Arial"/>
          <w:color w:val="000000" w:themeColor="text1"/>
          <w:sz w:val="20"/>
          <w:szCs w:val="20"/>
        </w:rPr>
        <w:t xml:space="preserve">Za koszty ewakuacji uważa się poniesione i udokumentowane koszty związane m. in. z: </w:t>
      </w:r>
    </w:p>
    <w:p w14:paraId="17DD9B6F" w14:textId="77777777" w:rsidR="007F4F03" w:rsidRPr="007F2222" w:rsidRDefault="007F4F03" w:rsidP="007F4F03">
      <w:pPr>
        <w:pStyle w:val="Akapitzlist"/>
        <w:numPr>
          <w:ilvl w:val="0"/>
          <w:numId w:val="12"/>
        </w:numPr>
        <w:autoSpaceDE w:val="0"/>
        <w:autoSpaceDN w:val="0"/>
        <w:adjustRightInd w:val="0"/>
        <w:spacing w:after="0" w:line="240" w:lineRule="auto"/>
        <w:jc w:val="both"/>
        <w:rPr>
          <w:rFonts w:ascii="Arial" w:hAnsi="Arial" w:cs="Arial"/>
          <w:color w:val="000000" w:themeColor="text1"/>
          <w:sz w:val="20"/>
          <w:szCs w:val="20"/>
        </w:rPr>
      </w:pPr>
      <w:r w:rsidRPr="007F2222">
        <w:rPr>
          <w:rFonts w:ascii="Arial" w:hAnsi="Arial" w:cs="Arial"/>
          <w:color w:val="000000" w:themeColor="text1"/>
          <w:sz w:val="20"/>
          <w:szCs w:val="20"/>
        </w:rPr>
        <w:lastRenderedPageBreak/>
        <w:t xml:space="preserve">transportem osób, </w:t>
      </w:r>
    </w:p>
    <w:p w14:paraId="2BA0A0E8" w14:textId="77777777" w:rsidR="007F4F03" w:rsidRPr="007F2222" w:rsidRDefault="007F4F03" w:rsidP="007F4F03">
      <w:pPr>
        <w:pStyle w:val="Akapitzlist"/>
        <w:numPr>
          <w:ilvl w:val="0"/>
          <w:numId w:val="12"/>
        </w:numPr>
        <w:autoSpaceDE w:val="0"/>
        <w:autoSpaceDN w:val="0"/>
        <w:adjustRightInd w:val="0"/>
        <w:spacing w:after="0" w:line="240" w:lineRule="auto"/>
        <w:jc w:val="both"/>
        <w:rPr>
          <w:rFonts w:ascii="Arial" w:hAnsi="Arial" w:cs="Arial"/>
          <w:color w:val="000000" w:themeColor="text1"/>
          <w:sz w:val="20"/>
          <w:szCs w:val="20"/>
        </w:rPr>
      </w:pPr>
      <w:r w:rsidRPr="007F2222">
        <w:rPr>
          <w:rFonts w:ascii="Arial" w:hAnsi="Arial" w:cs="Arial"/>
          <w:color w:val="000000" w:themeColor="text1"/>
          <w:sz w:val="20"/>
          <w:szCs w:val="20"/>
        </w:rPr>
        <w:t xml:space="preserve">transportem mienia, </w:t>
      </w:r>
    </w:p>
    <w:p w14:paraId="4C49A4DE" w14:textId="77777777" w:rsidR="007F4F03" w:rsidRPr="007F2222" w:rsidRDefault="007F4F03" w:rsidP="007F4F03">
      <w:pPr>
        <w:pStyle w:val="Akapitzlist"/>
        <w:numPr>
          <w:ilvl w:val="0"/>
          <w:numId w:val="12"/>
        </w:numPr>
        <w:autoSpaceDE w:val="0"/>
        <w:autoSpaceDN w:val="0"/>
        <w:adjustRightInd w:val="0"/>
        <w:spacing w:after="0" w:line="240" w:lineRule="auto"/>
        <w:jc w:val="both"/>
        <w:rPr>
          <w:rFonts w:ascii="Arial" w:hAnsi="Arial" w:cs="Arial"/>
          <w:color w:val="000000" w:themeColor="text1"/>
          <w:sz w:val="20"/>
          <w:szCs w:val="20"/>
        </w:rPr>
      </w:pPr>
      <w:r w:rsidRPr="007F2222">
        <w:rPr>
          <w:rFonts w:ascii="Arial" w:hAnsi="Arial" w:cs="Arial"/>
          <w:color w:val="000000" w:themeColor="text1"/>
          <w:sz w:val="20"/>
          <w:szCs w:val="20"/>
        </w:rPr>
        <w:t xml:space="preserve">magazynowaniem/przechowywaniem mienia w czasie koniecznym dla czynności ewakuacyjnych, </w:t>
      </w:r>
    </w:p>
    <w:p w14:paraId="4046C884" w14:textId="77777777" w:rsidR="007F4F03" w:rsidRPr="007F2222" w:rsidRDefault="007F4F03" w:rsidP="007F4F03">
      <w:pPr>
        <w:pStyle w:val="Akapitzlist"/>
        <w:numPr>
          <w:ilvl w:val="0"/>
          <w:numId w:val="12"/>
        </w:numPr>
        <w:autoSpaceDE w:val="0"/>
        <w:autoSpaceDN w:val="0"/>
        <w:adjustRightInd w:val="0"/>
        <w:spacing w:after="0" w:line="240" w:lineRule="auto"/>
        <w:jc w:val="both"/>
        <w:rPr>
          <w:rFonts w:ascii="Arial" w:hAnsi="Arial" w:cs="Arial"/>
          <w:color w:val="000000" w:themeColor="text1"/>
          <w:sz w:val="20"/>
          <w:szCs w:val="20"/>
        </w:rPr>
      </w:pPr>
      <w:r w:rsidRPr="007F2222">
        <w:rPr>
          <w:rFonts w:ascii="Arial" w:hAnsi="Arial" w:cs="Arial"/>
          <w:color w:val="000000" w:themeColor="text1"/>
          <w:sz w:val="20"/>
          <w:szCs w:val="20"/>
        </w:rPr>
        <w:t xml:space="preserve">dozorem mienia przez wyspecjalizowane podmioty. </w:t>
      </w:r>
    </w:p>
    <w:p w14:paraId="7687510F" w14:textId="77777777" w:rsidR="007F4F03" w:rsidRPr="007F2222" w:rsidRDefault="007F4F03" w:rsidP="007F4F03">
      <w:pPr>
        <w:autoSpaceDE w:val="0"/>
        <w:autoSpaceDN w:val="0"/>
        <w:adjustRightInd w:val="0"/>
        <w:spacing w:after="0" w:line="240" w:lineRule="auto"/>
        <w:jc w:val="both"/>
        <w:rPr>
          <w:rFonts w:ascii="Arial" w:hAnsi="Arial" w:cs="Arial"/>
          <w:color w:val="000000" w:themeColor="text1"/>
          <w:sz w:val="20"/>
          <w:szCs w:val="20"/>
        </w:rPr>
      </w:pPr>
      <w:r w:rsidRPr="007F2222">
        <w:rPr>
          <w:rFonts w:ascii="Arial" w:hAnsi="Arial" w:cs="Arial"/>
          <w:color w:val="000000" w:themeColor="text1"/>
          <w:sz w:val="20"/>
          <w:szCs w:val="20"/>
        </w:rPr>
        <w:t xml:space="preserve">Limit odpowiedzialności na jedno i wszystkie zdarzenia w okresie ubezpieczenia wynosi </w:t>
      </w:r>
      <w:r w:rsidRPr="007F2222">
        <w:rPr>
          <w:rFonts w:ascii="Arial" w:hAnsi="Arial" w:cs="Arial"/>
          <w:b/>
          <w:bCs/>
          <w:color w:val="000000" w:themeColor="text1"/>
          <w:sz w:val="20"/>
          <w:szCs w:val="20"/>
        </w:rPr>
        <w:t xml:space="preserve">50.000 zł. </w:t>
      </w:r>
    </w:p>
    <w:p w14:paraId="403D95E0" w14:textId="77777777" w:rsidR="004C0746" w:rsidRPr="007F2222" w:rsidRDefault="004C0746" w:rsidP="004C0746">
      <w:pPr>
        <w:suppressAutoHyphens/>
        <w:spacing w:after="120" w:line="240" w:lineRule="auto"/>
        <w:jc w:val="both"/>
        <w:rPr>
          <w:rFonts w:ascii="Arial" w:eastAsia="Calibri" w:hAnsi="Arial" w:cs="Arial"/>
          <w:i/>
          <w:color w:val="000000" w:themeColor="text1"/>
          <w:sz w:val="20"/>
          <w:szCs w:val="20"/>
          <w:lang w:eastAsia="zh-CN"/>
        </w:rPr>
      </w:pPr>
    </w:p>
    <w:p w14:paraId="15AB7BBC" w14:textId="77777777" w:rsidR="00C86087" w:rsidRPr="007F2222" w:rsidRDefault="000F0DA9" w:rsidP="00C86087">
      <w:pPr>
        <w:pStyle w:val="Bezodstpw"/>
        <w:pBdr>
          <w:bottom w:val="single" w:sz="6" w:space="1" w:color="000000"/>
        </w:pBdr>
        <w:jc w:val="both"/>
        <w:rPr>
          <w:rFonts w:ascii="Arial" w:hAnsi="Arial" w:cs="Arial"/>
          <w:b/>
          <w:color w:val="000000" w:themeColor="text1"/>
          <w:sz w:val="20"/>
          <w:szCs w:val="20"/>
          <w:u w:val="single"/>
        </w:rPr>
      </w:pPr>
      <w:r w:rsidRPr="007F2222">
        <w:rPr>
          <w:rFonts w:ascii="Arial" w:hAnsi="Arial" w:cs="Arial"/>
          <w:b/>
          <w:color w:val="000000" w:themeColor="text1"/>
          <w:sz w:val="20"/>
          <w:szCs w:val="20"/>
          <w:u w:val="single"/>
        </w:rPr>
        <w:t>Klauzula nr 6</w:t>
      </w:r>
      <w:r w:rsidR="00AF29CA" w:rsidRPr="007F2222">
        <w:rPr>
          <w:rFonts w:ascii="Arial" w:hAnsi="Arial" w:cs="Arial"/>
          <w:b/>
          <w:color w:val="000000" w:themeColor="text1"/>
          <w:sz w:val="20"/>
          <w:szCs w:val="20"/>
          <w:u w:val="single"/>
        </w:rPr>
        <w:t>1</w:t>
      </w:r>
    </w:p>
    <w:p w14:paraId="6EB6881A" w14:textId="77777777" w:rsidR="00C86087" w:rsidRPr="007F2222" w:rsidRDefault="00C86087" w:rsidP="00C86087">
      <w:pPr>
        <w:pStyle w:val="Bezodstpw"/>
        <w:pBdr>
          <w:bottom w:val="single" w:sz="6" w:space="1" w:color="000000"/>
        </w:pBdr>
        <w:jc w:val="both"/>
        <w:rPr>
          <w:rFonts w:ascii="Arial" w:hAnsi="Arial" w:cs="Arial"/>
          <w:b/>
          <w:color w:val="000000" w:themeColor="text1"/>
          <w:sz w:val="20"/>
          <w:szCs w:val="20"/>
        </w:rPr>
      </w:pPr>
      <w:r w:rsidRPr="007F2222">
        <w:rPr>
          <w:rFonts w:ascii="Arial" w:hAnsi="Arial" w:cs="Arial"/>
          <w:b/>
          <w:color w:val="000000" w:themeColor="text1"/>
          <w:sz w:val="20"/>
          <w:szCs w:val="20"/>
        </w:rPr>
        <w:t>Klauzula uderzenia pojazdu własnego</w:t>
      </w:r>
    </w:p>
    <w:p w14:paraId="6B903F1C" w14:textId="77777777" w:rsidR="00C86087" w:rsidRPr="007F2222" w:rsidRDefault="00C86087" w:rsidP="00C86087">
      <w:pPr>
        <w:pStyle w:val="Bezodstpw"/>
        <w:pBdr>
          <w:bottom w:val="single" w:sz="6" w:space="1" w:color="000000"/>
        </w:pBdr>
        <w:jc w:val="both"/>
        <w:rPr>
          <w:rFonts w:ascii="Arial" w:hAnsi="Arial" w:cs="Arial"/>
          <w:color w:val="000000" w:themeColor="text1"/>
          <w:sz w:val="20"/>
          <w:szCs w:val="20"/>
        </w:rPr>
      </w:pPr>
      <w:r w:rsidRPr="007F2222">
        <w:rPr>
          <w:rFonts w:ascii="Arial" w:hAnsi="Arial" w:cs="Arial"/>
          <w:color w:val="000000" w:themeColor="text1"/>
          <w:sz w:val="20"/>
          <w:szCs w:val="20"/>
        </w:rPr>
        <w:t xml:space="preserve">Ustala się, że Wykonawca rozszerza zakres odpowiedzialności o skutki uderzenia </w:t>
      </w:r>
      <w:r w:rsidRPr="007F2222">
        <w:rPr>
          <w:rFonts w:ascii="Arial" w:hAnsi="Arial" w:cs="Arial"/>
          <w:color w:val="000000" w:themeColor="text1"/>
          <w:sz w:val="20"/>
          <w:szCs w:val="20"/>
        </w:rPr>
        <w:br/>
        <w:t>w ubezpieczone mienie pojazdu, użytkowanego przez Ubezpieczonego lub osoby, za które ponosi odpowiedzialność.</w:t>
      </w:r>
    </w:p>
    <w:p w14:paraId="17D20425" w14:textId="77777777" w:rsidR="00C86087" w:rsidRPr="007F2222" w:rsidRDefault="00C86087" w:rsidP="00C86087">
      <w:pPr>
        <w:pStyle w:val="Bezodstpw"/>
        <w:pBdr>
          <w:bottom w:val="single" w:sz="6" w:space="1" w:color="000000"/>
        </w:pBdr>
        <w:jc w:val="both"/>
        <w:rPr>
          <w:rFonts w:ascii="Arial" w:hAnsi="Arial" w:cs="Arial"/>
          <w:b/>
          <w:color w:val="000000" w:themeColor="text1"/>
          <w:sz w:val="20"/>
          <w:szCs w:val="20"/>
        </w:rPr>
      </w:pPr>
      <w:r w:rsidRPr="007F2222">
        <w:rPr>
          <w:rFonts w:ascii="Arial" w:hAnsi="Arial" w:cs="Arial"/>
          <w:b/>
          <w:color w:val="000000" w:themeColor="text1"/>
          <w:sz w:val="20"/>
          <w:szCs w:val="20"/>
        </w:rPr>
        <w:t>Limit: 20.000 zł</w:t>
      </w:r>
    </w:p>
    <w:p w14:paraId="6EF5B35D" w14:textId="77777777" w:rsidR="00EC527B" w:rsidRPr="007F2222" w:rsidRDefault="00EC527B" w:rsidP="00EC527B">
      <w:pPr>
        <w:spacing w:after="0" w:line="240" w:lineRule="auto"/>
        <w:jc w:val="both"/>
        <w:rPr>
          <w:rFonts w:ascii="Arial" w:hAnsi="Arial" w:cs="Arial"/>
          <w:color w:val="000000" w:themeColor="text1"/>
          <w:sz w:val="20"/>
          <w:szCs w:val="20"/>
        </w:rPr>
      </w:pPr>
    </w:p>
    <w:p w14:paraId="62EEF244" w14:textId="77777777" w:rsidR="002038EF" w:rsidRPr="007F2222" w:rsidRDefault="002038EF" w:rsidP="002038EF">
      <w:pPr>
        <w:suppressAutoHyphens/>
        <w:spacing w:after="0" w:line="240" w:lineRule="auto"/>
        <w:jc w:val="both"/>
        <w:rPr>
          <w:rFonts w:ascii="Arial" w:eastAsia="Calibri" w:hAnsi="Arial" w:cs="Arial"/>
          <w:b/>
          <w:color w:val="000000" w:themeColor="text1"/>
          <w:sz w:val="20"/>
          <w:szCs w:val="20"/>
          <w:u w:val="single"/>
          <w:lang w:eastAsia="zh-CN"/>
        </w:rPr>
      </w:pPr>
      <w:r w:rsidRPr="007F2222">
        <w:rPr>
          <w:rFonts w:ascii="Arial" w:eastAsia="Calibri" w:hAnsi="Arial" w:cs="Arial"/>
          <w:b/>
          <w:color w:val="000000" w:themeColor="text1"/>
          <w:sz w:val="20"/>
          <w:szCs w:val="20"/>
          <w:u w:val="single"/>
          <w:lang w:eastAsia="zh-CN"/>
        </w:rPr>
        <w:t>Klauzula nr</w:t>
      </w:r>
      <w:r w:rsidR="00AF29CA" w:rsidRPr="007F2222">
        <w:rPr>
          <w:rFonts w:ascii="Arial" w:eastAsia="Calibri" w:hAnsi="Arial" w:cs="Arial"/>
          <w:b/>
          <w:color w:val="000000" w:themeColor="text1"/>
          <w:sz w:val="20"/>
          <w:szCs w:val="20"/>
          <w:u w:val="single"/>
          <w:lang w:eastAsia="zh-CN"/>
        </w:rPr>
        <w:t xml:space="preserve"> 62</w:t>
      </w:r>
    </w:p>
    <w:p w14:paraId="03D101BC" w14:textId="77777777" w:rsidR="002038EF" w:rsidRPr="007F2222" w:rsidRDefault="002038EF" w:rsidP="002038EF">
      <w:pPr>
        <w:keepNext/>
        <w:suppressAutoHyphens/>
        <w:spacing w:after="0" w:line="240" w:lineRule="auto"/>
        <w:jc w:val="both"/>
        <w:rPr>
          <w:rFonts w:ascii="Arial" w:eastAsia="Calibri" w:hAnsi="Arial" w:cs="Arial"/>
          <w:b/>
          <w:color w:val="000000" w:themeColor="text1"/>
          <w:kern w:val="1"/>
          <w:sz w:val="20"/>
          <w:szCs w:val="20"/>
          <w:lang w:eastAsia="zh-CN"/>
        </w:rPr>
      </w:pPr>
      <w:r w:rsidRPr="007F2222">
        <w:rPr>
          <w:rFonts w:ascii="Arial" w:eastAsia="Calibri" w:hAnsi="Arial" w:cs="Arial"/>
          <w:b/>
          <w:color w:val="000000" w:themeColor="text1"/>
          <w:sz w:val="20"/>
          <w:szCs w:val="20"/>
          <w:lang w:eastAsia="zh-CN"/>
        </w:rPr>
        <w:t>Klauzula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kern w:val="1"/>
          <w:sz w:val="20"/>
          <w:szCs w:val="20"/>
          <w:lang w:eastAsia="zh-CN"/>
        </w:rPr>
        <w:t>przeoczenia</w:t>
      </w:r>
    </w:p>
    <w:p w14:paraId="043C3369" w14:textId="77777777" w:rsidR="002038EF" w:rsidRPr="007F2222" w:rsidRDefault="002038EF" w:rsidP="002038EF">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Jeżeli</w:t>
      </w:r>
      <w:r w:rsidRPr="007F2222">
        <w:rPr>
          <w:rFonts w:ascii="Arial" w:eastAsia="Arial" w:hAnsi="Arial" w:cs="Arial"/>
          <w:color w:val="000000" w:themeColor="text1"/>
          <w:sz w:val="20"/>
          <w:szCs w:val="20"/>
          <w:lang w:eastAsia="zh-CN"/>
        </w:rPr>
        <w:t xml:space="preserve"> Ubezpieczony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skutek</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błędu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lub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przeoczenia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przekaże</w:t>
      </w:r>
      <w:r w:rsidRPr="007F2222">
        <w:rPr>
          <w:rFonts w:ascii="Arial" w:eastAsia="Arial" w:hAnsi="Arial" w:cs="Arial"/>
          <w:color w:val="000000" w:themeColor="text1"/>
          <w:sz w:val="20"/>
          <w:szCs w:val="20"/>
          <w:lang w:eastAsia="zh-CN"/>
        </w:rPr>
        <w:t xml:space="preserve"> Wykonawcy </w:t>
      </w:r>
      <w:r w:rsidRPr="007F2222">
        <w:rPr>
          <w:rFonts w:ascii="Arial" w:eastAsia="Calibri" w:hAnsi="Arial" w:cs="Arial"/>
          <w:color w:val="000000" w:themeColor="text1"/>
          <w:sz w:val="20"/>
          <w:szCs w:val="20"/>
          <w:lang w:eastAsia="zh-CN"/>
        </w:rPr>
        <w:t>lub</w:t>
      </w:r>
      <w:r w:rsidRPr="007F2222">
        <w:rPr>
          <w:rFonts w:ascii="Arial" w:eastAsia="Arial" w:hAnsi="Arial" w:cs="Arial"/>
          <w:color w:val="000000" w:themeColor="text1"/>
          <w:sz w:val="20"/>
          <w:szCs w:val="20"/>
          <w:lang w:eastAsia="zh-CN"/>
        </w:rPr>
        <w:t xml:space="preserve"> B</w:t>
      </w:r>
      <w:r w:rsidRPr="007F2222">
        <w:rPr>
          <w:rFonts w:ascii="Arial" w:eastAsia="Calibri" w:hAnsi="Arial" w:cs="Arial"/>
          <w:color w:val="000000" w:themeColor="text1"/>
          <w:sz w:val="20"/>
          <w:szCs w:val="20"/>
          <w:lang w:eastAsia="zh-CN"/>
        </w:rPr>
        <w:t>rokerowi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istotnych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informacji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mających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związek</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umową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działanie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takie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będzie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skutkiem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winy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umyślnej,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fakt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przekazania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informacji,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będzie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powodem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odmowy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wypłaty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odszkodowania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Wykonawcę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ani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redukcji,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pod</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warunkiem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niezwłocznego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uzupełnienia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danych.</w:t>
      </w:r>
    </w:p>
    <w:p w14:paraId="148CF9C5" w14:textId="77777777" w:rsidR="0075035E" w:rsidRPr="007F2222" w:rsidRDefault="0075035E" w:rsidP="002038EF">
      <w:pPr>
        <w:suppressAutoHyphens/>
        <w:spacing w:after="0" w:line="240" w:lineRule="auto"/>
        <w:jc w:val="both"/>
        <w:rPr>
          <w:rFonts w:ascii="Arial" w:eastAsia="Calibri" w:hAnsi="Arial" w:cs="Arial"/>
          <w:color w:val="000000" w:themeColor="text1"/>
          <w:sz w:val="20"/>
          <w:szCs w:val="20"/>
          <w:lang w:eastAsia="zh-CN"/>
        </w:rPr>
      </w:pPr>
    </w:p>
    <w:p w14:paraId="7F56BE00" w14:textId="77777777" w:rsidR="0075035E" w:rsidRPr="007F2222" w:rsidRDefault="0075035E" w:rsidP="0075035E">
      <w:pPr>
        <w:spacing w:after="0" w:line="240" w:lineRule="auto"/>
        <w:rPr>
          <w:rFonts w:ascii="Arial" w:eastAsia="Times New Roman" w:hAnsi="Arial" w:cs="Arial"/>
          <w:b/>
          <w:color w:val="000000" w:themeColor="text1"/>
          <w:sz w:val="20"/>
          <w:szCs w:val="20"/>
          <w:u w:val="single"/>
          <w:lang w:eastAsia="pl-PL"/>
        </w:rPr>
      </w:pPr>
      <w:r w:rsidRPr="007F2222">
        <w:rPr>
          <w:rFonts w:ascii="Arial" w:eastAsia="Times New Roman" w:hAnsi="Arial" w:cs="Arial"/>
          <w:b/>
          <w:color w:val="000000" w:themeColor="text1"/>
          <w:sz w:val="20"/>
          <w:szCs w:val="20"/>
          <w:u w:val="single"/>
          <w:lang w:eastAsia="pl-PL"/>
        </w:rPr>
        <w:t xml:space="preserve">Klauzula nr </w:t>
      </w:r>
      <w:r w:rsidR="00AF29CA" w:rsidRPr="007F2222">
        <w:rPr>
          <w:rFonts w:ascii="Arial" w:eastAsia="Times New Roman" w:hAnsi="Arial" w:cs="Arial"/>
          <w:b/>
          <w:color w:val="000000" w:themeColor="text1"/>
          <w:sz w:val="20"/>
          <w:szCs w:val="20"/>
          <w:u w:val="single"/>
          <w:lang w:eastAsia="pl-PL"/>
        </w:rPr>
        <w:t>63</w:t>
      </w:r>
      <w:r w:rsidRPr="007F2222">
        <w:rPr>
          <w:rFonts w:ascii="Arial" w:eastAsia="Times New Roman" w:hAnsi="Arial" w:cs="Arial"/>
          <w:b/>
          <w:color w:val="000000" w:themeColor="text1"/>
          <w:sz w:val="20"/>
          <w:szCs w:val="20"/>
          <w:u w:val="single"/>
          <w:lang w:eastAsia="pl-PL"/>
        </w:rPr>
        <w:t xml:space="preserve"> </w:t>
      </w:r>
    </w:p>
    <w:p w14:paraId="3DC3F21F" w14:textId="77777777" w:rsidR="0075035E" w:rsidRPr="007F2222" w:rsidRDefault="0075035E" w:rsidP="0075035E">
      <w:pPr>
        <w:spacing w:after="0" w:line="240" w:lineRule="auto"/>
        <w:rPr>
          <w:rFonts w:ascii="Arial" w:eastAsia="Times New Roman" w:hAnsi="Arial" w:cs="Arial"/>
          <w:b/>
          <w:color w:val="000000" w:themeColor="text1"/>
          <w:sz w:val="20"/>
          <w:szCs w:val="20"/>
          <w:lang w:eastAsia="pl-PL"/>
        </w:rPr>
      </w:pPr>
      <w:r w:rsidRPr="007F2222">
        <w:rPr>
          <w:rFonts w:ascii="Arial" w:eastAsia="Times New Roman" w:hAnsi="Arial" w:cs="Arial"/>
          <w:b/>
          <w:color w:val="000000" w:themeColor="text1"/>
          <w:sz w:val="20"/>
          <w:szCs w:val="20"/>
          <w:lang w:eastAsia="pl-PL"/>
        </w:rPr>
        <w:t>Klauzula strajków, rozruchów i zamieszek</w:t>
      </w:r>
    </w:p>
    <w:p w14:paraId="212C6D4D" w14:textId="77777777" w:rsidR="0075035E" w:rsidRPr="007F2222" w:rsidRDefault="0075035E" w:rsidP="0075035E">
      <w:pPr>
        <w:pStyle w:val="Default"/>
        <w:jc w:val="both"/>
        <w:rPr>
          <w:rFonts w:ascii="Arial" w:hAnsi="Arial" w:cs="Arial"/>
          <w:color w:val="000000" w:themeColor="text1"/>
          <w:sz w:val="20"/>
          <w:szCs w:val="20"/>
        </w:rPr>
      </w:pPr>
      <w:r w:rsidRPr="007F2222">
        <w:rPr>
          <w:rFonts w:ascii="Arial" w:hAnsi="Arial" w:cs="Arial"/>
          <w:color w:val="000000" w:themeColor="text1"/>
          <w:sz w:val="20"/>
          <w:szCs w:val="20"/>
        </w:rPr>
        <w:t xml:space="preserve">Ustala się, że Wykonawca rozszerza zakres odpowiedzialności o szkody  polegające na zniszczeniu, uszkodzeniu, utracie mienia  powstałych w skutek rozruchów, strajków </w:t>
      </w:r>
      <w:r w:rsidRPr="007F2222">
        <w:rPr>
          <w:rFonts w:ascii="Arial" w:hAnsi="Arial" w:cs="Arial"/>
          <w:color w:val="000000" w:themeColor="text1"/>
          <w:sz w:val="20"/>
          <w:szCs w:val="20"/>
        </w:rPr>
        <w:br/>
        <w:t>i zamieszek społecznych.</w:t>
      </w:r>
    </w:p>
    <w:p w14:paraId="4069D4E0" w14:textId="77777777" w:rsidR="0075035E" w:rsidRPr="007F2222" w:rsidRDefault="0075035E" w:rsidP="0075035E">
      <w:pPr>
        <w:pStyle w:val="Default"/>
        <w:spacing w:after="18"/>
        <w:jc w:val="both"/>
        <w:rPr>
          <w:rFonts w:ascii="Arial" w:hAnsi="Arial" w:cs="Arial"/>
          <w:b/>
          <w:color w:val="000000" w:themeColor="text1"/>
          <w:sz w:val="20"/>
          <w:szCs w:val="20"/>
        </w:rPr>
      </w:pPr>
      <w:r w:rsidRPr="007F2222">
        <w:rPr>
          <w:rFonts w:ascii="Arial" w:hAnsi="Arial" w:cs="Arial"/>
          <w:b/>
          <w:color w:val="000000" w:themeColor="text1"/>
          <w:sz w:val="20"/>
          <w:szCs w:val="20"/>
        </w:rPr>
        <w:t xml:space="preserve">Limit odpowiedzialności na jedno i wszystkie zdarzenia w okresie ubezpieczenia wynosi: </w:t>
      </w:r>
      <w:r w:rsidRPr="007F2222">
        <w:rPr>
          <w:rFonts w:ascii="Arial" w:hAnsi="Arial" w:cs="Arial"/>
          <w:b/>
          <w:bCs/>
          <w:color w:val="000000" w:themeColor="text1"/>
          <w:sz w:val="20"/>
          <w:szCs w:val="20"/>
        </w:rPr>
        <w:t xml:space="preserve">500.000 zł. </w:t>
      </w:r>
    </w:p>
    <w:p w14:paraId="37186E2A" w14:textId="77777777" w:rsidR="0075035E" w:rsidRPr="007F2222" w:rsidRDefault="0075035E" w:rsidP="002038EF">
      <w:pPr>
        <w:suppressAutoHyphens/>
        <w:spacing w:after="0" w:line="240" w:lineRule="auto"/>
        <w:jc w:val="both"/>
        <w:rPr>
          <w:rFonts w:ascii="Arial" w:eastAsia="Calibri" w:hAnsi="Arial" w:cs="Arial"/>
          <w:color w:val="000000" w:themeColor="text1"/>
          <w:sz w:val="20"/>
          <w:szCs w:val="20"/>
          <w:lang w:eastAsia="zh-CN"/>
        </w:rPr>
      </w:pPr>
    </w:p>
    <w:p w14:paraId="3F472477" w14:textId="77777777" w:rsidR="004F69BE" w:rsidRPr="007F2222" w:rsidRDefault="004F69BE" w:rsidP="005E44B0">
      <w:pPr>
        <w:rPr>
          <w:rFonts w:ascii="Arial" w:hAnsi="Arial" w:cs="Arial"/>
          <w:b/>
          <w:i/>
          <w:color w:val="FF0000"/>
          <w:sz w:val="20"/>
          <w:szCs w:val="20"/>
        </w:rPr>
      </w:pPr>
    </w:p>
    <w:p w14:paraId="274EAF97" w14:textId="77777777" w:rsidR="00886319" w:rsidRPr="007F2222" w:rsidRDefault="00886319" w:rsidP="00F97160">
      <w:pPr>
        <w:suppressLineNumbers/>
        <w:suppressAutoHyphens/>
        <w:spacing w:after="0" w:line="240" w:lineRule="auto"/>
        <w:jc w:val="both"/>
        <w:rPr>
          <w:rFonts w:ascii="Arial" w:eastAsia="Calibri" w:hAnsi="Arial" w:cs="Arial"/>
          <w:i/>
          <w:color w:val="FF0000"/>
          <w:sz w:val="20"/>
          <w:szCs w:val="20"/>
          <w:lang w:eastAsia="zh-CN"/>
        </w:rPr>
      </w:pPr>
    </w:p>
    <w:p w14:paraId="10B2FCD7" w14:textId="77777777" w:rsidR="00A2015D" w:rsidRPr="007F2222" w:rsidRDefault="00A2015D" w:rsidP="00A2015D">
      <w:pPr>
        <w:spacing w:line="240" w:lineRule="auto"/>
        <w:jc w:val="center"/>
        <w:rPr>
          <w:rFonts w:ascii="Arial" w:hAnsi="Arial" w:cs="Arial"/>
          <w:b/>
          <w:color w:val="000000" w:themeColor="text1"/>
          <w:sz w:val="20"/>
          <w:szCs w:val="20"/>
          <w:u w:val="single"/>
        </w:rPr>
      </w:pPr>
      <w:r w:rsidRPr="007F2222">
        <w:rPr>
          <w:rFonts w:ascii="Arial" w:hAnsi="Arial" w:cs="Arial"/>
          <w:b/>
          <w:color w:val="000000" w:themeColor="text1"/>
          <w:sz w:val="20"/>
          <w:szCs w:val="20"/>
          <w:u w:val="single"/>
        </w:rPr>
        <w:t>Część I.2.</w:t>
      </w:r>
    </w:p>
    <w:p w14:paraId="3D9A746F" w14:textId="77777777" w:rsidR="00A2015D" w:rsidRPr="007F2222" w:rsidRDefault="00A2015D" w:rsidP="00A2015D">
      <w:pPr>
        <w:spacing w:line="240" w:lineRule="auto"/>
        <w:jc w:val="center"/>
        <w:rPr>
          <w:rFonts w:ascii="Arial" w:hAnsi="Arial" w:cs="Arial"/>
          <w:b/>
          <w:color w:val="000000" w:themeColor="text1"/>
          <w:sz w:val="20"/>
          <w:szCs w:val="20"/>
          <w:u w:val="single"/>
        </w:rPr>
      </w:pPr>
      <w:r w:rsidRPr="007F2222">
        <w:rPr>
          <w:rFonts w:ascii="Arial" w:hAnsi="Arial" w:cs="Arial"/>
          <w:b/>
          <w:color w:val="000000" w:themeColor="text1"/>
          <w:sz w:val="20"/>
          <w:szCs w:val="20"/>
          <w:u w:val="single"/>
        </w:rPr>
        <w:t>Ubezpieczenie Odpowiedzialności Cywilnej</w:t>
      </w:r>
    </w:p>
    <w:p w14:paraId="6971A63B" w14:textId="77777777" w:rsidR="00927739" w:rsidRPr="007F2222" w:rsidRDefault="00927739" w:rsidP="00927739">
      <w:pPr>
        <w:spacing w:line="240" w:lineRule="auto"/>
        <w:jc w:val="center"/>
        <w:rPr>
          <w:rFonts w:ascii="Arial" w:hAnsi="Arial" w:cs="Arial"/>
          <w:b/>
          <w:color w:val="000000" w:themeColor="text1"/>
          <w:sz w:val="20"/>
          <w:szCs w:val="20"/>
          <w:u w:val="single"/>
        </w:rPr>
      </w:pPr>
    </w:p>
    <w:p w14:paraId="48031274" w14:textId="77777777" w:rsidR="00927739" w:rsidRPr="007F2222" w:rsidRDefault="00927739" w:rsidP="00927739">
      <w:pPr>
        <w:spacing w:after="0" w:line="240" w:lineRule="auto"/>
        <w:jc w:val="center"/>
        <w:rPr>
          <w:b/>
          <w:color w:val="000000" w:themeColor="text1"/>
          <w:sz w:val="20"/>
          <w:szCs w:val="20"/>
          <w:u w:val="single"/>
        </w:rPr>
      </w:pPr>
      <w:r w:rsidRPr="007F2222">
        <w:rPr>
          <w:rFonts w:ascii="Arial" w:hAnsi="Arial" w:cs="Arial"/>
          <w:b/>
          <w:color w:val="000000" w:themeColor="text1"/>
          <w:sz w:val="20"/>
          <w:szCs w:val="20"/>
          <w:u w:val="single"/>
        </w:rPr>
        <w:t>KLAUZULE OBLIGATORYJNE</w:t>
      </w:r>
    </w:p>
    <w:p w14:paraId="38E7D0FF" w14:textId="77777777" w:rsidR="00F97160" w:rsidRPr="007F2222" w:rsidRDefault="00F97160" w:rsidP="005E44B0">
      <w:pPr>
        <w:rPr>
          <w:rFonts w:ascii="Arial" w:hAnsi="Arial" w:cs="Arial"/>
          <w:b/>
          <w:i/>
          <w:color w:val="000000" w:themeColor="text1"/>
          <w:sz w:val="20"/>
          <w:szCs w:val="20"/>
        </w:rPr>
      </w:pPr>
    </w:p>
    <w:p w14:paraId="30498CD9" w14:textId="77777777" w:rsidR="00927739" w:rsidRPr="007F2222" w:rsidRDefault="00927739" w:rsidP="00927739">
      <w:pPr>
        <w:spacing w:after="0" w:line="240" w:lineRule="auto"/>
        <w:jc w:val="both"/>
        <w:rPr>
          <w:rFonts w:ascii="Arial" w:hAnsi="Arial" w:cs="Arial"/>
          <w:b/>
          <w:color w:val="000000" w:themeColor="text1"/>
          <w:sz w:val="20"/>
          <w:szCs w:val="20"/>
          <w:u w:val="single"/>
        </w:rPr>
      </w:pPr>
      <w:r w:rsidRPr="007F2222">
        <w:rPr>
          <w:rFonts w:ascii="Arial" w:hAnsi="Arial" w:cs="Arial"/>
          <w:b/>
          <w:color w:val="000000" w:themeColor="text1"/>
          <w:sz w:val="20"/>
          <w:szCs w:val="20"/>
          <w:u w:val="single"/>
        </w:rPr>
        <w:t>Klauzula nr 1</w:t>
      </w:r>
    </w:p>
    <w:p w14:paraId="10AD1BE1" w14:textId="77777777" w:rsidR="00927739" w:rsidRPr="007F2222" w:rsidRDefault="00927739" w:rsidP="00927739">
      <w:pPr>
        <w:keepNext/>
        <w:suppressAutoHyphens/>
        <w:spacing w:after="0" w:line="240" w:lineRule="auto"/>
        <w:jc w:val="both"/>
        <w:rPr>
          <w:rFonts w:ascii="Arial" w:eastAsia="Calibri" w:hAnsi="Arial" w:cs="Arial"/>
          <w:b/>
          <w:color w:val="000000" w:themeColor="text1"/>
          <w:sz w:val="20"/>
          <w:szCs w:val="20"/>
          <w:lang w:eastAsia="zh-CN"/>
        </w:rPr>
      </w:pPr>
      <w:r w:rsidRPr="007F2222">
        <w:rPr>
          <w:rFonts w:ascii="Arial" w:eastAsia="Calibri" w:hAnsi="Arial" w:cs="Arial"/>
          <w:b/>
          <w:color w:val="000000" w:themeColor="text1"/>
          <w:sz w:val="20"/>
          <w:szCs w:val="20"/>
          <w:lang w:eastAsia="zh-CN"/>
        </w:rPr>
        <w:t>Klauzula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sz w:val="20"/>
          <w:szCs w:val="20"/>
          <w:lang w:eastAsia="zh-CN"/>
        </w:rPr>
        <w:t>reprezentantów</w:t>
      </w:r>
    </w:p>
    <w:p w14:paraId="5C133F4F" w14:textId="77777777" w:rsidR="00927739" w:rsidRPr="007F2222" w:rsidRDefault="00927739" w:rsidP="00927739">
      <w:pPr>
        <w:suppressAutoHyphens/>
        <w:spacing w:after="0" w:line="240" w:lineRule="auto"/>
        <w:jc w:val="both"/>
        <w:rPr>
          <w:rFonts w:ascii="Arial" w:eastAsia="Arial"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podstawie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niniejszej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klauzuli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ogranicza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wyłączenie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odpowiedzialności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Wykonawcy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szkody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spowodowane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wskutek</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winy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umyślnej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rażącego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niedbalstwa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Ubezpieczonego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lub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osób,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które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Ubezpieczony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ponosi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odpowiedzialność</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jedynie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reprezentantów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Ubezpieczonego.</w:t>
      </w:r>
      <w:r w:rsidRPr="007F2222">
        <w:rPr>
          <w:rFonts w:ascii="Arial" w:eastAsia="Arial" w:hAnsi="Arial" w:cs="Arial"/>
          <w:color w:val="000000" w:themeColor="text1"/>
          <w:sz w:val="20"/>
          <w:szCs w:val="20"/>
          <w:lang w:eastAsia="zh-CN"/>
        </w:rPr>
        <w:t xml:space="preserve"> </w:t>
      </w:r>
    </w:p>
    <w:p w14:paraId="697098DB" w14:textId="77777777" w:rsidR="00AF29CA" w:rsidRPr="007F2222" w:rsidRDefault="00AF29CA" w:rsidP="00AF29CA">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Za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reprezentantów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Ubezpieczonego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uważa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 xml:space="preserve">się: Starostę Powiatu Zduńskowolskiego i jego Zastępców, Dyrektorów i Kierowników </w:t>
      </w:r>
      <w:r w:rsidRPr="007F2222">
        <w:rPr>
          <w:rFonts w:ascii="Arial" w:hAnsi="Arial" w:cs="Arial"/>
          <w:color w:val="000000" w:themeColor="text1"/>
          <w:sz w:val="20"/>
          <w:szCs w:val="20"/>
        </w:rPr>
        <w:t>Jednostek Organizacyjnych Powiatu Zduńska Wola.</w:t>
      </w:r>
    </w:p>
    <w:p w14:paraId="1FA4FDA0" w14:textId="77777777" w:rsidR="00F97160" w:rsidRPr="007F2222" w:rsidRDefault="00F97160" w:rsidP="005E44B0">
      <w:pPr>
        <w:rPr>
          <w:rFonts w:ascii="Arial" w:hAnsi="Arial" w:cs="Arial"/>
          <w:b/>
          <w:i/>
          <w:color w:val="000000" w:themeColor="text1"/>
          <w:sz w:val="20"/>
          <w:szCs w:val="20"/>
        </w:rPr>
      </w:pPr>
    </w:p>
    <w:p w14:paraId="17A2A477" w14:textId="77777777" w:rsidR="00927739" w:rsidRPr="007F2222" w:rsidRDefault="00927739" w:rsidP="00927739">
      <w:pPr>
        <w:suppressAutoHyphens/>
        <w:spacing w:after="0" w:line="240" w:lineRule="auto"/>
        <w:jc w:val="both"/>
        <w:rPr>
          <w:rFonts w:ascii="Arial" w:eastAsia="Calibri" w:hAnsi="Arial" w:cs="Arial"/>
          <w:b/>
          <w:bCs/>
          <w:color w:val="000000" w:themeColor="text1"/>
          <w:sz w:val="20"/>
          <w:szCs w:val="20"/>
          <w:u w:val="single"/>
          <w:lang w:eastAsia="zh-CN"/>
        </w:rPr>
      </w:pPr>
      <w:r w:rsidRPr="007F2222">
        <w:rPr>
          <w:rFonts w:ascii="Arial" w:eastAsia="Calibri" w:hAnsi="Arial" w:cs="Arial"/>
          <w:b/>
          <w:bCs/>
          <w:color w:val="000000" w:themeColor="text1"/>
          <w:sz w:val="20"/>
          <w:szCs w:val="20"/>
          <w:u w:val="single"/>
          <w:lang w:eastAsia="zh-CN"/>
        </w:rPr>
        <w:t>Klauzula nr 2</w:t>
      </w:r>
    </w:p>
    <w:p w14:paraId="558C2BB1" w14:textId="77777777" w:rsidR="00927739" w:rsidRPr="007F2222" w:rsidRDefault="00927739" w:rsidP="00927739">
      <w:pPr>
        <w:suppressAutoHyphens/>
        <w:spacing w:after="0" w:line="240" w:lineRule="auto"/>
        <w:jc w:val="both"/>
        <w:rPr>
          <w:rFonts w:ascii="Arial" w:eastAsia="Calibri" w:hAnsi="Arial" w:cs="Arial"/>
          <w:b/>
          <w:bCs/>
          <w:color w:val="000000" w:themeColor="text1"/>
          <w:sz w:val="20"/>
          <w:szCs w:val="20"/>
          <w:lang w:eastAsia="zh-CN"/>
        </w:rPr>
      </w:pPr>
      <w:r w:rsidRPr="007F2222">
        <w:rPr>
          <w:rFonts w:ascii="Arial" w:eastAsia="Calibri" w:hAnsi="Arial" w:cs="Arial"/>
          <w:b/>
          <w:bCs/>
          <w:color w:val="000000" w:themeColor="text1"/>
          <w:sz w:val="20"/>
          <w:szCs w:val="20"/>
          <w:lang w:eastAsia="zh-CN"/>
        </w:rPr>
        <w:t xml:space="preserve">Klauzula przesyłania dokumentacji ubezpieczeniowej i szkodowej </w:t>
      </w:r>
    </w:p>
    <w:p w14:paraId="7D75038F" w14:textId="77777777" w:rsidR="00927739" w:rsidRPr="007F2222" w:rsidRDefault="00927739" w:rsidP="00927739">
      <w:pPr>
        <w:pBdr>
          <w:bottom w:val="single" w:sz="6" w:space="1" w:color="000000"/>
        </w:pBd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 xml:space="preserve">Ustala się, że w przypadku zajścia szkody Wykonawca zobowiązany jest do przesłania Ubezpieczonemu niezbędnej dokumentacji ubezpieczeniowej oraz szkodowej (związanej </w:t>
      </w:r>
      <w:r w:rsidRPr="007F2222">
        <w:rPr>
          <w:rFonts w:ascii="Arial" w:eastAsia="Calibri" w:hAnsi="Arial" w:cs="Arial"/>
          <w:color w:val="000000" w:themeColor="text1"/>
          <w:sz w:val="20"/>
          <w:szCs w:val="20"/>
          <w:lang w:eastAsia="zh-CN"/>
        </w:rPr>
        <w:br/>
        <w:t xml:space="preserve">z procesem likwidacji oraz wypłat odszkodowań), o którą Ubezpieczony wystąpi w formie pisemnej w terminie 7 dni od otrzymania pisma. </w:t>
      </w:r>
    </w:p>
    <w:p w14:paraId="0D167220" w14:textId="77777777" w:rsidR="00927739" w:rsidRPr="007F2222" w:rsidRDefault="00927739" w:rsidP="00927739">
      <w:pPr>
        <w:keepNext/>
        <w:suppressAutoHyphens/>
        <w:spacing w:after="0" w:line="240" w:lineRule="auto"/>
        <w:jc w:val="both"/>
        <w:rPr>
          <w:rFonts w:ascii="Arial" w:eastAsia="Calibri" w:hAnsi="Arial" w:cs="Arial"/>
          <w:b/>
          <w:color w:val="000000" w:themeColor="text1"/>
          <w:sz w:val="20"/>
          <w:szCs w:val="20"/>
          <w:u w:val="single"/>
          <w:lang w:eastAsia="zh-CN"/>
        </w:rPr>
      </w:pPr>
    </w:p>
    <w:p w14:paraId="3124DBC4" w14:textId="77777777" w:rsidR="00927739" w:rsidRPr="007F2222" w:rsidRDefault="00927739" w:rsidP="00927739">
      <w:pPr>
        <w:keepNext/>
        <w:suppressAutoHyphens/>
        <w:spacing w:after="0" w:line="240" w:lineRule="auto"/>
        <w:jc w:val="both"/>
        <w:rPr>
          <w:rFonts w:ascii="Arial" w:eastAsia="Calibri" w:hAnsi="Arial" w:cs="Arial"/>
          <w:b/>
          <w:color w:val="000000" w:themeColor="text1"/>
          <w:sz w:val="20"/>
          <w:szCs w:val="20"/>
          <w:u w:val="single"/>
          <w:lang w:eastAsia="zh-CN"/>
        </w:rPr>
      </w:pPr>
      <w:r w:rsidRPr="007F2222">
        <w:rPr>
          <w:rFonts w:ascii="Arial" w:eastAsia="Calibri" w:hAnsi="Arial" w:cs="Arial"/>
          <w:b/>
          <w:color w:val="000000" w:themeColor="text1"/>
          <w:sz w:val="20"/>
          <w:szCs w:val="20"/>
          <w:u w:val="single"/>
          <w:lang w:eastAsia="zh-CN"/>
        </w:rPr>
        <w:t>Klauzula nr 3</w:t>
      </w:r>
    </w:p>
    <w:p w14:paraId="6E0FB322" w14:textId="77777777" w:rsidR="00927739" w:rsidRPr="007F2222" w:rsidRDefault="00927739" w:rsidP="00927739">
      <w:pPr>
        <w:keepNext/>
        <w:suppressAutoHyphens/>
        <w:spacing w:after="0" w:line="240" w:lineRule="auto"/>
        <w:jc w:val="both"/>
        <w:rPr>
          <w:rFonts w:ascii="Arial" w:eastAsia="Calibri" w:hAnsi="Arial" w:cs="Arial"/>
          <w:b/>
          <w:color w:val="000000" w:themeColor="text1"/>
          <w:kern w:val="1"/>
          <w:sz w:val="20"/>
          <w:szCs w:val="20"/>
          <w:lang w:eastAsia="zh-CN"/>
        </w:rPr>
      </w:pPr>
      <w:r w:rsidRPr="007F2222">
        <w:rPr>
          <w:rFonts w:ascii="Arial" w:eastAsia="Calibri" w:hAnsi="Arial" w:cs="Arial"/>
          <w:b/>
          <w:color w:val="000000" w:themeColor="text1"/>
          <w:sz w:val="20"/>
          <w:szCs w:val="20"/>
          <w:lang w:eastAsia="zh-CN"/>
        </w:rPr>
        <w:t>Klauzula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kern w:val="1"/>
          <w:sz w:val="20"/>
          <w:szCs w:val="20"/>
          <w:lang w:eastAsia="zh-CN"/>
        </w:rPr>
        <w:t>płatności</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rat</w:t>
      </w:r>
    </w:p>
    <w:p w14:paraId="6B5823BF" w14:textId="77777777" w:rsidR="00927739" w:rsidRPr="007F2222" w:rsidRDefault="00927739" w:rsidP="00927739">
      <w:pPr>
        <w:suppressAutoHyphens/>
        <w:spacing w:after="0" w:line="240" w:lineRule="auto"/>
        <w:ind w:right="283"/>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Ustala się, że 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przypadku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wypłaty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odszkodowania,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Wykonawca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jest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uprawniony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potrącenia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kwoty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odszkodowania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rat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jeszcze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wymagalnych.</w:t>
      </w:r>
    </w:p>
    <w:p w14:paraId="2F605518" w14:textId="77777777" w:rsidR="00927739" w:rsidRPr="007F2222" w:rsidRDefault="00927739" w:rsidP="00927739">
      <w:pPr>
        <w:suppressAutoHyphens/>
        <w:spacing w:after="0" w:line="240" w:lineRule="auto"/>
        <w:ind w:right="283"/>
        <w:jc w:val="both"/>
        <w:rPr>
          <w:rFonts w:ascii="Arial" w:eastAsia="Calibri" w:hAnsi="Arial" w:cs="Arial"/>
          <w:color w:val="000000" w:themeColor="text1"/>
          <w:sz w:val="20"/>
          <w:szCs w:val="20"/>
          <w:lang w:eastAsia="zh-CN"/>
        </w:rPr>
      </w:pPr>
    </w:p>
    <w:p w14:paraId="1DAD3331" w14:textId="77777777" w:rsidR="00A302C7" w:rsidRPr="007F2222" w:rsidRDefault="00A302C7" w:rsidP="00927739">
      <w:pPr>
        <w:suppressAutoHyphens/>
        <w:spacing w:after="0" w:line="240" w:lineRule="auto"/>
        <w:ind w:right="283"/>
        <w:jc w:val="both"/>
        <w:rPr>
          <w:rFonts w:ascii="Arial" w:eastAsia="Calibri" w:hAnsi="Arial" w:cs="Arial"/>
          <w:color w:val="000000" w:themeColor="text1"/>
          <w:sz w:val="20"/>
          <w:szCs w:val="20"/>
          <w:lang w:eastAsia="zh-CN"/>
        </w:rPr>
      </w:pPr>
    </w:p>
    <w:p w14:paraId="18919E7E" w14:textId="77777777" w:rsidR="00927739" w:rsidRPr="007F2222" w:rsidRDefault="00927739" w:rsidP="00927739">
      <w:pPr>
        <w:spacing w:after="0" w:line="240" w:lineRule="auto"/>
        <w:jc w:val="both"/>
        <w:rPr>
          <w:rFonts w:ascii="Arial" w:hAnsi="Arial" w:cs="Arial"/>
          <w:b/>
          <w:color w:val="000000" w:themeColor="text1"/>
          <w:sz w:val="20"/>
          <w:szCs w:val="20"/>
          <w:u w:val="single"/>
        </w:rPr>
      </w:pPr>
      <w:r w:rsidRPr="007F2222">
        <w:rPr>
          <w:rFonts w:ascii="Arial" w:hAnsi="Arial" w:cs="Arial"/>
          <w:b/>
          <w:color w:val="000000" w:themeColor="text1"/>
          <w:sz w:val="20"/>
          <w:szCs w:val="20"/>
          <w:u w:val="single"/>
        </w:rPr>
        <w:t>Klauzula nr 4</w:t>
      </w:r>
    </w:p>
    <w:p w14:paraId="257A0A63" w14:textId="77777777" w:rsidR="00927739" w:rsidRPr="007F2222" w:rsidRDefault="00927739" w:rsidP="00927739">
      <w:pPr>
        <w:keepNext/>
        <w:suppressAutoHyphens/>
        <w:spacing w:after="0" w:line="240" w:lineRule="auto"/>
        <w:jc w:val="both"/>
        <w:rPr>
          <w:rFonts w:ascii="Arial" w:eastAsia="Calibri" w:hAnsi="Arial" w:cs="Arial"/>
          <w:b/>
          <w:color w:val="000000" w:themeColor="text1"/>
          <w:kern w:val="1"/>
          <w:sz w:val="20"/>
          <w:szCs w:val="20"/>
          <w:lang w:eastAsia="zh-CN"/>
        </w:rPr>
      </w:pPr>
      <w:r w:rsidRPr="007F2222">
        <w:rPr>
          <w:rFonts w:ascii="Arial" w:eastAsia="Calibri" w:hAnsi="Arial" w:cs="Arial"/>
          <w:b/>
          <w:color w:val="000000" w:themeColor="text1"/>
          <w:sz w:val="20"/>
          <w:szCs w:val="20"/>
          <w:lang w:eastAsia="zh-CN"/>
        </w:rPr>
        <w:t>Klauzula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kern w:val="1"/>
          <w:sz w:val="20"/>
          <w:szCs w:val="20"/>
          <w:lang w:eastAsia="zh-CN"/>
        </w:rPr>
        <w:t>zapłaty</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składki</w:t>
      </w:r>
    </w:p>
    <w:p w14:paraId="55ED3DCC" w14:textId="77777777" w:rsidR="00927739" w:rsidRPr="007F2222" w:rsidRDefault="00927739" w:rsidP="00927739">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Ustala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dzień</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zapłaty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składki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lub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raty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uważa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dzień</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złożenia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banku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dyspozycji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przelewu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kwoty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należnej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tytułu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opłaty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składki,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ile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stan</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środków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rachunku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bankowym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Ubezpieczonego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pozwalał</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zrealizowanie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płatności;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nieopłacenie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określonej</w:t>
      </w:r>
      <w:r w:rsidRPr="007F2222">
        <w:rPr>
          <w:rFonts w:ascii="Arial" w:eastAsia="Arial" w:hAnsi="Arial" w:cs="Arial"/>
          <w:color w:val="000000" w:themeColor="text1"/>
          <w:sz w:val="20"/>
          <w:szCs w:val="20"/>
          <w:lang w:eastAsia="zh-CN"/>
        </w:rPr>
        <w:t xml:space="preserve"> </w:t>
      </w:r>
      <w:r w:rsidRPr="007F2222">
        <w:rPr>
          <w:rFonts w:ascii="Arial" w:eastAsia="Arial" w:hAnsi="Arial" w:cs="Arial"/>
          <w:color w:val="000000" w:themeColor="text1"/>
          <w:sz w:val="20"/>
          <w:szCs w:val="20"/>
          <w:lang w:eastAsia="zh-CN"/>
        </w:rPr>
        <w:br/>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umowie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składki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lub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raty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powoduje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natychmiastowego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rozwiązania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umowy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ustania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odpowiedzialności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Wykonawcy.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Wykonawca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zobowiązany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jest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wówczas</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wezwania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Ubezpieczonego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piśmie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zapłaty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składki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lub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raty</w:t>
      </w:r>
      <w:r w:rsidRPr="007F2222">
        <w:rPr>
          <w:rFonts w:ascii="Arial" w:eastAsia="Arial" w:hAnsi="Arial" w:cs="Arial"/>
          <w:color w:val="000000" w:themeColor="text1"/>
          <w:sz w:val="20"/>
          <w:szCs w:val="20"/>
          <w:lang w:eastAsia="zh-CN"/>
        </w:rPr>
        <w:t xml:space="preserve"> </w:t>
      </w:r>
      <w:r w:rsidRPr="007F2222">
        <w:rPr>
          <w:rFonts w:ascii="Arial" w:eastAsia="Arial" w:hAnsi="Arial" w:cs="Arial"/>
          <w:color w:val="000000" w:themeColor="text1"/>
          <w:sz w:val="20"/>
          <w:szCs w:val="20"/>
          <w:lang w:eastAsia="zh-CN"/>
        </w:rPr>
        <w:br/>
      </w:r>
      <w:r w:rsidRPr="007F2222">
        <w:rPr>
          <w:rFonts w:ascii="Arial" w:eastAsia="Calibri" w:hAnsi="Arial" w:cs="Arial"/>
          <w:color w:val="000000" w:themeColor="text1"/>
          <w:sz w:val="20"/>
          <w:szCs w:val="20"/>
          <w:lang w:eastAsia="zh-CN"/>
        </w:rPr>
        <w:t>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zagrożeniem,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brak</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zapłaty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terminie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minimum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7</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dni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daty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otrzymania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Ubezpieczonego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przedmiotowego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wezwania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spowoduje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ustanie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odpowiedzialności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Wykonawcy.</w:t>
      </w:r>
    </w:p>
    <w:p w14:paraId="0968A00B" w14:textId="77777777" w:rsidR="00927739" w:rsidRPr="007F2222" w:rsidRDefault="00927739" w:rsidP="00927739">
      <w:pPr>
        <w:suppressAutoHyphens/>
        <w:spacing w:after="0" w:line="240" w:lineRule="auto"/>
        <w:ind w:right="283"/>
        <w:jc w:val="both"/>
        <w:rPr>
          <w:rFonts w:ascii="Arial" w:eastAsia="Calibri" w:hAnsi="Arial" w:cs="Arial"/>
          <w:color w:val="000000" w:themeColor="text1"/>
          <w:sz w:val="20"/>
          <w:szCs w:val="20"/>
          <w:lang w:eastAsia="zh-CN"/>
        </w:rPr>
      </w:pPr>
    </w:p>
    <w:p w14:paraId="0DD06CD0" w14:textId="77777777" w:rsidR="00927739" w:rsidRPr="007F2222" w:rsidRDefault="00927739" w:rsidP="00927739">
      <w:pPr>
        <w:suppressAutoHyphens/>
        <w:spacing w:after="0" w:line="240" w:lineRule="auto"/>
        <w:jc w:val="both"/>
        <w:rPr>
          <w:rFonts w:ascii="Arial" w:eastAsia="Calibri" w:hAnsi="Arial" w:cs="Arial"/>
          <w:b/>
          <w:color w:val="000000" w:themeColor="text1"/>
          <w:sz w:val="20"/>
          <w:szCs w:val="20"/>
          <w:u w:val="single"/>
          <w:lang w:eastAsia="zh-CN"/>
        </w:rPr>
      </w:pPr>
      <w:r w:rsidRPr="007F2222">
        <w:rPr>
          <w:rFonts w:ascii="Arial" w:eastAsia="Calibri" w:hAnsi="Arial" w:cs="Arial"/>
          <w:b/>
          <w:color w:val="000000" w:themeColor="text1"/>
          <w:sz w:val="20"/>
          <w:szCs w:val="20"/>
          <w:u w:val="single"/>
          <w:lang w:eastAsia="zh-CN"/>
        </w:rPr>
        <w:t>Klauzula nr 5</w:t>
      </w:r>
    </w:p>
    <w:p w14:paraId="0FEB1E7D" w14:textId="77777777" w:rsidR="00927739" w:rsidRPr="007F2222" w:rsidRDefault="00927739" w:rsidP="00927739">
      <w:pPr>
        <w:keepNext/>
        <w:suppressAutoHyphens/>
        <w:spacing w:after="0" w:line="240" w:lineRule="auto"/>
        <w:jc w:val="both"/>
        <w:rPr>
          <w:rFonts w:ascii="Arial" w:eastAsia="Calibri" w:hAnsi="Arial" w:cs="Arial"/>
          <w:b/>
          <w:color w:val="000000" w:themeColor="text1"/>
          <w:kern w:val="1"/>
          <w:sz w:val="20"/>
          <w:szCs w:val="20"/>
          <w:lang w:eastAsia="zh-CN"/>
        </w:rPr>
      </w:pPr>
      <w:r w:rsidRPr="007F2222">
        <w:rPr>
          <w:rFonts w:ascii="Arial" w:eastAsia="Calibri" w:hAnsi="Arial" w:cs="Arial"/>
          <w:b/>
          <w:color w:val="000000" w:themeColor="text1"/>
          <w:sz w:val="20"/>
          <w:szCs w:val="20"/>
          <w:lang w:eastAsia="zh-CN"/>
        </w:rPr>
        <w:t>Klauzula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kern w:val="1"/>
          <w:sz w:val="20"/>
          <w:szCs w:val="20"/>
          <w:lang w:eastAsia="zh-CN"/>
        </w:rPr>
        <w:t>zniesienia</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regresu</w:t>
      </w:r>
    </w:p>
    <w:p w14:paraId="49FD5A5B" w14:textId="77777777" w:rsidR="00927739" w:rsidRPr="007F2222" w:rsidRDefault="00927739" w:rsidP="00927739">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Ustala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Wykonawca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zrzeka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przysługującemu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prawa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roszczenia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zwrotnego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wobec</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osoby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odpowiedzialnej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szkodę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przypadku,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gdy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osoba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jest:</w:t>
      </w:r>
    </w:p>
    <w:p w14:paraId="178030B3" w14:textId="77777777" w:rsidR="00927739" w:rsidRPr="007F2222" w:rsidRDefault="00927739" w:rsidP="00927739">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pracownikiem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zatrudnionym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Ubezpieczonego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podstawie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umowy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pracę,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praktykantem,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 xml:space="preserve">stażystą, </w:t>
      </w:r>
    </w:p>
    <w:p w14:paraId="2BD8FC20" w14:textId="77777777" w:rsidR="00927739" w:rsidRPr="007F2222" w:rsidRDefault="00927739" w:rsidP="00927739">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osoba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fizyczna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świadczącą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rzecz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Ubezpieczonego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pracę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podstawie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umowy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cywilnoprawnej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lub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kontraktu.</w:t>
      </w:r>
    </w:p>
    <w:p w14:paraId="3E4D1AD6" w14:textId="77777777" w:rsidR="00927739" w:rsidRPr="007F2222" w:rsidRDefault="00927739" w:rsidP="00927739">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Niniejsza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klauzula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dotyczy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szkód</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wyrządzonych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osoby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umyślnie.</w:t>
      </w:r>
    </w:p>
    <w:p w14:paraId="2F0B5AF6" w14:textId="77777777" w:rsidR="00886319" w:rsidRPr="007F2222" w:rsidRDefault="00886319" w:rsidP="00927739">
      <w:pPr>
        <w:suppressAutoHyphens/>
        <w:spacing w:after="0" w:line="240" w:lineRule="auto"/>
        <w:jc w:val="both"/>
        <w:rPr>
          <w:rFonts w:ascii="Arial" w:eastAsia="Calibri" w:hAnsi="Arial" w:cs="Arial"/>
          <w:color w:val="000000" w:themeColor="text1"/>
          <w:sz w:val="20"/>
          <w:szCs w:val="20"/>
          <w:lang w:eastAsia="zh-CN"/>
        </w:rPr>
      </w:pPr>
    </w:p>
    <w:p w14:paraId="61AD5353" w14:textId="77777777" w:rsidR="00927739" w:rsidRPr="007F2222" w:rsidRDefault="00927739" w:rsidP="00927739">
      <w:pPr>
        <w:suppressAutoHyphens/>
        <w:spacing w:after="0" w:line="240" w:lineRule="auto"/>
        <w:jc w:val="both"/>
        <w:rPr>
          <w:rFonts w:ascii="Arial" w:eastAsia="Calibri" w:hAnsi="Arial" w:cs="Arial"/>
          <w:b/>
          <w:color w:val="000000" w:themeColor="text1"/>
          <w:sz w:val="20"/>
          <w:szCs w:val="20"/>
          <w:u w:val="single"/>
          <w:lang w:eastAsia="zh-CN"/>
        </w:rPr>
      </w:pPr>
      <w:r w:rsidRPr="007F2222">
        <w:rPr>
          <w:rFonts w:ascii="Arial" w:eastAsia="Calibri" w:hAnsi="Arial" w:cs="Arial"/>
          <w:b/>
          <w:color w:val="000000" w:themeColor="text1"/>
          <w:sz w:val="20"/>
          <w:szCs w:val="20"/>
          <w:u w:val="single"/>
          <w:lang w:eastAsia="zh-CN"/>
        </w:rPr>
        <w:t>Klauzula nr 6</w:t>
      </w:r>
    </w:p>
    <w:p w14:paraId="51628DB0" w14:textId="77777777" w:rsidR="00927739" w:rsidRPr="007F2222" w:rsidRDefault="00927739" w:rsidP="00927739">
      <w:pPr>
        <w:keepNext/>
        <w:suppressAutoHyphens/>
        <w:spacing w:after="0" w:line="240" w:lineRule="auto"/>
        <w:jc w:val="both"/>
        <w:rPr>
          <w:rFonts w:ascii="Arial" w:eastAsia="Calibri" w:hAnsi="Arial" w:cs="Arial"/>
          <w:b/>
          <w:color w:val="000000" w:themeColor="text1"/>
          <w:kern w:val="1"/>
          <w:sz w:val="20"/>
          <w:szCs w:val="20"/>
          <w:lang w:eastAsia="zh-CN"/>
        </w:rPr>
      </w:pPr>
      <w:r w:rsidRPr="007F2222">
        <w:rPr>
          <w:rFonts w:ascii="Arial" w:eastAsia="Calibri" w:hAnsi="Arial" w:cs="Arial"/>
          <w:b/>
          <w:color w:val="000000" w:themeColor="text1"/>
          <w:sz w:val="20"/>
          <w:szCs w:val="20"/>
          <w:lang w:eastAsia="zh-CN"/>
        </w:rPr>
        <w:t>Klauzula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kern w:val="1"/>
          <w:sz w:val="20"/>
          <w:szCs w:val="20"/>
          <w:lang w:eastAsia="zh-CN"/>
        </w:rPr>
        <w:t>stanu</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faktycznego</w:t>
      </w:r>
    </w:p>
    <w:p w14:paraId="4CE2806A" w14:textId="77777777" w:rsidR="00927739" w:rsidRPr="007F2222" w:rsidRDefault="00927739" w:rsidP="00927739">
      <w:pPr>
        <w:suppressAutoHyphens/>
        <w:spacing w:after="0" w:line="240" w:lineRule="auto"/>
        <w:jc w:val="both"/>
        <w:rPr>
          <w:rFonts w:ascii="Arial" w:eastAsia="Calibri" w:hAnsi="Arial" w:cs="Arial"/>
          <w:color w:val="000000" w:themeColor="text1"/>
          <w:sz w:val="20"/>
          <w:szCs w:val="20"/>
          <w:lang w:eastAsia="pl-PL"/>
        </w:rPr>
      </w:pPr>
      <w:r w:rsidRPr="007F2222">
        <w:rPr>
          <w:rFonts w:ascii="Arial" w:eastAsia="Calibri" w:hAnsi="Arial" w:cs="Arial"/>
          <w:color w:val="000000" w:themeColor="text1"/>
          <w:sz w:val="20"/>
          <w:szCs w:val="20"/>
          <w:lang w:eastAsia="zh-CN"/>
        </w:rPr>
        <w:t>Ustala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pl-PL"/>
        </w:rPr>
        <w:t>Wykonawca</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ma</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prawo</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dokonania</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lustracji</w:t>
      </w:r>
      <w:r w:rsidRPr="007F2222">
        <w:rPr>
          <w:rFonts w:ascii="Arial" w:eastAsia="Arial" w:hAnsi="Arial" w:cs="Arial"/>
          <w:color w:val="000000" w:themeColor="text1"/>
          <w:sz w:val="20"/>
          <w:szCs w:val="20"/>
          <w:lang w:eastAsia="pl-PL"/>
        </w:rPr>
        <w:t xml:space="preserve"> </w:t>
      </w:r>
      <w:proofErr w:type="spellStart"/>
      <w:r w:rsidRPr="007F2222">
        <w:rPr>
          <w:rFonts w:ascii="Arial" w:eastAsia="Calibri" w:hAnsi="Arial" w:cs="Arial"/>
          <w:color w:val="000000" w:themeColor="text1"/>
          <w:sz w:val="20"/>
          <w:szCs w:val="20"/>
          <w:lang w:eastAsia="pl-PL"/>
        </w:rPr>
        <w:t>ryzyk</w:t>
      </w:r>
      <w:proofErr w:type="spellEnd"/>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przed</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zawarciem</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umowy.</w:t>
      </w:r>
    </w:p>
    <w:p w14:paraId="2865366E" w14:textId="77777777" w:rsidR="00927739" w:rsidRPr="007F2222" w:rsidRDefault="00927739" w:rsidP="00927739">
      <w:pPr>
        <w:suppressAutoHyphens/>
        <w:spacing w:after="0" w:line="240" w:lineRule="auto"/>
        <w:jc w:val="both"/>
        <w:rPr>
          <w:rFonts w:ascii="Arial" w:eastAsia="Calibri" w:hAnsi="Arial" w:cs="Arial"/>
          <w:color w:val="000000" w:themeColor="text1"/>
          <w:sz w:val="20"/>
          <w:szCs w:val="20"/>
          <w:lang w:eastAsia="pl-PL"/>
        </w:rPr>
      </w:pPr>
      <w:r w:rsidRPr="007F2222">
        <w:rPr>
          <w:rFonts w:ascii="Arial" w:eastAsia="Calibri" w:hAnsi="Arial" w:cs="Arial"/>
          <w:color w:val="000000" w:themeColor="text1"/>
          <w:sz w:val="20"/>
          <w:szCs w:val="20"/>
          <w:lang w:eastAsia="pl-PL"/>
        </w:rPr>
        <w:t>O</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ile</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Wykonawca</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nie</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skorzysta</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z</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możliwości</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dokonania</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lustracji,</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uznaje</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się,</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że</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przyjęto</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stan</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faktyczny</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ubezpieczanego</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mienia</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i</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nie</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mają</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zastosowania</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zapisy ogólnych warunków ubezpieczenia</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ograniczające</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odpowiedzialność</w:t>
      </w:r>
      <w:r w:rsidRPr="007F2222">
        <w:rPr>
          <w:rFonts w:ascii="Arial" w:eastAsia="Arial" w:hAnsi="Arial" w:cs="Arial"/>
          <w:color w:val="000000" w:themeColor="text1"/>
          <w:sz w:val="20"/>
          <w:szCs w:val="20"/>
          <w:lang w:eastAsia="pl-PL"/>
        </w:rPr>
        <w:t xml:space="preserve"> Wykonawcy</w:t>
      </w:r>
      <w:r w:rsidRPr="007F2222">
        <w:rPr>
          <w:rFonts w:ascii="Arial" w:eastAsia="Calibri" w:hAnsi="Arial" w:cs="Arial"/>
          <w:b/>
          <w:bCs/>
          <w:color w:val="000000" w:themeColor="text1"/>
          <w:sz w:val="20"/>
          <w:szCs w:val="20"/>
          <w:lang w:eastAsia="pl-PL"/>
        </w:rPr>
        <w:t>.</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Tym</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samym</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Wykonawcy</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nie</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przysługuje</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prawo</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do</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odmowy</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wypłaty</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odszkodowania,</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ani</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też</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ograniczenia</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jego</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wysokości</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z</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tego</w:t>
      </w:r>
      <w:r w:rsidRPr="007F2222">
        <w:rPr>
          <w:rFonts w:ascii="Arial" w:eastAsia="Arial" w:hAnsi="Arial" w:cs="Arial"/>
          <w:color w:val="000000" w:themeColor="text1"/>
          <w:sz w:val="20"/>
          <w:szCs w:val="20"/>
          <w:lang w:eastAsia="pl-PL"/>
        </w:rPr>
        <w:t xml:space="preserve"> </w:t>
      </w:r>
      <w:r w:rsidRPr="007F2222">
        <w:rPr>
          <w:rFonts w:ascii="Arial" w:eastAsia="Calibri" w:hAnsi="Arial" w:cs="Arial"/>
          <w:color w:val="000000" w:themeColor="text1"/>
          <w:sz w:val="20"/>
          <w:szCs w:val="20"/>
          <w:lang w:eastAsia="pl-PL"/>
        </w:rPr>
        <w:t>tytułu.</w:t>
      </w:r>
    </w:p>
    <w:p w14:paraId="4DE5DE38" w14:textId="77777777" w:rsidR="00927739" w:rsidRPr="007F2222" w:rsidRDefault="00927739" w:rsidP="00927739">
      <w:pPr>
        <w:suppressAutoHyphens/>
        <w:spacing w:after="0" w:line="240" w:lineRule="auto"/>
        <w:ind w:right="283"/>
        <w:jc w:val="both"/>
        <w:rPr>
          <w:rFonts w:ascii="Arial" w:eastAsia="Calibri" w:hAnsi="Arial" w:cs="Arial"/>
          <w:color w:val="000000" w:themeColor="text1"/>
          <w:sz w:val="20"/>
          <w:szCs w:val="20"/>
          <w:lang w:eastAsia="zh-CN"/>
        </w:rPr>
      </w:pPr>
    </w:p>
    <w:p w14:paraId="068AF665" w14:textId="77777777" w:rsidR="00927739" w:rsidRPr="007F2222" w:rsidRDefault="00927739" w:rsidP="00927739">
      <w:pPr>
        <w:suppressAutoHyphens/>
        <w:spacing w:after="0" w:line="240" w:lineRule="auto"/>
        <w:jc w:val="both"/>
        <w:rPr>
          <w:rFonts w:ascii="Arial" w:eastAsia="Calibri" w:hAnsi="Arial" w:cs="Arial"/>
          <w:b/>
          <w:color w:val="000000" w:themeColor="text1"/>
          <w:sz w:val="20"/>
          <w:szCs w:val="20"/>
          <w:u w:val="single"/>
          <w:lang w:eastAsia="zh-CN"/>
        </w:rPr>
      </w:pPr>
      <w:r w:rsidRPr="007F2222">
        <w:rPr>
          <w:rFonts w:ascii="Arial" w:eastAsia="Calibri" w:hAnsi="Arial" w:cs="Arial"/>
          <w:b/>
          <w:color w:val="000000" w:themeColor="text1"/>
          <w:sz w:val="20"/>
          <w:szCs w:val="20"/>
          <w:u w:val="single"/>
          <w:lang w:eastAsia="zh-CN"/>
        </w:rPr>
        <w:t>Klauzula nr 7</w:t>
      </w:r>
    </w:p>
    <w:p w14:paraId="1C1B3153" w14:textId="77777777" w:rsidR="00927739" w:rsidRPr="007F2222" w:rsidRDefault="00927739" w:rsidP="00927739">
      <w:pPr>
        <w:suppressAutoHyphens/>
        <w:spacing w:after="0" w:line="240" w:lineRule="auto"/>
        <w:jc w:val="both"/>
        <w:rPr>
          <w:rFonts w:ascii="Arial" w:eastAsia="Calibri" w:hAnsi="Arial" w:cs="Arial"/>
          <w:b/>
          <w:bCs/>
          <w:color w:val="000000" w:themeColor="text1"/>
          <w:sz w:val="20"/>
          <w:szCs w:val="20"/>
          <w:lang w:eastAsia="zh-CN"/>
        </w:rPr>
      </w:pPr>
      <w:r w:rsidRPr="007F2222">
        <w:rPr>
          <w:rFonts w:ascii="Arial" w:eastAsia="Calibri" w:hAnsi="Arial" w:cs="Arial"/>
          <w:b/>
          <w:bCs/>
          <w:color w:val="000000" w:themeColor="text1"/>
          <w:sz w:val="20"/>
          <w:szCs w:val="20"/>
          <w:lang w:eastAsia="zh-CN"/>
        </w:rPr>
        <w:t>Klauzula braku możliwości wypowiedzenia umowy ubezpieczenia przez Wykonawcę</w:t>
      </w:r>
    </w:p>
    <w:p w14:paraId="5A3FEC35" w14:textId="77777777" w:rsidR="00927739" w:rsidRPr="007F2222" w:rsidRDefault="00927739" w:rsidP="00927739">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 xml:space="preserve">Ustala się, że Wykonawca zrzeka się prawa do wypowiedzenia umowy ubezpieczenia ze względu na wypłatę odszkodowania. </w:t>
      </w:r>
    </w:p>
    <w:p w14:paraId="615589CA" w14:textId="77777777" w:rsidR="00927739" w:rsidRPr="007F2222" w:rsidRDefault="00927739" w:rsidP="00927739">
      <w:pPr>
        <w:suppressAutoHyphens/>
        <w:spacing w:after="0" w:line="240" w:lineRule="auto"/>
        <w:ind w:right="283"/>
        <w:jc w:val="both"/>
        <w:rPr>
          <w:rFonts w:ascii="Arial" w:eastAsia="Calibri" w:hAnsi="Arial" w:cs="Arial"/>
          <w:color w:val="000000" w:themeColor="text1"/>
          <w:sz w:val="20"/>
          <w:szCs w:val="20"/>
          <w:lang w:eastAsia="zh-CN"/>
        </w:rPr>
      </w:pPr>
    </w:p>
    <w:p w14:paraId="2993F0BD" w14:textId="77777777" w:rsidR="00927739" w:rsidRPr="007F2222" w:rsidRDefault="00927739" w:rsidP="00927739">
      <w:pPr>
        <w:suppressAutoHyphens/>
        <w:spacing w:after="0" w:line="240" w:lineRule="auto"/>
        <w:ind w:right="283"/>
        <w:jc w:val="both"/>
        <w:rPr>
          <w:rFonts w:ascii="Arial" w:eastAsia="Calibri" w:hAnsi="Arial" w:cs="Arial"/>
          <w:b/>
          <w:color w:val="000000" w:themeColor="text1"/>
          <w:sz w:val="20"/>
          <w:szCs w:val="20"/>
          <w:u w:val="single"/>
          <w:lang w:eastAsia="zh-CN"/>
        </w:rPr>
      </w:pPr>
      <w:r w:rsidRPr="007F2222">
        <w:rPr>
          <w:rFonts w:ascii="Arial" w:eastAsia="Calibri" w:hAnsi="Arial" w:cs="Arial"/>
          <w:b/>
          <w:color w:val="000000" w:themeColor="text1"/>
          <w:sz w:val="20"/>
          <w:szCs w:val="20"/>
          <w:u w:val="single"/>
          <w:lang w:eastAsia="zh-CN"/>
        </w:rPr>
        <w:t>Klauzula nr 8</w:t>
      </w:r>
    </w:p>
    <w:p w14:paraId="2B873AC8" w14:textId="77777777" w:rsidR="00927739" w:rsidRPr="007F2222" w:rsidRDefault="00927739" w:rsidP="00927739">
      <w:pPr>
        <w:keepNext/>
        <w:suppressAutoHyphens/>
        <w:spacing w:after="0" w:line="240" w:lineRule="auto"/>
        <w:jc w:val="both"/>
        <w:rPr>
          <w:rFonts w:ascii="Arial" w:eastAsia="Calibri" w:hAnsi="Arial" w:cs="Arial"/>
          <w:b/>
          <w:color w:val="000000" w:themeColor="text1"/>
          <w:kern w:val="1"/>
          <w:sz w:val="20"/>
          <w:szCs w:val="20"/>
          <w:lang w:eastAsia="zh-CN"/>
        </w:rPr>
      </w:pPr>
      <w:r w:rsidRPr="007F2222">
        <w:rPr>
          <w:rFonts w:ascii="Arial" w:eastAsia="Calibri" w:hAnsi="Arial" w:cs="Arial"/>
          <w:b/>
          <w:color w:val="000000" w:themeColor="text1"/>
          <w:sz w:val="20"/>
          <w:szCs w:val="20"/>
          <w:lang w:eastAsia="zh-CN"/>
        </w:rPr>
        <w:t>Klauzula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kern w:val="1"/>
          <w:sz w:val="20"/>
          <w:szCs w:val="20"/>
          <w:lang w:eastAsia="zh-CN"/>
        </w:rPr>
        <w:t>warunków</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i</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taryf</w:t>
      </w:r>
    </w:p>
    <w:p w14:paraId="7DE6E65D" w14:textId="77777777" w:rsidR="00927739" w:rsidRPr="007F2222" w:rsidRDefault="00927739" w:rsidP="00927739">
      <w:pPr>
        <w:suppressAutoHyphens/>
        <w:spacing w:after="0" w:line="240" w:lineRule="auto"/>
        <w:jc w:val="both"/>
        <w:rPr>
          <w:rFonts w:ascii="Arial" w:eastAsia="Calibri" w:hAnsi="Arial" w:cs="Arial"/>
          <w:b/>
          <w:color w:val="000000" w:themeColor="text1"/>
          <w:sz w:val="20"/>
          <w:szCs w:val="20"/>
          <w:lang w:eastAsia="zh-CN"/>
        </w:rPr>
      </w:pPr>
      <w:r w:rsidRPr="007F2222">
        <w:rPr>
          <w:rFonts w:ascii="Arial" w:eastAsia="Calibri" w:hAnsi="Arial" w:cs="Arial"/>
          <w:iCs/>
          <w:color w:val="000000" w:themeColor="text1"/>
          <w:sz w:val="20"/>
          <w:szCs w:val="20"/>
          <w:lang w:eastAsia="zh-CN"/>
        </w:rPr>
        <w:t>U</w:t>
      </w:r>
      <w:r w:rsidRPr="007F2222">
        <w:rPr>
          <w:rFonts w:ascii="Arial" w:eastAsia="Calibri" w:hAnsi="Arial" w:cs="Arial"/>
          <w:color w:val="000000" w:themeColor="text1"/>
          <w:sz w:val="20"/>
          <w:szCs w:val="20"/>
          <w:lang w:eastAsia="zh-CN"/>
        </w:rPr>
        <w:t>stala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przypadku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uzupełniania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lub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podwyższania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sumy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lub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limitu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odpowiedzialności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okresie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zastosowanie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mieć</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będą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warunki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umowy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oraz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stawki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ubezpieczeniowe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obowiązujące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umowie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dniu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dokonywania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zmiany</w:t>
      </w:r>
      <w:r w:rsidRPr="007F2222">
        <w:rPr>
          <w:rFonts w:ascii="Arial" w:eastAsia="Calibri" w:hAnsi="Arial" w:cs="Arial"/>
          <w:b/>
          <w:color w:val="000000" w:themeColor="text1"/>
          <w:sz w:val="20"/>
          <w:szCs w:val="20"/>
          <w:lang w:eastAsia="zh-CN"/>
        </w:rPr>
        <w:t>.</w:t>
      </w:r>
    </w:p>
    <w:p w14:paraId="1E208A94" w14:textId="77777777" w:rsidR="00414E3A" w:rsidRPr="007F2222" w:rsidRDefault="00414E3A" w:rsidP="00927739">
      <w:pPr>
        <w:suppressAutoHyphens/>
        <w:spacing w:after="0" w:line="240" w:lineRule="auto"/>
        <w:jc w:val="both"/>
        <w:rPr>
          <w:rFonts w:ascii="Arial" w:eastAsia="Calibri" w:hAnsi="Arial" w:cs="Arial"/>
          <w:b/>
          <w:color w:val="000000" w:themeColor="text1"/>
          <w:sz w:val="20"/>
          <w:szCs w:val="20"/>
          <w:lang w:eastAsia="zh-CN"/>
        </w:rPr>
      </w:pPr>
    </w:p>
    <w:p w14:paraId="61710EEE" w14:textId="77777777" w:rsidR="00414E3A" w:rsidRPr="007F2222" w:rsidRDefault="00414E3A" w:rsidP="00414E3A">
      <w:pPr>
        <w:pStyle w:val="Nagwek31"/>
        <w:keepNext/>
        <w:keepLines/>
        <w:shd w:val="clear" w:color="auto" w:fill="auto"/>
        <w:tabs>
          <w:tab w:val="left" w:pos="298"/>
        </w:tabs>
        <w:spacing w:before="0" w:after="0" w:line="240" w:lineRule="auto"/>
        <w:ind w:left="23" w:firstLine="0"/>
        <w:jc w:val="both"/>
        <w:rPr>
          <w:rStyle w:val="Nagwek3"/>
          <w:rFonts w:ascii="Arial" w:hAnsi="Arial" w:cs="Arial"/>
          <w:b/>
          <w:bCs/>
          <w:color w:val="000000" w:themeColor="text1"/>
          <w:sz w:val="20"/>
          <w:szCs w:val="20"/>
          <w:u w:val="single"/>
        </w:rPr>
      </w:pPr>
      <w:r w:rsidRPr="007F2222">
        <w:rPr>
          <w:rStyle w:val="Nagwek3"/>
          <w:rFonts w:ascii="Arial" w:hAnsi="Arial" w:cs="Arial"/>
          <w:b/>
          <w:bCs/>
          <w:color w:val="000000" w:themeColor="text1"/>
          <w:sz w:val="20"/>
          <w:szCs w:val="20"/>
          <w:u w:val="single"/>
        </w:rPr>
        <w:t>Klauzula nr 9</w:t>
      </w:r>
    </w:p>
    <w:p w14:paraId="49569F05" w14:textId="77777777" w:rsidR="00414E3A" w:rsidRPr="007F2222" w:rsidRDefault="00414E3A" w:rsidP="00414E3A">
      <w:pPr>
        <w:pStyle w:val="Nagwek31"/>
        <w:keepNext/>
        <w:keepLines/>
        <w:shd w:val="clear" w:color="auto" w:fill="auto"/>
        <w:tabs>
          <w:tab w:val="left" w:pos="298"/>
        </w:tabs>
        <w:spacing w:before="0" w:after="0" w:line="240" w:lineRule="auto"/>
        <w:ind w:left="23" w:firstLine="0"/>
        <w:jc w:val="both"/>
        <w:rPr>
          <w:rFonts w:ascii="Arial" w:hAnsi="Arial" w:cs="Arial"/>
          <w:b/>
          <w:bCs/>
          <w:color w:val="000000" w:themeColor="text1"/>
          <w:sz w:val="20"/>
          <w:szCs w:val="20"/>
        </w:rPr>
      </w:pPr>
      <w:r w:rsidRPr="007F2222">
        <w:rPr>
          <w:rStyle w:val="Nagwek3"/>
          <w:rFonts w:ascii="Arial" w:hAnsi="Arial" w:cs="Arial"/>
          <w:b/>
          <w:bCs/>
          <w:color w:val="000000" w:themeColor="text1"/>
          <w:sz w:val="20"/>
          <w:szCs w:val="20"/>
        </w:rPr>
        <w:t>Klauzula rozstrzygania sporów</w:t>
      </w:r>
    </w:p>
    <w:p w14:paraId="1B1F6580" w14:textId="77777777" w:rsidR="00414E3A" w:rsidRPr="007F2222" w:rsidRDefault="00414E3A" w:rsidP="00414E3A">
      <w:pPr>
        <w:pStyle w:val="Teksttreci1"/>
        <w:shd w:val="clear" w:color="auto" w:fill="auto"/>
        <w:spacing w:before="0" w:after="0" w:line="240" w:lineRule="auto"/>
        <w:ind w:left="23" w:right="20" w:firstLine="0"/>
        <w:jc w:val="both"/>
        <w:rPr>
          <w:rStyle w:val="Teksttreci"/>
          <w:rFonts w:ascii="Arial" w:hAnsi="Arial" w:cs="Arial"/>
          <w:color w:val="000000" w:themeColor="text1"/>
          <w:sz w:val="20"/>
          <w:szCs w:val="20"/>
        </w:rPr>
      </w:pPr>
      <w:r w:rsidRPr="007F2222">
        <w:rPr>
          <w:rStyle w:val="Teksttreci"/>
          <w:rFonts w:ascii="Arial" w:hAnsi="Arial" w:cs="Arial"/>
          <w:color w:val="000000" w:themeColor="text1"/>
          <w:sz w:val="20"/>
          <w:szCs w:val="20"/>
        </w:rPr>
        <w:t>Z zachowaniem pozostałych, niezmienionych niniejszą klauzulą, postanowień umowy ubezpieczenia przyjętych we wniosku i ogólnych/indywidualnych warunkach ubezpieczenia strony uzgodniły, że</w:t>
      </w:r>
      <w:r w:rsidRPr="007F2222">
        <w:rPr>
          <w:rFonts w:ascii="Arial" w:hAnsi="Arial" w:cs="Arial"/>
          <w:color w:val="000000" w:themeColor="text1"/>
          <w:sz w:val="20"/>
          <w:szCs w:val="20"/>
        </w:rPr>
        <w:t xml:space="preserve"> s</w:t>
      </w:r>
      <w:r w:rsidRPr="007F2222">
        <w:rPr>
          <w:rStyle w:val="Teksttreci"/>
          <w:rFonts w:ascii="Arial" w:hAnsi="Arial" w:cs="Arial"/>
          <w:color w:val="000000" w:themeColor="text1"/>
          <w:sz w:val="20"/>
          <w:szCs w:val="20"/>
        </w:rPr>
        <w:t>pory wynikłe z istnienia i stosowania niniejszej umowy strony mogą poddać pod rozstrzygnięcie sądu polubownego. W przypadku braku zapisu na sąd polubowny, właściwym będzie sąd siedziby Ubezpieczonego.</w:t>
      </w:r>
    </w:p>
    <w:p w14:paraId="1E859B72" w14:textId="77777777" w:rsidR="00414E3A" w:rsidRPr="007F2222" w:rsidRDefault="00414E3A" w:rsidP="00414E3A">
      <w:pPr>
        <w:suppressAutoHyphens/>
        <w:spacing w:after="0" w:line="240" w:lineRule="auto"/>
        <w:jc w:val="both"/>
        <w:rPr>
          <w:rFonts w:ascii="Arial" w:eastAsia="Calibri" w:hAnsi="Arial" w:cs="Arial"/>
          <w:color w:val="000000" w:themeColor="text1"/>
          <w:sz w:val="20"/>
          <w:szCs w:val="20"/>
          <w:lang w:eastAsia="zh-CN"/>
        </w:rPr>
      </w:pPr>
    </w:p>
    <w:p w14:paraId="06A923E2" w14:textId="77777777" w:rsidR="00414E3A" w:rsidRPr="007F2222" w:rsidRDefault="00414E3A" w:rsidP="00414E3A">
      <w:pPr>
        <w:suppressAutoHyphens/>
        <w:spacing w:after="0" w:line="240" w:lineRule="auto"/>
        <w:jc w:val="both"/>
        <w:rPr>
          <w:rFonts w:ascii="Arial" w:eastAsia="Calibri" w:hAnsi="Arial" w:cs="Arial"/>
          <w:b/>
          <w:color w:val="000000" w:themeColor="text1"/>
          <w:sz w:val="20"/>
          <w:szCs w:val="20"/>
          <w:u w:val="single"/>
          <w:lang w:eastAsia="zh-CN"/>
        </w:rPr>
      </w:pPr>
      <w:r w:rsidRPr="007F2222">
        <w:rPr>
          <w:rFonts w:ascii="Arial" w:eastAsia="Calibri" w:hAnsi="Arial" w:cs="Arial"/>
          <w:b/>
          <w:color w:val="000000" w:themeColor="text1"/>
          <w:sz w:val="20"/>
          <w:szCs w:val="20"/>
          <w:u w:val="single"/>
          <w:lang w:eastAsia="zh-CN"/>
        </w:rPr>
        <w:t>Klauzula nr 10</w:t>
      </w:r>
    </w:p>
    <w:p w14:paraId="21D242CF" w14:textId="77777777" w:rsidR="00414E3A" w:rsidRPr="007F2222" w:rsidRDefault="00414E3A" w:rsidP="00414E3A">
      <w:pPr>
        <w:autoSpaceDE w:val="0"/>
        <w:autoSpaceDN w:val="0"/>
        <w:adjustRightInd w:val="0"/>
        <w:spacing w:after="0" w:line="240" w:lineRule="auto"/>
        <w:jc w:val="both"/>
        <w:rPr>
          <w:rFonts w:ascii="Arial" w:hAnsi="Arial" w:cs="Arial"/>
          <w:color w:val="000000" w:themeColor="text1"/>
          <w:sz w:val="20"/>
          <w:szCs w:val="20"/>
        </w:rPr>
      </w:pPr>
      <w:r w:rsidRPr="007F2222">
        <w:rPr>
          <w:rFonts w:ascii="Arial" w:hAnsi="Arial" w:cs="Arial"/>
          <w:b/>
          <w:bCs/>
          <w:color w:val="000000" w:themeColor="text1"/>
          <w:sz w:val="20"/>
          <w:szCs w:val="20"/>
        </w:rPr>
        <w:t xml:space="preserve">Klauzula obowiązku informacyjnego </w:t>
      </w:r>
    </w:p>
    <w:p w14:paraId="1A59D166" w14:textId="77777777" w:rsidR="00414E3A" w:rsidRPr="007F2222" w:rsidRDefault="00414E3A" w:rsidP="00414E3A">
      <w:pPr>
        <w:autoSpaceDE w:val="0"/>
        <w:autoSpaceDN w:val="0"/>
        <w:adjustRightInd w:val="0"/>
        <w:spacing w:after="18" w:line="240" w:lineRule="auto"/>
        <w:jc w:val="both"/>
        <w:rPr>
          <w:rFonts w:ascii="Arial" w:hAnsi="Arial" w:cs="Arial"/>
          <w:color w:val="000000" w:themeColor="text1"/>
          <w:sz w:val="20"/>
          <w:szCs w:val="20"/>
        </w:rPr>
      </w:pPr>
      <w:r w:rsidRPr="007F2222">
        <w:rPr>
          <w:rFonts w:ascii="Arial" w:hAnsi="Arial" w:cs="Arial"/>
          <w:color w:val="000000" w:themeColor="text1"/>
          <w:sz w:val="20"/>
          <w:szCs w:val="20"/>
        </w:rPr>
        <w:t xml:space="preserve">Ustala się, że Wykonawca zobowiązany jest do prowadzenia i udostępnienia raz na kwartał Brokerowi obsługującemu Ubezpieczającego lub Ubezpieczającemu ewidencji zgłaszanych szkód i wartości wypłaconych odszkodowań oraz utrzymywania rezerw z uwzględnieniem podziału na ryzyka. </w:t>
      </w:r>
    </w:p>
    <w:p w14:paraId="02C2F380" w14:textId="77777777" w:rsidR="00414E3A" w:rsidRPr="007F2222" w:rsidRDefault="00414E3A" w:rsidP="00414E3A">
      <w:pPr>
        <w:autoSpaceDE w:val="0"/>
        <w:autoSpaceDN w:val="0"/>
        <w:adjustRightInd w:val="0"/>
        <w:spacing w:after="18" w:line="240" w:lineRule="auto"/>
        <w:jc w:val="both"/>
        <w:rPr>
          <w:rFonts w:ascii="Arial" w:hAnsi="Arial" w:cs="Arial"/>
          <w:color w:val="000000" w:themeColor="text1"/>
          <w:sz w:val="20"/>
          <w:szCs w:val="20"/>
        </w:rPr>
      </w:pPr>
      <w:r w:rsidRPr="007F2222">
        <w:rPr>
          <w:rFonts w:ascii="Arial" w:hAnsi="Arial" w:cs="Arial"/>
          <w:color w:val="000000" w:themeColor="text1"/>
          <w:sz w:val="20"/>
          <w:szCs w:val="20"/>
        </w:rPr>
        <w:lastRenderedPageBreak/>
        <w:t xml:space="preserve">Wykonawca zobowiązany jest do przesyłania Ubezpieczonemu oraz do wiadomości Brokera, decyzji o wypłacie (lub odmowie wypłaty) odszkodowania. </w:t>
      </w:r>
    </w:p>
    <w:p w14:paraId="0C0426E2" w14:textId="77777777" w:rsidR="00414E3A" w:rsidRPr="007F2222" w:rsidRDefault="00414E3A" w:rsidP="00414E3A">
      <w:pPr>
        <w:autoSpaceDE w:val="0"/>
        <w:autoSpaceDN w:val="0"/>
        <w:adjustRightInd w:val="0"/>
        <w:spacing w:after="0" w:line="240" w:lineRule="auto"/>
        <w:jc w:val="both"/>
        <w:rPr>
          <w:rFonts w:ascii="Arial" w:hAnsi="Arial" w:cs="Arial"/>
          <w:color w:val="000000" w:themeColor="text1"/>
          <w:sz w:val="20"/>
          <w:szCs w:val="20"/>
        </w:rPr>
      </w:pPr>
      <w:r w:rsidRPr="007F2222">
        <w:rPr>
          <w:rFonts w:ascii="Arial" w:hAnsi="Arial" w:cs="Arial"/>
          <w:color w:val="000000" w:themeColor="text1"/>
          <w:sz w:val="20"/>
          <w:szCs w:val="20"/>
        </w:rPr>
        <w:t xml:space="preserve">Przelewy środków pieniężnych z tytułu odszkodowań i innych świadczeń winny być dokonywane ze szczegółowym wskazaniem tytułu przelewu oraz podaniem numeru szkody. </w:t>
      </w:r>
    </w:p>
    <w:p w14:paraId="1654541E" w14:textId="77777777" w:rsidR="00927739" w:rsidRPr="007F2222" w:rsidRDefault="00927739" w:rsidP="005E44B0">
      <w:pPr>
        <w:rPr>
          <w:rFonts w:ascii="Arial" w:hAnsi="Arial" w:cs="Arial"/>
          <w:b/>
          <w:i/>
          <w:color w:val="000000" w:themeColor="text1"/>
          <w:sz w:val="20"/>
          <w:szCs w:val="20"/>
        </w:rPr>
      </w:pPr>
    </w:p>
    <w:p w14:paraId="3C2BCD38" w14:textId="77777777" w:rsidR="005A4676" w:rsidRPr="007F2222" w:rsidRDefault="005A4676" w:rsidP="005A4676">
      <w:pPr>
        <w:spacing w:after="0" w:line="240" w:lineRule="auto"/>
        <w:rPr>
          <w:rFonts w:ascii="Arial" w:hAnsi="Arial" w:cs="Arial"/>
          <w:b/>
          <w:color w:val="000000" w:themeColor="text1"/>
          <w:sz w:val="20"/>
          <w:szCs w:val="20"/>
          <w:u w:val="single"/>
        </w:rPr>
      </w:pPr>
      <w:r w:rsidRPr="007F2222">
        <w:rPr>
          <w:rFonts w:ascii="Arial" w:hAnsi="Arial" w:cs="Arial"/>
          <w:b/>
          <w:color w:val="000000" w:themeColor="text1"/>
          <w:sz w:val="20"/>
          <w:szCs w:val="20"/>
          <w:u w:val="single"/>
        </w:rPr>
        <w:t>Klauzula nr 11</w:t>
      </w:r>
    </w:p>
    <w:p w14:paraId="776CAF20" w14:textId="77777777" w:rsidR="005A4676" w:rsidRPr="007F2222" w:rsidRDefault="005A4676" w:rsidP="005A4676">
      <w:pPr>
        <w:spacing w:after="0" w:line="240" w:lineRule="auto"/>
        <w:rPr>
          <w:rFonts w:ascii="Arial" w:hAnsi="Arial" w:cs="Arial"/>
          <w:b/>
          <w:color w:val="000000" w:themeColor="text1"/>
          <w:sz w:val="20"/>
          <w:szCs w:val="20"/>
        </w:rPr>
      </w:pPr>
      <w:r w:rsidRPr="007F2222">
        <w:rPr>
          <w:rFonts w:ascii="Arial" w:hAnsi="Arial" w:cs="Arial"/>
          <w:b/>
          <w:color w:val="000000" w:themeColor="text1"/>
          <w:sz w:val="20"/>
          <w:szCs w:val="20"/>
        </w:rPr>
        <w:t>Klauzula automatycznego ubezpieczenia nowych miejsc</w:t>
      </w:r>
    </w:p>
    <w:p w14:paraId="1F87559D" w14:textId="77777777" w:rsidR="005A4676" w:rsidRPr="007F2222" w:rsidRDefault="005A4676" w:rsidP="00AE60F9">
      <w:pPr>
        <w:spacing w:after="0" w:line="240" w:lineRule="auto"/>
        <w:jc w:val="both"/>
        <w:rPr>
          <w:rFonts w:ascii="Arial" w:hAnsi="Arial" w:cs="Arial"/>
          <w:color w:val="000000" w:themeColor="text1"/>
          <w:sz w:val="20"/>
          <w:szCs w:val="20"/>
        </w:rPr>
      </w:pPr>
      <w:r w:rsidRPr="007F2222">
        <w:rPr>
          <w:rFonts w:ascii="Arial" w:hAnsi="Arial" w:cs="Arial"/>
          <w:color w:val="000000" w:themeColor="text1"/>
          <w:sz w:val="20"/>
          <w:szCs w:val="20"/>
        </w:rPr>
        <w:t xml:space="preserve">Ustala się, że  ochroną </w:t>
      </w:r>
      <w:r w:rsidR="00AE60F9" w:rsidRPr="007F2222">
        <w:rPr>
          <w:rFonts w:ascii="Arial" w:hAnsi="Arial" w:cs="Arial"/>
          <w:color w:val="000000" w:themeColor="text1"/>
          <w:sz w:val="20"/>
          <w:szCs w:val="20"/>
        </w:rPr>
        <w:t xml:space="preserve">ubezpieczeniową </w:t>
      </w:r>
      <w:r w:rsidRPr="007F2222">
        <w:rPr>
          <w:rFonts w:ascii="Arial" w:hAnsi="Arial" w:cs="Arial"/>
          <w:color w:val="000000" w:themeColor="text1"/>
          <w:sz w:val="20"/>
          <w:szCs w:val="20"/>
        </w:rPr>
        <w:t xml:space="preserve">będą objęte wszystkie nowe placówki, oddziały, filie i inne jednostki powstałe w </w:t>
      </w:r>
      <w:r w:rsidR="00AE60F9" w:rsidRPr="007F2222">
        <w:rPr>
          <w:rFonts w:ascii="Arial" w:hAnsi="Arial" w:cs="Arial"/>
          <w:color w:val="000000" w:themeColor="text1"/>
          <w:sz w:val="20"/>
          <w:szCs w:val="20"/>
        </w:rPr>
        <w:t xml:space="preserve">związku z funkcjonowaniem lub/albo w </w:t>
      </w:r>
      <w:r w:rsidRPr="007F2222">
        <w:rPr>
          <w:rFonts w:ascii="Arial" w:hAnsi="Arial" w:cs="Arial"/>
          <w:color w:val="000000" w:themeColor="text1"/>
          <w:sz w:val="20"/>
          <w:szCs w:val="20"/>
        </w:rPr>
        <w:t>wyniku pr</w:t>
      </w:r>
      <w:r w:rsidR="00AE60F9" w:rsidRPr="007F2222">
        <w:rPr>
          <w:rFonts w:ascii="Arial" w:hAnsi="Arial" w:cs="Arial"/>
          <w:color w:val="000000" w:themeColor="text1"/>
          <w:sz w:val="20"/>
          <w:szCs w:val="20"/>
        </w:rPr>
        <w:t>owadzonej przez Ubezpieczonego</w:t>
      </w:r>
      <w:r w:rsidRPr="007F2222">
        <w:rPr>
          <w:rFonts w:ascii="Arial" w:hAnsi="Arial" w:cs="Arial"/>
          <w:color w:val="000000" w:themeColor="text1"/>
          <w:sz w:val="20"/>
          <w:szCs w:val="20"/>
        </w:rPr>
        <w:t xml:space="preserve"> działalności oraz nieruchomości przekazane </w:t>
      </w:r>
      <w:r w:rsidR="00AE60F9" w:rsidRPr="007F2222">
        <w:rPr>
          <w:rFonts w:ascii="Arial" w:hAnsi="Arial" w:cs="Arial"/>
          <w:color w:val="000000" w:themeColor="text1"/>
          <w:sz w:val="20"/>
          <w:szCs w:val="20"/>
        </w:rPr>
        <w:t xml:space="preserve">Ubezpieczonemu </w:t>
      </w:r>
      <w:r w:rsidR="00AE60F9" w:rsidRPr="007F2222">
        <w:rPr>
          <w:rFonts w:ascii="Arial" w:hAnsi="Arial" w:cs="Arial"/>
          <w:color w:val="000000" w:themeColor="text1"/>
          <w:sz w:val="20"/>
          <w:szCs w:val="20"/>
        </w:rPr>
        <w:br/>
      </w:r>
      <w:r w:rsidRPr="007F2222">
        <w:rPr>
          <w:rFonts w:ascii="Arial" w:hAnsi="Arial" w:cs="Arial"/>
          <w:color w:val="000000" w:themeColor="text1"/>
          <w:sz w:val="20"/>
          <w:szCs w:val="20"/>
        </w:rPr>
        <w:t>w zarząd na podstawie umowy cywilno-prawnej, pod warunkiem zgłoszenia ich do</w:t>
      </w:r>
      <w:r w:rsidR="00AE60F9" w:rsidRPr="007F2222">
        <w:rPr>
          <w:rFonts w:ascii="Arial" w:hAnsi="Arial" w:cs="Arial"/>
          <w:color w:val="000000" w:themeColor="text1"/>
          <w:sz w:val="20"/>
          <w:szCs w:val="20"/>
        </w:rPr>
        <w:t xml:space="preserve"> Wykonawcy</w:t>
      </w:r>
      <w:r w:rsidRPr="007F2222">
        <w:rPr>
          <w:rFonts w:ascii="Arial" w:hAnsi="Arial" w:cs="Arial"/>
          <w:color w:val="000000" w:themeColor="text1"/>
          <w:sz w:val="20"/>
          <w:szCs w:val="20"/>
        </w:rPr>
        <w:t xml:space="preserve"> w terminie 30 dni od otwarcia placówki/ objęcia zarządu.</w:t>
      </w:r>
    </w:p>
    <w:p w14:paraId="25EC2C99" w14:textId="77777777" w:rsidR="001A7EBB" w:rsidRPr="007F2222" w:rsidRDefault="001A7EBB" w:rsidP="001A7EBB">
      <w:pPr>
        <w:spacing w:after="0" w:line="240" w:lineRule="auto"/>
        <w:rPr>
          <w:rFonts w:ascii="Arial" w:hAnsi="Arial" w:cs="Arial"/>
          <w:b/>
          <w:color w:val="000000" w:themeColor="text1"/>
          <w:sz w:val="20"/>
          <w:szCs w:val="20"/>
          <w:u w:val="single"/>
        </w:rPr>
      </w:pPr>
    </w:p>
    <w:p w14:paraId="7077A4C6" w14:textId="77777777" w:rsidR="001A7EBB" w:rsidRPr="007F2222" w:rsidRDefault="001A7EBB" w:rsidP="001A7EBB">
      <w:pPr>
        <w:spacing w:after="0" w:line="240" w:lineRule="auto"/>
        <w:rPr>
          <w:rFonts w:ascii="Arial" w:hAnsi="Arial" w:cs="Arial"/>
          <w:b/>
          <w:color w:val="000000" w:themeColor="text1"/>
          <w:sz w:val="20"/>
          <w:szCs w:val="20"/>
          <w:u w:val="single"/>
        </w:rPr>
      </w:pPr>
      <w:r w:rsidRPr="007F2222">
        <w:rPr>
          <w:rFonts w:ascii="Arial" w:hAnsi="Arial" w:cs="Arial"/>
          <w:b/>
          <w:color w:val="000000" w:themeColor="text1"/>
          <w:sz w:val="20"/>
          <w:szCs w:val="20"/>
          <w:u w:val="single"/>
        </w:rPr>
        <w:t>Klauzula nr 12</w:t>
      </w:r>
    </w:p>
    <w:p w14:paraId="38F92CCD" w14:textId="77777777" w:rsidR="001A7EBB" w:rsidRPr="007F2222" w:rsidRDefault="001A7EBB" w:rsidP="001A7EBB">
      <w:pPr>
        <w:keepNext/>
        <w:suppressAutoHyphens/>
        <w:spacing w:after="0" w:line="240" w:lineRule="auto"/>
        <w:jc w:val="both"/>
        <w:rPr>
          <w:rFonts w:ascii="Arial" w:eastAsia="Calibri" w:hAnsi="Arial" w:cs="Arial"/>
          <w:b/>
          <w:color w:val="000000" w:themeColor="text1"/>
          <w:kern w:val="1"/>
          <w:sz w:val="20"/>
          <w:szCs w:val="20"/>
          <w:lang w:eastAsia="zh-CN"/>
        </w:rPr>
      </w:pPr>
      <w:r w:rsidRPr="007F2222">
        <w:rPr>
          <w:rFonts w:ascii="Arial" w:eastAsia="Calibri" w:hAnsi="Arial" w:cs="Arial"/>
          <w:b/>
          <w:color w:val="000000" w:themeColor="text1"/>
          <w:kern w:val="1"/>
          <w:sz w:val="20"/>
          <w:szCs w:val="20"/>
          <w:lang w:eastAsia="zh-CN"/>
        </w:rPr>
        <w:t>Klauzula</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72</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godzin</w:t>
      </w:r>
    </w:p>
    <w:p w14:paraId="4A388B77" w14:textId="77777777" w:rsidR="001A7EBB" w:rsidRPr="007F2222" w:rsidRDefault="001A7EBB" w:rsidP="001A7EBB">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Arial Unicode MS" w:hAnsi="Arial" w:cs="Arial"/>
          <w:color w:val="000000" w:themeColor="text1"/>
          <w:sz w:val="20"/>
          <w:szCs w:val="20"/>
          <w:lang w:eastAsia="zh-CN"/>
        </w:rPr>
        <w:t>Ustala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wszystkie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szkody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powstałe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czasie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następujących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sobie</w:t>
      </w:r>
      <w:r w:rsidRPr="007F2222">
        <w:rPr>
          <w:rFonts w:ascii="Arial" w:eastAsia="Arial" w:hAnsi="Arial" w:cs="Arial"/>
          <w:color w:val="000000" w:themeColor="text1"/>
          <w:sz w:val="20"/>
          <w:szCs w:val="20"/>
          <w:lang w:eastAsia="zh-CN"/>
        </w:rPr>
        <w:t xml:space="preserve"> 72 </w:t>
      </w:r>
      <w:r w:rsidRPr="007F2222">
        <w:rPr>
          <w:rFonts w:ascii="Arial" w:eastAsia="Calibri" w:hAnsi="Arial" w:cs="Arial"/>
          <w:color w:val="000000" w:themeColor="text1"/>
          <w:sz w:val="20"/>
          <w:szCs w:val="20"/>
          <w:lang w:eastAsia="zh-CN"/>
        </w:rPr>
        <w:t>godzin</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skutek</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powstania tego samego zdarzenia powodującego szkodę,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traktowane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jako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pojedyncza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szkoda</w:t>
      </w:r>
      <w:r w:rsidRPr="007F2222">
        <w:rPr>
          <w:rFonts w:ascii="Arial" w:eastAsia="Arial" w:hAnsi="Arial" w:cs="Arial"/>
          <w:color w:val="000000" w:themeColor="text1"/>
          <w:sz w:val="20"/>
          <w:szCs w:val="20"/>
          <w:lang w:eastAsia="zh-CN"/>
        </w:rPr>
        <w:t>.</w:t>
      </w:r>
    </w:p>
    <w:p w14:paraId="764B29A5" w14:textId="77777777" w:rsidR="00AE60F9" w:rsidRPr="007F2222" w:rsidRDefault="00AE60F9" w:rsidP="005A4676">
      <w:pPr>
        <w:spacing w:after="0" w:line="240" w:lineRule="auto"/>
        <w:rPr>
          <w:rFonts w:ascii="Arial" w:hAnsi="Arial" w:cs="Arial"/>
          <w:color w:val="000000" w:themeColor="text1"/>
          <w:sz w:val="20"/>
          <w:szCs w:val="20"/>
        </w:rPr>
      </w:pPr>
    </w:p>
    <w:p w14:paraId="3C89A1D7" w14:textId="77777777" w:rsidR="005A4676" w:rsidRPr="007F2222" w:rsidRDefault="005A4676" w:rsidP="005A4676">
      <w:pPr>
        <w:spacing w:after="0" w:line="240" w:lineRule="auto"/>
        <w:rPr>
          <w:rFonts w:ascii="Arial" w:hAnsi="Arial" w:cs="Arial"/>
          <w:b/>
          <w:i/>
          <w:color w:val="000000" w:themeColor="text1"/>
          <w:sz w:val="20"/>
          <w:szCs w:val="20"/>
        </w:rPr>
      </w:pPr>
    </w:p>
    <w:p w14:paraId="07129B89" w14:textId="77777777" w:rsidR="00B02178" w:rsidRPr="007F2222" w:rsidRDefault="00B02178" w:rsidP="00B02178">
      <w:pPr>
        <w:suppressAutoHyphens/>
        <w:spacing w:after="0" w:line="240" w:lineRule="auto"/>
        <w:jc w:val="center"/>
        <w:rPr>
          <w:rFonts w:ascii="Arial" w:hAnsi="Arial" w:cs="Arial"/>
          <w:b/>
          <w:color w:val="000000" w:themeColor="text1"/>
          <w:sz w:val="20"/>
          <w:szCs w:val="20"/>
          <w:u w:val="single"/>
        </w:rPr>
      </w:pPr>
      <w:r w:rsidRPr="007F2222">
        <w:rPr>
          <w:rFonts w:ascii="Arial" w:hAnsi="Arial" w:cs="Arial"/>
          <w:b/>
          <w:color w:val="000000" w:themeColor="text1"/>
          <w:sz w:val="20"/>
          <w:szCs w:val="20"/>
          <w:u w:val="single"/>
        </w:rPr>
        <w:t>KLAUZULE FAKULTATYWNE – DODATKOWO PUNKTOWANE</w:t>
      </w:r>
    </w:p>
    <w:p w14:paraId="6FE595DB" w14:textId="77777777" w:rsidR="00B02178" w:rsidRPr="007F2222" w:rsidRDefault="00B02178" w:rsidP="005E44B0">
      <w:pPr>
        <w:rPr>
          <w:rFonts w:ascii="Arial" w:hAnsi="Arial" w:cs="Arial"/>
          <w:b/>
          <w:i/>
          <w:color w:val="000000" w:themeColor="text1"/>
          <w:sz w:val="20"/>
          <w:szCs w:val="20"/>
        </w:rPr>
      </w:pPr>
    </w:p>
    <w:p w14:paraId="55B2F083" w14:textId="77777777" w:rsidR="00B02178" w:rsidRPr="007F2222" w:rsidRDefault="00B02178" w:rsidP="00B02178">
      <w:pPr>
        <w:suppressAutoHyphens/>
        <w:spacing w:after="0" w:line="240" w:lineRule="auto"/>
        <w:jc w:val="both"/>
        <w:rPr>
          <w:rFonts w:ascii="Arial" w:eastAsia="Calibri" w:hAnsi="Arial" w:cs="Arial"/>
          <w:b/>
          <w:color w:val="000000" w:themeColor="text1"/>
          <w:sz w:val="20"/>
          <w:szCs w:val="20"/>
          <w:u w:val="single"/>
          <w:lang w:eastAsia="zh-CN"/>
        </w:rPr>
      </w:pPr>
      <w:r w:rsidRPr="007F2222">
        <w:rPr>
          <w:rFonts w:ascii="Arial" w:eastAsia="Calibri" w:hAnsi="Arial" w:cs="Arial"/>
          <w:b/>
          <w:color w:val="000000" w:themeColor="text1"/>
          <w:sz w:val="20"/>
          <w:szCs w:val="20"/>
          <w:u w:val="single"/>
          <w:lang w:eastAsia="zh-CN"/>
        </w:rPr>
        <w:t>Klauzula nr</w:t>
      </w:r>
      <w:r w:rsidR="001A7EBB" w:rsidRPr="007F2222">
        <w:rPr>
          <w:rFonts w:ascii="Arial" w:eastAsia="Calibri" w:hAnsi="Arial" w:cs="Arial"/>
          <w:b/>
          <w:color w:val="000000" w:themeColor="text1"/>
          <w:sz w:val="20"/>
          <w:szCs w:val="20"/>
          <w:u w:val="single"/>
          <w:lang w:eastAsia="zh-CN"/>
        </w:rPr>
        <w:t xml:space="preserve"> 13</w:t>
      </w:r>
    </w:p>
    <w:p w14:paraId="4CC1B877" w14:textId="77777777" w:rsidR="00B02178" w:rsidRPr="007F2222" w:rsidRDefault="00B02178" w:rsidP="00B02178">
      <w:pPr>
        <w:keepNext/>
        <w:suppressAutoHyphens/>
        <w:spacing w:after="0" w:line="240" w:lineRule="auto"/>
        <w:jc w:val="both"/>
        <w:rPr>
          <w:rFonts w:ascii="Arial" w:eastAsia="Calibri" w:hAnsi="Arial" w:cs="Arial"/>
          <w:b/>
          <w:color w:val="000000" w:themeColor="text1"/>
          <w:kern w:val="1"/>
          <w:sz w:val="20"/>
          <w:szCs w:val="20"/>
          <w:lang w:eastAsia="zh-CN"/>
        </w:rPr>
      </w:pPr>
      <w:r w:rsidRPr="007F2222">
        <w:rPr>
          <w:rFonts w:ascii="Arial" w:eastAsia="Calibri" w:hAnsi="Arial" w:cs="Arial"/>
          <w:b/>
          <w:color w:val="000000" w:themeColor="text1"/>
          <w:sz w:val="20"/>
          <w:szCs w:val="20"/>
          <w:lang w:eastAsia="zh-CN"/>
        </w:rPr>
        <w:t>Klauzula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kern w:val="1"/>
          <w:sz w:val="20"/>
          <w:szCs w:val="20"/>
          <w:lang w:eastAsia="zh-CN"/>
        </w:rPr>
        <w:t>przeoczenia</w:t>
      </w:r>
    </w:p>
    <w:p w14:paraId="3ECE9621" w14:textId="77777777" w:rsidR="00B02178" w:rsidRPr="007F2222" w:rsidRDefault="00B02178" w:rsidP="00B02178">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Jeżeli</w:t>
      </w:r>
      <w:r w:rsidRPr="007F2222">
        <w:rPr>
          <w:rFonts w:ascii="Arial" w:eastAsia="Arial" w:hAnsi="Arial" w:cs="Arial"/>
          <w:color w:val="000000" w:themeColor="text1"/>
          <w:sz w:val="20"/>
          <w:szCs w:val="20"/>
          <w:lang w:eastAsia="zh-CN"/>
        </w:rPr>
        <w:t xml:space="preserve"> Ubezpieczony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skutek</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błędu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lub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przeoczenia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przekaże</w:t>
      </w:r>
      <w:r w:rsidRPr="007F2222">
        <w:rPr>
          <w:rFonts w:ascii="Arial" w:eastAsia="Arial" w:hAnsi="Arial" w:cs="Arial"/>
          <w:color w:val="000000" w:themeColor="text1"/>
          <w:sz w:val="20"/>
          <w:szCs w:val="20"/>
          <w:lang w:eastAsia="zh-CN"/>
        </w:rPr>
        <w:t xml:space="preserve"> Wykonawcy </w:t>
      </w:r>
      <w:r w:rsidRPr="007F2222">
        <w:rPr>
          <w:rFonts w:ascii="Arial" w:eastAsia="Calibri" w:hAnsi="Arial" w:cs="Arial"/>
          <w:color w:val="000000" w:themeColor="text1"/>
          <w:sz w:val="20"/>
          <w:szCs w:val="20"/>
          <w:lang w:eastAsia="zh-CN"/>
        </w:rPr>
        <w:t>lub</w:t>
      </w:r>
      <w:r w:rsidRPr="007F2222">
        <w:rPr>
          <w:rFonts w:ascii="Arial" w:eastAsia="Arial" w:hAnsi="Arial" w:cs="Arial"/>
          <w:color w:val="000000" w:themeColor="text1"/>
          <w:sz w:val="20"/>
          <w:szCs w:val="20"/>
          <w:lang w:eastAsia="zh-CN"/>
        </w:rPr>
        <w:t xml:space="preserve"> B</w:t>
      </w:r>
      <w:r w:rsidRPr="007F2222">
        <w:rPr>
          <w:rFonts w:ascii="Arial" w:eastAsia="Calibri" w:hAnsi="Arial" w:cs="Arial"/>
          <w:color w:val="000000" w:themeColor="text1"/>
          <w:sz w:val="20"/>
          <w:szCs w:val="20"/>
          <w:lang w:eastAsia="zh-CN"/>
        </w:rPr>
        <w:t>rokerowi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istotnych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informacji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mających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związek</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umową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działanie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takie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będzie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skutkiem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winy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umyślnej,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fakt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przekazania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informacji,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będzie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powodem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odmowy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wypłaty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odszkodowania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Wykonawcę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ani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redukcji,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pod</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warunkiem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niezwłocznego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uzupełnienia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danych.</w:t>
      </w:r>
    </w:p>
    <w:p w14:paraId="16625538" w14:textId="77777777" w:rsidR="00AD155F" w:rsidRPr="007F2222" w:rsidRDefault="00AD155F" w:rsidP="00B02178">
      <w:pPr>
        <w:suppressAutoHyphens/>
        <w:spacing w:after="0" w:line="240" w:lineRule="auto"/>
        <w:jc w:val="both"/>
        <w:rPr>
          <w:rFonts w:ascii="Arial" w:eastAsia="Calibri" w:hAnsi="Arial" w:cs="Arial"/>
          <w:color w:val="000000" w:themeColor="text1"/>
          <w:sz w:val="20"/>
          <w:szCs w:val="20"/>
          <w:lang w:eastAsia="zh-CN"/>
        </w:rPr>
      </w:pPr>
    </w:p>
    <w:p w14:paraId="556C0807" w14:textId="77777777" w:rsidR="00AD155F" w:rsidRPr="007F2222" w:rsidRDefault="001A7EBB" w:rsidP="00B02178">
      <w:pPr>
        <w:suppressAutoHyphens/>
        <w:spacing w:after="0" w:line="240" w:lineRule="auto"/>
        <w:jc w:val="both"/>
        <w:rPr>
          <w:rFonts w:ascii="Arial" w:eastAsia="Calibri" w:hAnsi="Arial" w:cs="Arial"/>
          <w:b/>
          <w:color w:val="000000" w:themeColor="text1"/>
          <w:sz w:val="20"/>
          <w:szCs w:val="20"/>
          <w:u w:val="single"/>
          <w:lang w:eastAsia="zh-CN"/>
        </w:rPr>
      </w:pPr>
      <w:r w:rsidRPr="007F2222">
        <w:rPr>
          <w:rFonts w:ascii="Arial" w:eastAsia="Calibri" w:hAnsi="Arial" w:cs="Arial"/>
          <w:b/>
          <w:color w:val="000000" w:themeColor="text1"/>
          <w:sz w:val="20"/>
          <w:szCs w:val="20"/>
          <w:u w:val="single"/>
          <w:lang w:eastAsia="zh-CN"/>
        </w:rPr>
        <w:t>Klauzula nr 14</w:t>
      </w:r>
    </w:p>
    <w:p w14:paraId="2C7CE7B6" w14:textId="77777777" w:rsidR="00AD155F" w:rsidRPr="007F2222" w:rsidRDefault="00AD155F" w:rsidP="00B02178">
      <w:pPr>
        <w:suppressAutoHyphens/>
        <w:spacing w:after="0" w:line="240" w:lineRule="auto"/>
        <w:jc w:val="both"/>
        <w:rPr>
          <w:rFonts w:ascii="Arial" w:eastAsia="Calibri" w:hAnsi="Arial" w:cs="Arial"/>
          <w:b/>
          <w:color w:val="000000" w:themeColor="text1"/>
          <w:sz w:val="20"/>
          <w:szCs w:val="20"/>
          <w:lang w:eastAsia="zh-CN"/>
        </w:rPr>
      </w:pPr>
      <w:r w:rsidRPr="007F2222">
        <w:rPr>
          <w:rFonts w:ascii="Arial" w:eastAsia="Calibri" w:hAnsi="Arial" w:cs="Arial"/>
          <w:b/>
          <w:color w:val="000000" w:themeColor="text1"/>
          <w:sz w:val="20"/>
          <w:szCs w:val="20"/>
          <w:lang w:eastAsia="zh-CN"/>
        </w:rPr>
        <w:t>Klauzula szkód wyrządzonych osobom bliskim</w:t>
      </w:r>
    </w:p>
    <w:p w14:paraId="4ED1EB90" w14:textId="77777777" w:rsidR="00AD155F" w:rsidRPr="007F2222" w:rsidRDefault="00AD155F" w:rsidP="00B02178">
      <w:pPr>
        <w:suppressAutoHyphens/>
        <w:spacing w:after="0" w:line="240" w:lineRule="auto"/>
        <w:jc w:val="both"/>
        <w:rPr>
          <w:rFonts w:ascii="Arial" w:eastAsia="Calibri" w:hAnsi="Arial" w:cs="Arial"/>
          <w:color w:val="000000" w:themeColor="text1"/>
          <w:sz w:val="20"/>
          <w:szCs w:val="20"/>
          <w:lang w:eastAsia="zh-CN"/>
        </w:rPr>
      </w:pPr>
      <w:r w:rsidRPr="007F2222">
        <w:rPr>
          <w:rFonts w:ascii="Arial" w:hAnsi="Arial" w:cs="Arial"/>
          <w:color w:val="000000" w:themeColor="text1"/>
          <w:sz w:val="20"/>
          <w:szCs w:val="20"/>
        </w:rPr>
        <w:t>Wykonawca nie stosuje wyłączenia odpowiedzialności wobec osób bliskich osobom, za które Ubezpieczony ponosi odpowiedzialność.</w:t>
      </w:r>
    </w:p>
    <w:p w14:paraId="6646C0DC" w14:textId="77777777" w:rsidR="00B02178" w:rsidRPr="007F2222" w:rsidRDefault="00B02178" w:rsidP="005E44B0">
      <w:pPr>
        <w:rPr>
          <w:rFonts w:ascii="Arial" w:hAnsi="Arial" w:cs="Arial"/>
          <w:b/>
          <w:i/>
          <w:color w:val="FF0000"/>
          <w:sz w:val="20"/>
          <w:szCs w:val="20"/>
        </w:rPr>
      </w:pPr>
    </w:p>
    <w:p w14:paraId="4361B80D" w14:textId="77777777" w:rsidR="000C1642" w:rsidRPr="007F2222" w:rsidRDefault="000C1642" w:rsidP="005E44B0">
      <w:pPr>
        <w:rPr>
          <w:rFonts w:ascii="Arial" w:hAnsi="Arial" w:cs="Arial"/>
          <w:b/>
          <w:i/>
          <w:color w:val="FF0000"/>
          <w:sz w:val="20"/>
          <w:szCs w:val="20"/>
        </w:rPr>
      </w:pPr>
    </w:p>
    <w:p w14:paraId="16DE956E" w14:textId="77777777" w:rsidR="000C1642" w:rsidRPr="007F2222" w:rsidRDefault="000C1642" w:rsidP="005E44B0">
      <w:pPr>
        <w:rPr>
          <w:rFonts w:ascii="Arial" w:hAnsi="Arial" w:cs="Arial"/>
          <w:b/>
          <w:i/>
          <w:color w:val="FF0000"/>
          <w:sz w:val="20"/>
          <w:szCs w:val="20"/>
        </w:rPr>
      </w:pPr>
    </w:p>
    <w:p w14:paraId="7417541B" w14:textId="77777777" w:rsidR="00126A56" w:rsidRPr="007F2222" w:rsidRDefault="00126A56" w:rsidP="005E44B0">
      <w:pPr>
        <w:rPr>
          <w:rFonts w:ascii="Arial" w:hAnsi="Arial" w:cs="Arial"/>
          <w:b/>
          <w:color w:val="000000" w:themeColor="text1"/>
          <w:sz w:val="20"/>
          <w:szCs w:val="20"/>
          <w:u w:val="single"/>
        </w:rPr>
      </w:pPr>
    </w:p>
    <w:p w14:paraId="3E028406" w14:textId="77777777" w:rsidR="000571F8" w:rsidRPr="007F2222" w:rsidRDefault="000571F8" w:rsidP="005E44B0">
      <w:pPr>
        <w:rPr>
          <w:rFonts w:ascii="Arial" w:hAnsi="Arial" w:cs="Arial"/>
          <w:b/>
          <w:color w:val="000000" w:themeColor="text1"/>
          <w:sz w:val="20"/>
          <w:szCs w:val="20"/>
          <w:u w:val="single"/>
        </w:rPr>
      </w:pPr>
    </w:p>
    <w:p w14:paraId="018FA988" w14:textId="77777777" w:rsidR="000571F8" w:rsidRPr="007F2222" w:rsidRDefault="000571F8" w:rsidP="005E44B0">
      <w:pPr>
        <w:rPr>
          <w:rFonts w:ascii="Arial" w:hAnsi="Arial" w:cs="Arial"/>
          <w:b/>
          <w:color w:val="000000" w:themeColor="text1"/>
          <w:sz w:val="20"/>
          <w:szCs w:val="20"/>
          <w:u w:val="single"/>
        </w:rPr>
      </w:pPr>
    </w:p>
    <w:p w14:paraId="7F678797" w14:textId="77777777" w:rsidR="000571F8" w:rsidRPr="007F2222" w:rsidRDefault="000571F8" w:rsidP="005E44B0">
      <w:pPr>
        <w:rPr>
          <w:rFonts w:ascii="Arial" w:hAnsi="Arial" w:cs="Arial"/>
          <w:b/>
          <w:color w:val="000000" w:themeColor="text1"/>
          <w:sz w:val="20"/>
          <w:szCs w:val="20"/>
          <w:u w:val="single"/>
        </w:rPr>
      </w:pPr>
    </w:p>
    <w:p w14:paraId="41C9AD1C" w14:textId="77777777" w:rsidR="000571F8" w:rsidRPr="007F2222" w:rsidRDefault="000571F8" w:rsidP="005E44B0">
      <w:pPr>
        <w:rPr>
          <w:rFonts w:ascii="Arial" w:hAnsi="Arial" w:cs="Arial"/>
          <w:b/>
          <w:color w:val="000000" w:themeColor="text1"/>
          <w:sz w:val="20"/>
          <w:szCs w:val="20"/>
          <w:u w:val="single"/>
        </w:rPr>
      </w:pPr>
    </w:p>
    <w:p w14:paraId="7102D6EC" w14:textId="77777777" w:rsidR="000571F8" w:rsidRPr="007F2222" w:rsidRDefault="000571F8" w:rsidP="005E44B0">
      <w:pPr>
        <w:rPr>
          <w:rFonts w:ascii="Arial" w:hAnsi="Arial" w:cs="Arial"/>
          <w:b/>
          <w:color w:val="000000" w:themeColor="text1"/>
          <w:sz w:val="20"/>
          <w:szCs w:val="20"/>
          <w:u w:val="single"/>
        </w:rPr>
      </w:pPr>
    </w:p>
    <w:p w14:paraId="14FC0E14" w14:textId="77777777" w:rsidR="000571F8" w:rsidRPr="007F2222" w:rsidRDefault="000571F8" w:rsidP="005E44B0">
      <w:pPr>
        <w:rPr>
          <w:rFonts w:ascii="Arial" w:hAnsi="Arial" w:cs="Arial"/>
          <w:b/>
          <w:i/>
          <w:color w:val="FF0000"/>
          <w:sz w:val="20"/>
          <w:szCs w:val="20"/>
        </w:rPr>
      </w:pPr>
    </w:p>
    <w:p w14:paraId="24B4CFF0" w14:textId="77777777" w:rsidR="007F2222" w:rsidRPr="007F2222" w:rsidRDefault="007F2222" w:rsidP="005E44B0">
      <w:pPr>
        <w:rPr>
          <w:rFonts w:ascii="Arial" w:hAnsi="Arial" w:cs="Arial"/>
          <w:b/>
          <w:i/>
          <w:color w:val="FF0000"/>
          <w:sz w:val="20"/>
          <w:szCs w:val="20"/>
        </w:rPr>
      </w:pPr>
    </w:p>
    <w:p w14:paraId="4799E648" w14:textId="77777777" w:rsidR="000571F8" w:rsidRPr="007F2222" w:rsidRDefault="000571F8" w:rsidP="000571F8">
      <w:pPr>
        <w:spacing w:line="240" w:lineRule="auto"/>
        <w:jc w:val="center"/>
        <w:rPr>
          <w:rFonts w:ascii="Arial" w:hAnsi="Arial" w:cs="Arial"/>
          <w:b/>
          <w:color w:val="000000" w:themeColor="text1"/>
          <w:sz w:val="20"/>
          <w:szCs w:val="20"/>
          <w:u w:val="single"/>
        </w:rPr>
      </w:pPr>
      <w:r w:rsidRPr="007F2222">
        <w:rPr>
          <w:rFonts w:ascii="Arial" w:hAnsi="Arial" w:cs="Arial"/>
          <w:b/>
          <w:color w:val="000000" w:themeColor="text1"/>
          <w:sz w:val="20"/>
          <w:szCs w:val="20"/>
          <w:u w:val="single"/>
        </w:rPr>
        <w:t>Część II</w:t>
      </w:r>
    </w:p>
    <w:p w14:paraId="7624258E" w14:textId="77777777" w:rsidR="000571F8" w:rsidRPr="007F2222" w:rsidRDefault="000571F8" w:rsidP="000571F8">
      <w:pPr>
        <w:spacing w:line="240" w:lineRule="auto"/>
        <w:jc w:val="center"/>
        <w:rPr>
          <w:rFonts w:ascii="Arial" w:hAnsi="Arial" w:cs="Arial"/>
          <w:b/>
          <w:color w:val="000000" w:themeColor="text1"/>
          <w:sz w:val="20"/>
          <w:szCs w:val="20"/>
          <w:u w:val="single"/>
        </w:rPr>
      </w:pPr>
      <w:r w:rsidRPr="007F2222">
        <w:rPr>
          <w:rFonts w:ascii="Arial" w:hAnsi="Arial" w:cs="Arial"/>
          <w:b/>
          <w:color w:val="000000" w:themeColor="text1"/>
          <w:sz w:val="20"/>
          <w:szCs w:val="20"/>
          <w:u w:val="single"/>
        </w:rPr>
        <w:t xml:space="preserve">Ubezpieczenia komunikacyjne: OC, Zielona Karta, </w:t>
      </w:r>
      <w:proofErr w:type="spellStart"/>
      <w:r w:rsidRPr="007F2222">
        <w:rPr>
          <w:rFonts w:ascii="Arial" w:hAnsi="Arial" w:cs="Arial"/>
          <w:b/>
          <w:color w:val="000000" w:themeColor="text1"/>
          <w:sz w:val="20"/>
          <w:szCs w:val="20"/>
          <w:u w:val="single"/>
        </w:rPr>
        <w:t>AutoCasco</w:t>
      </w:r>
      <w:proofErr w:type="spellEnd"/>
      <w:r w:rsidRPr="007F2222">
        <w:rPr>
          <w:rFonts w:ascii="Arial" w:hAnsi="Arial" w:cs="Arial"/>
          <w:b/>
          <w:color w:val="000000" w:themeColor="text1"/>
          <w:sz w:val="20"/>
          <w:szCs w:val="20"/>
          <w:u w:val="single"/>
        </w:rPr>
        <w:t>,</w:t>
      </w:r>
    </w:p>
    <w:p w14:paraId="63C1AAC6" w14:textId="77777777" w:rsidR="000571F8" w:rsidRPr="007F2222" w:rsidRDefault="000571F8" w:rsidP="000571F8">
      <w:pPr>
        <w:spacing w:line="240" w:lineRule="auto"/>
        <w:jc w:val="center"/>
        <w:rPr>
          <w:rFonts w:ascii="Arial" w:hAnsi="Arial" w:cs="Arial"/>
          <w:b/>
          <w:color w:val="000000" w:themeColor="text1"/>
          <w:sz w:val="20"/>
          <w:szCs w:val="20"/>
          <w:u w:val="single"/>
        </w:rPr>
      </w:pPr>
      <w:r w:rsidRPr="007F2222">
        <w:rPr>
          <w:rFonts w:ascii="Arial" w:hAnsi="Arial" w:cs="Arial"/>
          <w:b/>
          <w:color w:val="000000" w:themeColor="text1"/>
          <w:sz w:val="20"/>
          <w:szCs w:val="20"/>
          <w:u w:val="single"/>
        </w:rPr>
        <w:lastRenderedPageBreak/>
        <w:t>NNW, Assistance, Auto-Szyby</w:t>
      </w:r>
    </w:p>
    <w:p w14:paraId="17C1673E" w14:textId="77777777" w:rsidR="006A1797" w:rsidRPr="007F2222" w:rsidRDefault="006A1797" w:rsidP="005E44B0">
      <w:pPr>
        <w:rPr>
          <w:rFonts w:ascii="Arial" w:hAnsi="Arial" w:cs="Arial"/>
          <w:b/>
          <w:i/>
          <w:color w:val="000000" w:themeColor="text1"/>
          <w:sz w:val="20"/>
          <w:szCs w:val="20"/>
        </w:rPr>
      </w:pPr>
    </w:p>
    <w:p w14:paraId="71A26BEB" w14:textId="77777777" w:rsidR="006A1797" w:rsidRPr="007F2222" w:rsidRDefault="006A1797" w:rsidP="006A1797">
      <w:pPr>
        <w:spacing w:after="0" w:line="240" w:lineRule="auto"/>
        <w:jc w:val="center"/>
        <w:rPr>
          <w:b/>
          <w:color w:val="000000" w:themeColor="text1"/>
          <w:sz w:val="20"/>
          <w:szCs w:val="20"/>
          <w:u w:val="single"/>
        </w:rPr>
      </w:pPr>
      <w:r w:rsidRPr="007F2222">
        <w:rPr>
          <w:rFonts w:ascii="Arial" w:hAnsi="Arial" w:cs="Arial"/>
          <w:b/>
          <w:color w:val="000000" w:themeColor="text1"/>
          <w:sz w:val="20"/>
          <w:szCs w:val="20"/>
          <w:u w:val="single"/>
        </w:rPr>
        <w:t>KLAUZULE OBLIGATORYJNE</w:t>
      </w:r>
    </w:p>
    <w:p w14:paraId="7F1311A0" w14:textId="77777777" w:rsidR="006A1797" w:rsidRPr="007F2222" w:rsidRDefault="006A1797" w:rsidP="006A1797">
      <w:pPr>
        <w:rPr>
          <w:rFonts w:ascii="Arial" w:hAnsi="Arial" w:cs="Arial"/>
          <w:b/>
          <w:i/>
          <w:color w:val="000000" w:themeColor="text1"/>
          <w:sz w:val="20"/>
          <w:szCs w:val="20"/>
        </w:rPr>
      </w:pPr>
    </w:p>
    <w:p w14:paraId="19981FB0" w14:textId="77777777" w:rsidR="006A1797" w:rsidRPr="007F2222" w:rsidRDefault="006A1797" w:rsidP="006A1797">
      <w:pPr>
        <w:suppressAutoHyphens/>
        <w:spacing w:after="0" w:line="240" w:lineRule="auto"/>
        <w:jc w:val="both"/>
        <w:rPr>
          <w:rFonts w:ascii="Arial" w:eastAsia="Calibri" w:hAnsi="Arial" w:cs="Arial"/>
          <w:b/>
          <w:bCs/>
          <w:color w:val="000000" w:themeColor="text1"/>
          <w:sz w:val="20"/>
          <w:szCs w:val="20"/>
          <w:u w:val="single"/>
          <w:lang w:eastAsia="zh-CN"/>
        </w:rPr>
      </w:pPr>
      <w:r w:rsidRPr="007F2222">
        <w:rPr>
          <w:rFonts w:ascii="Arial" w:eastAsia="Calibri" w:hAnsi="Arial" w:cs="Arial"/>
          <w:b/>
          <w:bCs/>
          <w:color w:val="000000" w:themeColor="text1"/>
          <w:sz w:val="20"/>
          <w:szCs w:val="20"/>
          <w:u w:val="single"/>
          <w:lang w:eastAsia="zh-CN"/>
        </w:rPr>
        <w:t>Klauzula nr 1</w:t>
      </w:r>
    </w:p>
    <w:p w14:paraId="7C046073" w14:textId="77777777" w:rsidR="006A1797" w:rsidRPr="007F2222" w:rsidRDefault="006A1797" w:rsidP="006A1797">
      <w:pPr>
        <w:suppressAutoHyphens/>
        <w:spacing w:after="0" w:line="240" w:lineRule="auto"/>
        <w:jc w:val="both"/>
        <w:rPr>
          <w:rFonts w:ascii="Arial" w:eastAsia="Calibri" w:hAnsi="Arial" w:cs="Arial"/>
          <w:b/>
          <w:bCs/>
          <w:color w:val="000000" w:themeColor="text1"/>
          <w:sz w:val="20"/>
          <w:szCs w:val="20"/>
          <w:lang w:eastAsia="zh-CN"/>
        </w:rPr>
      </w:pPr>
      <w:r w:rsidRPr="007F2222">
        <w:rPr>
          <w:rFonts w:ascii="Arial" w:eastAsia="Calibri" w:hAnsi="Arial" w:cs="Arial"/>
          <w:b/>
          <w:bCs/>
          <w:color w:val="000000" w:themeColor="text1"/>
          <w:sz w:val="20"/>
          <w:szCs w:val="20"/>
          <w:lang w:eastAsia="zh-CN"/>
        </w:rPr>
        <w:t xml:space="preserve">Klauzula przesyłania dokumentacji ubezpieczeniowej i szkodowej </w:t>
      </w:r>
    </w:p>
    <w:p w14:paraId="4EF520D9" w14:textId="77777777" w:rsidR="006A1797" w:rsidRPr="007F2222" w:rsidRDefault="006A1797" w:rsidP="006A1797">
      <w:pPr>
        <w:pBdr>
          <w:bottom w:val="single" w:sz="6" w:space="1" w:color="000000"/>
        </w:pBd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 xml:space="preserve">Ustala się, że w przypadku zajścia szkody Wykonawca zobowiązany jest do przesłania Ubezpieczonemu niezbędnej dokumentacji ubezpieczeniowej oraz szkodowej (związanej </w:t>
      </w:r>
      <w:r w:rsidRPr="007F2222">
        <w:rPr>
          <w:rFonts w:ascii="Arial" w:eastAsia="Calibri" w:hAnsi="Arial" w:cs="Arial"/>
          <w:color w:val="000000" w:themeColor="text1"/>
          <w:sz w:val="20"/>
          <w:szCs w:val="20"/>
          <w:lang w:eastAsia="zh-CN"/>
        </w:rPr>
        <w:br/>
        <w:t xml:space="preserve">z procesem likwidacji oraz wypłat odszkodowań), o którą Ubezpieczony wystąpi w formie pisemnej w terminie 7 dni od otrzymania pisma. </w:t>
      </w:r>
    </w:p>
    <w:p w14:paraId="2CFA1573" w14:textId="77777777" w:rsidR="006A1797" w:rsidRPr="007F2222" w:rsidRDefault="006A1797" w:rsidP="006A1797">
      <w:pPr>
        <w:suppressAutoHyphens/>
        <w:spacing w:after="0" w:line="240" w:lineRule="auto"/>
        <w:ind w:right="283"/>
        <w:jc w:val="both"/>
        <w:rPr>
          <w:rFonts w:ascii="Arial" w:eastAsia="Calibri" w:hAnsi="Arial" w:cs="Arial"/>
          <w:color w:val="000000" w:themeColor="text1"/>
          <w:sz w:val="20"/>
          <w:szCs w:val="20"/>
          <w:lang w:eastAsia="zh-CN"/>
        </w:rPr>
      </w:pPr>
    </w:p>
    <w:p w14:paraId="1115B6D8" w14:textId="77777777" w:rsidR="006A1797" w:rsidRPr="007F2222" w:rsidRDefault="00A302C7" w:rsidP="006A1797">
      <w:pPr>
        <w:spacing w:after="0" w:line="240" w:lineRule="auto"/>
        <w:jc w:val="both"/>
        <w:rPr>
          <w:rFonts w:ascii="Arial" w:hAnsi="Arial" w:cs="Arial"/>
          <w:b/>
          <w:color w:val="000000" w:themeColor="text1"/>
          <w:sz w:val="20"/>
          <w:szCs w:val="20"/>
          <w:u w:val="single"/>
        </w:rPr>
      </w:pPr>
      <w:r w:rsidRPr="007F2222">
        <w:rPr>
          <w:rFonts w:ascii="Arial" w:hAnsi="Arial" w:cs="Arial"/>
          <w:b/>
          <w:color w:val="000000" w:themeColor="text1"/>
          <w:sz w:val="20"/>
          <w:szCs w:val="20"/>
          <w:u w:val="single"/>
        </w:rPr>
        <w:t>Klauzula nr 2</w:t>
      </w:r>
    </w:p>
    <w:p w14:paraId="09143CB0" w14:textId="77777777" w:rsidR="006A1797" w:rsidRPr="007F2222" w:rsidRDefault="006A1797" w:rsidP="006A1797">
      <w:pPr>
        <w:keepNext/>
        <w:suppressAutoHyphens/>
        <w:spacing w:after="0" w:line="240" w:lineRule="auto"/>
        <w:jc w:val="both"/>
        <w:rPr>
          <w:rFonts w:ascii="Arial" w:eastAsia="Calibri" w:hAnsi="Arial" w:cs="Arial"/>
          <w:b/>
          <w:color w:val="000000" w:themeColor="text1"/>
          <w:kern w:val="1"/>
          <w:sz w:val="20"/>
          <w:szCs w:val="20"/>
          <w:lang w:eastAsia="zh-CN"/>
        </w:rPr>
      </w:pPr>
      <w:r w:rsidRPr="007F2222">
        <w:rPr>
          <w:rFonts w:ascii="Arial" w:eastAsia="Calibri" w:hAnsi="Arial" w:cs="Arial"/>
          <w:b/>
          <w:color w:val="000000" w:themeColor="text1"/>
          <w:sz w:val="20"/>
          <w:szCs w:val="20"/>
          <w:lang w:eastAsia="zh-CN"/>
        </w:rPr>
        <w:t>Klauzula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kern w:val="1"/>
          <w:sz w:val="20"/>
          <w:szCs w:val="20"/>
          <w:lang w:eastAsia="zh-CN"/>
        </w:rPr>
        <w:t>zapłaty</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składki</w:t>
      </w:r>
    </w:p>
    <w:p w14:paraId="6868D299" w14:textId="77777777" w:rsidR="006A1797" w:rsidRPr="007F2222" w:rsidRDefault="006A1797" w:rsidP="006A1797">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Ustala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dzień</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zapłaty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składki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lub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raty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uważa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dzień</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złożenia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banku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dyspozycji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przelewu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kwoty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należnej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tytułu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opłaty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składki,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ile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stan</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środków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rachunku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bankowym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Ubezpieczonego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pozwalał</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zrealizowanie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płatności;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nieopłacenie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określonej</w:t>
      </w:r>
      <w:r w:rsidRPr="007F2222">
        <w:rPr>
          <w:rFonts w:ascii="Arial" w:eastAsia="Arial" w:hAnsi="Arial" w:cs="Arial"/>
          <w:color w:val="000000" w:themeColor="text1"/>
          <w:sz w:val="20"/>
          <w:szCs w:val="20"/>
          <w:lang w:eastAsia="zh-CN"/>
        </w:rPr>
        <w:t xml:space="preserve"> </w:t>
      </w:r>
      <w:r w:rsidRPr="007F2222">
        <w:rPr>
          <w:rFonts w:ascii="Arial" w:eastAsia="Arial" w:hAnsi="Arial" w:cs="Arial"/>
          <w:color w:val="000000" w:themeColor="text1"/>
          <w:sz w:val="20"/>
          <w:szCs w:val="20"/>
          <w:lang w:eastAsia="zh-CN"/>
        </w:rPr>
        <w:br/>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umowie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składki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lub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raty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powoduje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natychmiastowego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rozwiązania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umowy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ustania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odpowiedzialności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Wykonawcy.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Wykonawca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zobowiązany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jest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wówczas</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wezwania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Ubezpieczonego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piśmie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zapłaty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składki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lub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raty</w:t>
      </w:r>
      <w:r w:rsidRPr="007F2222">
        <w:rPr>
          <w:rFonts w:ascii="Arial" w:eastAsia="Arial" w:hAnsi="Arial" w:cs="Arial"/>
          <w:color w:val="000000" w:themeColor="text1"/>
          <w:sz w:val="20"/>
          <w:szCs w:val="20"/>
          <w:lang w:eastAsia="zh-CN"/>
        </w:rPr>
        <w:t xml:space="preserve"> </w:t>
      </w:r>
      <w:r w:rsidRPr="007F2222">
        <w:rPr>
          <w:rFonts w:ascii="Arial" w:eastAsia="Arial" w:hAnsi="Arial" w:cs="Arial"/>
          <w:color w:val="000000" w:themeColor="text1"/>
          <w:sz w:val="20"/>
          <w:szCs w:val="20"/>
          <w:lang w:eastAsia="zh-CN"/>
        </w:rPr>
        <w:br/>
      </w:r>
      <w:r w:rsidRPr="007F2222">
        <w:rPr>
          <w:rFonts w:ascii="Arial" w:eastAsia="Calibri" w:hAnsi="Arial" w:cs="Arial"/>
          <w:color w:val="000000" w:themeColor="text1"/>
          <w:sz w:val="20"/>
          <w:szCs w:val="20"/>
          <w:lang w:eastAsia="zh-CN"/>
        </w:rPr>
        <w:t>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zagrożeniem,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brak</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zapłaty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terminie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minimum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7</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dni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daty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otrzymania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Ubezpieczonego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przedmiotowego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wezwania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spowoduje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ustanie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odpowiedzialności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Wykonawcy.</w:t>
      </w:r>
    </w:p>
    <w:p w14:paraId="18642D4C" w14:textId="77777777" w:rsidR="006A1797" w:rsidRPr="007F2222" w:rsidRDefault="006A1797" w:rsidP="006A1797">
      <w:pPr>
        <w:suppressAutoHyphens/>
        <w:spacing w:after="0" w:line="240" w:lineRule="auto"/>
        <w:jc w:val="both"/>
        <w:rPr>
          <w:rFonts w:ascii="Arial" w:eastAsia="Calibri" w:hAnsi="Arial" w:cs="Arial"/>
          <w:color w:val="000000" w:themeColor="text1"/>
          <w:sz w:val="20"/>
          <w:szCs w:val="20"/>
          <w:lang w:eastAsia="zh-CN"/>
        </w:rPr>
      </w:pPr>
    </w:p>
    <w:p w14:paraId="562A7DCC" w14:textId="77777777" w:rsidR="006A1797" w:rsidRPr="007F2222" w:rsidRDefault="00A302C7" w:rsidP="006A1797">
      <w:pPr>
        <w:suppressAutoHyphens/>
        <w:spacing w:after="0" w:line="240" w:lineRule="auto"/>
        <w:jc w:val="both"/>
        <w:rPr>
          <w:rFonts w:ascii="Arial" w:eastAsia="Calibri" w:hAnsi="Arial" w:cs="Arial"/>
          <w:b/>
          <w:color w:val="000000" w:themeColor="text1"/>
          <w:sz w:val="20"/>
          <w:szCs w:val="20"/>
          <w:u w:val="single"/>
          <w:lang w:eastAsia="zh-CN"/>
        </w:rPr>
      </w:pPr>
      <w:r w:rsidRPr="007F2222">
        <w:rPr>
          <w:rFonts w:ascii="Arial" w:eastAsia="Calibri" w:hAnsi="Arial" w:cs="Arial"/>
          <w:b/>
          <w:color w:val="000000" w:themeColor="text1"/>
          <w:sz w:val="20"/>
          <w:szCs w:val="20"/>
          <w:u w:val="single"/>
          <w:lang w:eastAsia="zh-CN"/>
        </w:rPr>
        <w:t>Klauzula nr 3</w:t>
      </w:r>
    </w:p>
    <w:p w14:paraId="3728D600" w14:textId="77777777" w:rsidR="006A1797" w:rsidRPr="007F2222" w:rsidRDefault="006A1797" w:rsidP="006A1797">
      <w:pPr>
        <w:suppressAutoHyphens/>
        <w:spacing w:after="0" w:line="240" w:lineRule="auto"/>
        <w:jc w:val="both"/>
        <w:rPr>
          <w:rFonts w:ascii="Arial" w:eastAsia="Calibri" w:hAnsi="Arial" w:cs="Arial"/>
          <w:b/>
          <w:bCs/>
          <w:color w:val="000000" w:themeColor="text1"/>
          <w:sz w:val="20"/>
          <w:szCs w:val="20"/>
          <w:lang w:eastAsia="zh-CN"/>
        </w:rPr>
      </w:pPr>
      <w:r w:rsidRPr="007F2222">
        <w:rPr>
          <w:rFonts w:ascii="Arial" w:eastAsia="Calibri" w:hAnsi="Arial" w:cs="Arial"/>
          <w:b/>
          <w:bCs/>
          <w:color w:val="000000" w:themeColor="text1"/>
          <w:sz w:val="20"/>
          <w:szCs w:val="20"/>
          <w:lang w:eastAsia="zh-CN"/>
        </w:rPr>
        <w:t>Klauzula braku możliwości wypowiedzenia umowy ubezpieczenia przez Wykonawcę</w:t>
      </w:r>
    </w:p>
    <w:p w14:paraId="34A67E24" w14:textId="77777777" w:rsidR="006A1797" w:rsidRPr="007F2222" w:rsidRDefault="006A1797" w:rsidP="006A1797">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 xml:space="preserve">Ustala się, że Wykonawca zrzeka się prawa do wypowiedzenia umowy ubezpieczenia ze względu na wypłatę odszkodowania. </w:t>
      </w:r>
    </w:p>
    <w:p w14:paraId="7241F122" w14:textId="77777777" w:rsidR="006A1797" w:rsidRPr="007F2222" w:rsidRDefault="006A1797" w:rsidP="006A1797">
      <w:pPr>
        <w:suppressAutoHyphens/>
        <w:spacing w:after="0" w:line="240" w:lineRule="auto"/>
        <w:ind w:right="283"/>
        <w:jc w:val="both"/>
        <w:rPr>
          <w:rFonts w:ascii="Arial" w:eastAsia="Calibri" w:hAnsi="Arial" w:cs="Arial"/>
          <w:color w:val="000000" w:themeColor="text1"/>
          <w:sz w:val="20"/>
          <w:szCs w:val="20"/>
          <w:lang w:eastAsia="zh-CN"/>
        </w:rPr>
      </w:pPr>
    </w:p>
    <w:p w14:paraId="66CC9F2F" w14:textId="77777777" w:rsidR="006A1797" w:rsidRPr="007F2222" w:rsidRDefault="00A302C7" w:rsidP="006A1797">
      <w:pPr>
        <w:suppressAutoHyphens/>
        <w:spacing w:after="0" w:line="240" w:lineRule="auto"/>
        <w:ind w:right="283"/>
        <w:jc w:val="both"/>
        <w:rPr>
          <w:rFonts w:ascii="Arial" w:eastAsia="Calibri" w:hAnsi="Arial" w:cs="Arial"/>
          <w:b/>
          <w:color w:val="000000" w:themeColor="text1"/>
          <w:sz w:val="20"/>
          <w:szCs w:val="20"/>
          <w:u w:val="single"/>
          <w:lang w:eastAsia="zh-CN"/>
        </w:rPr>
      </w:pPr>
      <w:r w:rsidRPr="007F2222">
        <w:rPr>
          <w:rFonts w:ascii="Arial" w:eastAsia="Calibri" w:hAnsi="Arial" w:cs="Arial"/>
          <w:b/>
          <w:color w:val="000000" w:themeColor="text1"/>
          <w:sz w:val="20"/>
          <w:szCs w:val="20"/>
          <w:u w:val="single"/>
          <w:lang w:eastAsia="zh-CN"/>
        </w:rPr>
        <w:t>Klauzula nr 4</w:t>
      </w:r>
    </w:p>
    <w:p w14:paraId="5303B566" w14:textId="77777777" w:rsidR="006A1797" w:rsidRPr="007F2222" w:rsidRDefault="006A1797" w:rsidP="006A1797">
      <w:pPr>
        <w:keepNext/>
        <w:suppressAutoHyphens/>
        <w:spacing w:after="0" w:line="240" w:lineRule="auto"/>
        <w:jc w:val="both"/>
        <w:rPr>
          <w:rFonts w:ascii="Arial" w:eastAsia="Calibri" w:hAnsi="Arial" w:cs="Arial"/>
          <w:b/>
          <w:color w:val="000000" w:themeColor="text1"/>
          <w:kern w:val="1"/>
          <w:sz w:val="20"/>
          <w:szCs w:val="20"/>
          <w:lang w:eastAsia="zh-CN"/>
        </w:rPr>
      </w:pPr>
      <w:r w:rsidRPr="007F2222">
        <w:rPr>
          <w:rFonts w:ascii="Arial" w:eastAsia="Calibri" w:hAnsi="Arial" w:cs="Arial"/>
          <w:b/>
          <w:color w:val="000000" w:themeColor="text1"/>
          <w:sz w:val="20"/>
          <w:szCs w:val="20"/>
          <w:lang w:eastAsia="zh-CN"/>
        </w:rPr>
        <w:t>Klauzula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kern w:val="1"/>
          <w:sz w:val="20"/>
          <w:szCs w:val="20"/>
          <w:lang w:eastAsia="zh-CN"/>
        </w:rPr>
        <w:t>warunków</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i</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taryf</w:t>
      </w:r>
    </w:p>
    <w:p w14:paraId="5052F666" w14:textId="77777777" w:rsidR="006A1797" w:rsidRPr="007F2222" w:rsidRDefault="006A1797" w:rsidP="006A1797">
      <w:pPr>
        <w:suppressAutoHyphens/>
        <w:spacing w:after="0" w:line="240" w:lineRule="auto"/>
        <w:jc w:val="both"/>
        <w:rPr>
          <w:rFonts w:ascii="Arial" w:eastAsia="Calibri" w:hAnsi="Arial" w:cs="Arial"/>
          <w:b/>
          <w:color w:val="000000" w:themeColor="text1"/>
          <w:sz w:val="20"/>
          <w:szCs w:val="20"/>
          <w:lang w:eastAsia="zh-CN"/>
        </w:rPr>
      </w:pPr>
      <w:r w:rsidRPr="007F2222">
        <w:rPr>
          <w:rFonts w:ascii="Arial" w:eastAsia="Calibri" w:hAnsi="Arial" w:cs="Arial"/>
          <w:iCs/>
          <w:color w:val="000000" w:themeColor="text1"/>
          <w:sz w:val="20"/>
          <w:szCs w:val="20"/>
          <w:lang w:eastAsia="zh-CN"/>
        </w:rPr>
        <w:t>U</w:t>
      </w:r>
      <w:r w:rsidRPr="007F2222">
        <w:rPr>
          <w:rFonts w:ascii="Arial" w:eastAsia="Calibri" w:hAnsi="Arial" w:cs="Arial"/>
          <w:color w:val="000000" w:themeColor="text1"/>
          <w:sz w:val="20"/>
          <w:szCs w:val="20"/>
          <w:lang w:eastAsia="zh-CN"/>
        </w:rPr>
        <w:t>stala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przypadku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uzupełniania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lub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podwyższania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sumy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lub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limitu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odpowiedzialności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okresie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zastosowanie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mieć</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będą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warunki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umowy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oraz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stawki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ubezpieczeniowe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obowiązujące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umowie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dniu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dokonywania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zmiany</w:t>
      </w:r>
      <w:r w:rsidRPr="007F2222">
        <w:rPr>
          <w:rFonts w:ascii="Arial" w:eastAsia="Calibri" w:hAnsi="Arial" w:cs="Arial"/>
          <w:b/>
          <w:color w:val="000000" w:themeColor="text1"/>
          <w:sz w:val="20"/>
          <w:szCs w:val="20"/>
          <w:lang w:eastAsia="zh-CN"/>
        </w:rPr>
        <w:t>.</w:t>
      </w:r>
    </w:p>
    <w:p w14:paraId="19C399EC" w14:textId="77777777" w:rsidR="006A1797" w:rsidRPr="007F2222" w:rsidRDefault="006A1797" w:rsidP="006A1797">
      <w:pPr>
        <w:suppressAutoHyphens/>
        <w:spacing w:after="0" w:line="240" w:lineRule="auto"/>
        <w:jc w:val="both"/>
        <w:rPr>
          <w:rFonts w:ascii="Arial" w:eastAsia="Calibri" w:hAnsi="Arial" w:cs="Arial"/>
          <w:b/>
          <w:color w:val="000000" w:themeColor="text1"/>
          <w:sz w:val="20"/>
          <w:szCs w:val="20"/>
          <w:lang w:eastAsia="zh-CN"/>
        </w:rPr>
      </w:pPr>
    </w:p>
    <w:p w14:paraId="7FF4B7AA" w14:textId="77777777" w:rsidR="006A1797" w:rsidRPr="007F2222" w:rsidRDefault="00A302C7" w:rsidP="006A1797">
      <w:pPr>
        <w:pStyle w:val="Nagwek31"/>
        <w:keepNext/>
        <w:keepLines/>
        <w:shd w:val="clear" w:color="auto" w:fill="auto"/>
        <w:tabs>
          <w:tab w:val="left" w:pos="298"/>
        </w:tabs>
        <w:spacing w:before="0" w:after="0" w:line="240" w:lineRule="auto"/>
        <w:ind w:left="23" w:firstLine="0"/>
        <w:jc w:val="both"/>
        <w:rPr>
          <w:rStyle w:val="Nagwek3"/>
          <w:rFonts w:ascii="Arial" w:hAnsi="Arial" w:cs="Arial"/>
          <w:b/>
          <w:bCs/>
          <w:color w:val="000000" w:themeColor="text1"/>
          <w:sz w:val="20"/>
          <w:szCs w:val="20"/>
          <w:u w:val="single"/>
        </w:rPr>
      </w:pPr>
      <w:r w:rsidRPr="007F2222">
        <w:rPr>
          <w:rStyle w:val="Nagwek3"/>
          <w:rFonts w:ascii="Arial" w:hAnsi="Arial" w:cs="Arial"/>
          <w:b/>
          <w:bCs/>
          <w:color w:val="000000" w:themeColor="text1"/>
          <w:sz w:val="20"/>
          <w:szCs w:val="20"/>
          <w:u w:val="single"/>
        </w:rPr>
        <w:t>Klauzula nr 5</w:t>
      </w:r>
    </w:p>
    <w:p w14:paraId="6A36F927" w14:textId="77777777" w:rsidR="006A1797" w:rsidRPr="007F2222" w:rsidRDefault="006A1797" w:rsidP="006A1797">
      <w:pPr>
        <w:pStyle w:val="Nagwek31"/>
        <w:keepNext/>
        <w:keepLines/>
        <w:shd w:val="clear" w:color="auto" w:fill="auto"/>
        <w:tabs>
          <w:tab w:val="left" w:pos="298"/>
        </w:tabs>
        <w:spacing w:before="0" w:after="0" w:line="240" w:lineRule="auto"/>
        <w:ind w:left="23" w:firstLine="0"/>
        <w:jc w:val="both"/>
        <w:rPr>
          <w:rFonts w:ascii="Arial" w:hAnsi="Arial" w:cs="Arial"/>
          <w:b/>
          <w:bCs/>
          <w:color w:val="000000" w:themeColor="text1"/>
          <w:sz w:val="20"/>
          <w:szCs w:val="20"/>
        </w:rPr>
      </w:pPr>
      <w:r w:rsidRPr="007F2222">
        <w:rPr>
          <w:rStyle w:val="Nagwek3"/>
          <w:rFonts w:ascii="Arial" w:hAnsi="Arial" w:cs="Arial"/>
          <w:b/>
          <w:bCs/>
          <w:color w:val="000000" w:themeColor="text1"/>
          <w:sz w:val="20"/>
          <w:szCs w:val="20"/>
        </w:rPr>
        <w:t>Klauzula rozstrzygania sporów</w:t>
      </w:r>
    </w:p>
    <w:p w14:paraId="5A014BDF" w14:textId="77777777" w:rsidR="006A1797" w:rsidRPr="007F2222" w:rsidRDefault="006A1797" w:rsidP="006A1797">
      <w:pPr>
        <w:pStyle w:val="Teksttreci1"/>
        <w:shd w:val="clear" w:color="auto" w:fill="auto"/>
        <w:spacing w:before="0" w:after="0" w:line="240" w:lineRule="auto"/>
        <w:ind w:left="23" w:right="20" w:firstLine="0"/>
        <w:jc w:val="both"/>
        <w:rPr>
          <w:rStyle w:val="Teksttreci"/>
          <w:rFonts w:ascii="Arial" w:hAnsi="Arial" w:cs="Arial"/>
          <w:color w:val="000000" w:themeColor="text1"/>
          <w:sz w:val="20"/>
          <w:szCs w:val="20"/>
        </w:rPr>
      </w:pPr>
      <w:r w:rsidRPr="007F2222">
        <w:rPr>
          <w:rStyle w:val="Teksttreci"/>
          <w:rFonts w:ascii="Arial" w:hAnsi="Arial" w:cs="Arial"/>
          <w:color w:val="000000" w:themeColor="text1"/>
          <w:sz w:val="20"/>
          <w:szCs w:val="20"/>
        </w:rPr>
        <w:t>Z zachowaniem pozostałych, niezmienionych niniejszą klauzulą, postanowień umowy ubezpieczenia przyjętych we wniosku i ogólnych/indywidualnych warunkach ubezpieczenia strony uzgodniły, że</w:t>
      </w:r>
      <w:r w:rsidRPr="007F2222">
        <w:rPr>
          <w:rFonts w:ascii="Arial" w:hAnsi="Arial" w:cs="Arial"/>
          <w:color w:val="000000" w:themeColor="text1"/>
          <w:sz w:val="20"/>
          <w:szCs w:val="20"/>
        </w:rPr>
        <w:t xml:space="preserve"> s</w:t>
      </w:r>
      <w:r w:rsidRPr="007F2222">
        <w:rPr>
          <w:rStyle w:val="Teksttreci"/>
          <w:rFonts w:ascii="Arial" w:hAnsi="Arial" w:cs="Arial"/>
          <w:color w:val="000000" w:themeColor="text1"/>
          <w:sz w:val="20"/>
          <w:szCs w:val="20"/>
        </w:rPr>
        <w:t>pory wynikłe z istnienia i stosowania niniejszej umowy strony mogą poddać pod rozstrzygnięcie sądu polubownego. W przypadku braku zapisu na sąd polubowny, właściwym będzie sąd siedziby Ubezpieczonego.</w:t>
      </w:r>
    </w:p>
    <w:p w14:paraId="7EC889C4" w14:textId="77777777" w:rsidR="006A1797" w:rsidRPr="007F2222" w:rsidRDefault="006A1797" w:rsidP="006A1797">
      <w:pPr>
        <w:suppressAutoHyphens/>
        <w:spacing w:after="0" w:line="240" w:lineRule="auto"/>
        <w:jc w:val="both"/>
        <w:rPr>
          <w:rFonts w:ascii="Arial" w:eastAsia="Calibri" w:hAnsi="Arial" w:cs="Arial"/>
          <w:color w:val="000000" w:themeColor="text1"/>
          <w:sz w:val="20"/>
          <w:szCs w:val="20"/>
          <w:lang w:eastAsia="zh-CN"/>
        </w:rPr>
      </w:pPr>
    </w:p>
    <w:p w14:paraId="6E5A29A6" w14:textId="77777777" w:rsidR="006A1797" w:rsidRPr="007F2222" w:rsidRDefault="00A302C7" w:rsidP="006A1797">
      <w:pPr>
        <w:suppressAutoHyphens/>
        <w:spacing w:after="0" w:line="240" w:lineRule="auto"/>
        <w:jc w:val="both"/>
        <w:rPr>
          <w:rFonts w:ascii="Arial" w:eastAsia="Calibri" w:hAnsi="Arial" w:cs="Arial"/>
          <w:b/>
          <w:color w:val="000000" w:themeColor="text1"/>
          <w:sz w:val="20"/>
          <w:szCs w:val="20"/>
          <w:u w:val="single"/>
          <w:lang w:eastAsia="zh-CN"/>
        </w:rPr>
      </w:pPr>
      <w:r w:rsidRPr="007F2222">
        <w:rPr>
          <w:rFonts w:ascii="Arial" w:eastAsia="Calibri" w:hAnsi="Arial" w:cs="Arial"/>
          <w:b/>
          <w:color w:val="000000" w:themeColor="text1"/>
          <w:sz w:val="20"/>
          <w:szCs w:val="20"/>
          <w:u w:val="single"/>
          <w:lang w:eastAsia="zh-CN"/>
        </w:rPr>
        <w:t>Klauzula nr 6</w:t>
      </w:r>
    </w:p>
    <w:p w14:paraId="13FCB27A" w14:textId="77777777" w:rsidR="006A1797" w:rsidRPr="007F2222" w:rsidRDefault="006A1797" w:rsidP="006A1797">
      <w:pPr>
        <w:autoSpaceDE w:val="0"/>
        <w:autoSpaceDN w:val="0"/>
        <w:adjustRightInd w:val="0"/>
        <w:spacing w:after="0" w:line="240" w:lineRule="auto"/>
        <w:jc w:val="both"/>
        <w:rPr>
          <w:rFonts w:ascii="Arial" w:hAnsi="Arial" w:cs="Arial"/>
          <w:color w:val="000000" w:themeColor="text1"/>
          <w:sz w:val="20"/>
          <w:szCs w:val="20"/>
        </w:rPr>
      </w:pPr>
      <w:r w:rsidRPr="007F2222">
        <w:rPr>
          <w:rFonts w:ascii="Arial" w:hAnsi="Arial" w:cs="Arial"/>
          <w:b/>
          <w:bCs/>
          <w:color w:val="000000" w:themeColor="text1"/>
          <w:sz w:val="20"/>
          <w:szCs w:val="20"/>
        </w:rPr>
        <w:t xml:space="preserve">Klauzula obowiązku informacyjnego </w:t>
      </w:r>
    </w:p>
    <w:p w14:paraId="6057BED2" w14:textId="77777777" w:rsidR="006A1797" w:rsidRPr="007F2222" w:rsidRDefault="006A1797" w:rsidP="006A1797">
      <w:pPr>
        <w:autoSpaceDE w:val="0"/>
        <w:autoSpaceDN w:val="0"/>
        <w:adjustRightInd w:val="0"/>
        <w:spacing w:after="18" w:line="240" w:lineRule="auto"/>
        <w:jc w:val="both"/>
        <w:rPr>
          <w:rFonts w:ascii="Arial" w:hAnsi="Arial" w:cs="Arial"/>
          <w:color w:val="000000" w:themeColor="text1"/>
          <w:sz w:val="20"/>
          <w:szCs w:val="20"/>
        </w:rPr>
      </w:pPr>
      <w:r w:rsidRPr="007F2222">
        <w:rPr>
          <w:rFonts w:ascii="Arial" w:hAnsi="Arial" w:cs="Arial"/>
          <w:color w:val="000000" w:themeColor="text1"/>
          <w:sz w:val="20"/>
          <w:szCs w:val="20"/>
        </w:rPr>
        <w:t xml:space="preserve">Ustala się, że Wykonawca zobowiązany jest do prowadzenia i udostępnienia raz na kwartał Brokerowi obsługującemu Ubezpieczającego lub Ubezpieczającemu ewidencji zgłaszanych szkód i wartości wypłaconych odszkodowań oraz utrzymywania rezerw z uwzględnieniem podziału na ryzyka. </w:t>
      </w:r>
    </w:p>
    <w:p w14:paraId="21406997" w14:textId="77777777" w:rsidR="006A1797" w:rsidRPr="007F2222" w:rsidRDefault="006A1797" w:rsidP="006A1797">
      <w:pPr>
        <w:autoSpaceDE w:val="0"/>
        <w:autoSpaceDN w:val="0"/>
        <w:adjustRightInd w:val="0"/>
        <w:spacing w:after="18" w:line="240" w:lineRule="auto"/>
        <w:jc w:val="both"/>
        <w:rPr>
          <w:rFonts w:ascii="Arial" w:hAnsi="Arial" w:cs="Arial"/>
          <w:color w:val="000000" w:themeColor="text1"/>
          <w:sz w:val="20"/>
          <w:szCs w:val="20"/>
        </w:rPr>
      </w:pPr>
      <w:r w:rsidRPr="007F2222">
        <w:rPr>
          <w:rFonts w:ascii="Arial" w:hAnsi="Arial" w:cs="Arial"/>
          <w:color w:val="000000" w:themeColor="text1"/>
          <w:sz w:val="20"/>
          <w:szCs w:val="20"/>
        </w:rPr>
        <w:t xml:space="preserve">Wykonawca zobowiązany jest do przesyłania Ubezpieczonemu oraz do wiadomości Brokera, decyzji o wypłacie (lub odmowie wypłaty) odszkodowania. </w:t>
      </w:r>
    </w:p>
    <w:p w14:paraId="3F1F7D87" w14:textId="77777777" w:rsidR="006A1797" w:rsidRPr="007F2222" w:rsidRDefault="006A1797" w:rsidP="006A1797">
      <w:pPr>
        <w:autoSpaceDE w:val="0"/>
        <w:autoSpaceDN w:val="0"/>
        <w:adjustRightInd w:val="0"/>
        <w:spacing w:after="0" w:line="240" w:lineRule="auto"/>
        <w:jc w:val="both"/>
        <w:rPr>
          <w:rFonts w:ascii="Arial" w:hAnsi="Arial" w:cs="Arial"/>
          <w:color w:val="000000" w:themeColor="text1"/>
          <w:sz w:val="20"/>
          <w:szCs w:val="20"/>
        </w:rPr>
      </w:pPr>
      <w:r w:rsidRPr="007F2222">
        <w:rPr>
          <w:rFonts w:ascii="Arial" w:hAnsi="Arial" w:cs="Arial"/>
          <w:color w:val="000000" w:themeColor="text1"/>
          <w:sz w:val="20"/>
          <w:szCs w:val="20"/>
        </w:rPr>
        <w:t xml:space="preserve">Przelewy środków pieniężnych z tytułu odszkodowań i innych świadczeń winny być dokonywane ze szczegółowym wskazaniem tytułu przelewu oraz podaniem numeru szkody. </w:t>
      </w:r>
    </w:p>
    <w:p w14:paraId="361F7C4F" w14:textId="77777777" w:rsidR="008D14BA" w:rsidRPr="007F2222" w:rsidRDefault="008D14BA" w:rsidP="006A1797">
      <w:pPr>
        <w:autoSpaceDE w:val="0"/>
        <w:autoSpaceDN w:val="0"/>
        <w:adjustRightInd w:val="0"/>
        <w:spacing w:after="0" w:line="240" w:lineRule="auto"/>
        <w:jc w:val="both"/>
        <w:rPr>
          <w:rFonts w:ascii="Arial" w:hAnsi="Arial" w:cs="Arial"/>
          <w:color w:val="000000" w:themeColor="text1"/>
          <w:sz w:val="20"/>
          <w:szCs w:val="20"/>
        </w:rPr>
      </w:pPr>
    </w:p>
    <w:p w14:paraId="70F0BB7D" w14:textId="77777777" w:rsidR="00DD7971" w:rsidRPr="007F2222" w:rsidRDefault="00DD7971" w:rsidP="006A1797">
      <w:pPr>
        <w:rPr>
          <w:rFonts w:ascii="Arial" w:hAnsi="Arial" w:cs="Arial"/>
          <w:b/>
          <w:i/>
          <w:color w:val="000000" w:themeColor="text1"/>
          <w:sz w:val="20"/>
          <w:szCs w:val="20"/>
        </w:rPr>
      </w:pPr>
    </w:p>
    <w:p w14:paraId="5E558D9D" w14:textId="77777777" w:rsidR="006A1797" w:rsidRPr="007F2222" w:rsidRDefault="006A1797" w:rsidP="006A1797">
      <w:pPr>
        <w:suppressAutoHyphens/>
        <w:spacing w:after="0" w:line="240" w:lineRule="auto"/>
        <w:jc w:val="center"/>
        <w:rPr>
          <w:rFonts w:ascii="Arial" w:hAnsi="Arial" w:cs="Arial"/>
          <w:b/>
          <w:color w:val="000000" w:themeColor="text1"/>
          <w:sz w:val="20"/>
          <w:szCs w:val="20"/>
          <w:u w:val="single"/>
        </w:rPr>
      </w:pPr>
      <w:r w:rsidRPr="007F2222">
        <w:rPr>
          <w:rFonts w:ascii="Arial" w:hAnsi="Arial" w:cs="Arial"/>
          <w:b/>
          <w:color w:val="000000" w:themeColor="text1"/>
          <w:sz w:val="20"/>
          <w:szCs w:val="20"/>
          <w:u w:val="single"/>
        </w:rPr>
        <w:t>KLAUZULE FAKULTATYWNE – DODATKOWO PUNKTOWANE</w:t>
      </w:r>
    </w:p>
    <w:p w14:paraId="1326ACC2" w14:textId="77777777" w:rsidR="006A1797" w:rsidRPr="007F2222" w:rsidRDefault="006A1797" w:rsidP="006A1797">
      <w:pPr>
        <w:rPr>
          <w:rFonts w:ascii="Arial" w:hAnsi="Arial" w:cs="Arial"/>
          <w:b/>
          <w:i/>
          <w:color w:val="000000" w:themeColor="text1"/>
          <w:sz w:val="20"/>
          <w:szCs w:val="20"/>
        </w:rPr>
      </w:pPr>
    </w:p>
    <w:p w14:paraId="4DBE5775" w14:textId="77777777" w:rsidR="006A1797" w:rsidRPr="007F2222" w:rsidRDefault="006A1797" w:rsidP="006A1797">
      <w:pPr>
        <w:suppressAutoHyphens/>
        <w:spacing w:after="0" w:line="240" w:lineRule="auto"/>
        <w:jc w:val="both"/>
        <w:rPr>
          <w:rFonts w:ascii="Arial" w:eastAsia="Calibri" w:hAnsi="Arial" w:cs="Arial"/>
          <w:b/>
          <w:color w:val="000000" w:themeColor="text1"/>
          <w:sz w:val="20"/>
          <w:szCs w:val="20"/>
          <w:u w:val="single"/>
          <w:lang w:eastAsia="zh-CN"/>
        </w:rPr>
      </w:pPr>
      <w:r w:rsidRPr="007F2222">
        <w:rPr>
          <w:rFonts w:ascii="Arial" w:eastAsia="Calibri" w:hAnsi="Arial" w:cs="Arial"/>
          <w:b/>
          <w:color w:val="000000" w:themeColor="text1"/>
          <w:sz w:val="20"/>
          <w:szCs w:val="20"/>
          <w:u w:val="single"/>
          <w:lang w:eastAsia="zh-CN"/>
        </w:rPr>
        <w:t>Klauzula nr</w:t>
      </w:r>
      <w:r w:rsidR="00A302C7" w:rsidRPr="007F2222">
        <w:rPr>
          <w:rFonts w:ascii="Arial" w:eastAsia="Calibri" w:hAnsi="Arial" w:cs="Arial"/>
          <w:b/>
          <w:color w:val="000000" w:themeColor="text1"/>
          <w:sz w:val="20"/>
          <w:szCs w:val="20"/>
          <w:u w:val="single"/>
          <w:lang w:eastAsia="zh-CN"/>
        </w:rPr>
        <w:t xml:space="preserve"> 7</w:t>
      </w:r>
    </w:p>
    <w:p w14:paraId="1A2DFA33" w14:textId="77777777" w:rsidR="006A1797" w:rsidRPr="007F2222" w:rsidRDefault="006A1797" w:rsidP="006A1797">
      <w:pPr>
        <w:keepNext/>
        <w:suppressAutoHyphens/>
        <w:spacing w:after="0" w:line="240" w:lineRule="auto"/>
        <w:jc w:val="both"/>
        <w:rPr>
          <w:rFonts w:ascii="Arial" w:eastAsia="Calibri" w:hAnsi="Arial" w:cs="Arial"/>
          <w:b/>
          <w:color w:val="000000" w:themeColor="text1"/>
          <w:kern w:val="1"/>
          <w:sz w:val="20"/>
          <w:szCs w:val="20"/>
          <w:lang w:eastAsia="zh-CN"/>
        </w:rPr>
      </w:pPr>
      <w:r w:rsidRPr="007F2222">
        <w:rPr>
          <w:rFonts w:ascii="Arial" w:eastAsia="Calibri" w:hAnsi="Arial" w:cs="Arial"/>
          <w:b/>
          <w:color w:val="000000" w:themeColor="text1"/>
          <w:sz w:val="20"/>
          <w:szCs w:val="20"/>
          <w:lang w:eastAsia="zh-CN"/>
        </w:rPr>
        <w:lastRenderedPageBreak/>
        <w:t>Klauzula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kern w:val="1"/>
          <w:sz w:val="20"/>
          <w:szCs w:val="20"/>
          <w:lang w:eastAsia="zh-CN"/>
        </w:rPr>
        <w:t>przeoczenia</w:t>
      </w:r>
    </w:p>
    <w:p w14:paraId="70E43012" w14:textId="77777777" w:rsidR="006A1797" w:rsidRPr="007F2222" w:rsidRDefault="006A1797" w:rsidP="008D14BA">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Jeżeli</w:t>
      </w:r>
      <w:r w:rsidRPr="007F2222">
        <w:rPr>
          <w:rFonts w:ascii="Arial" w:eastAsia="Arial" w:hAnsi="Arial" w:cs="Arial"/>
          <w:color w:val="000000" w:themeColor="text1"/>
          <w:sz w:val="20"/>
          <w:szCs w:val="20"/>
          <w:lang w:eastAsia="zh-CN"/>
        </w:rPr>
        <w:t xml:space="preserve"> Ubezpieczony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skutek</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błędu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lub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przeoczenia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przekaże</w:t>
      </w:r>
      <w:r w:rsidRPr="007F2222">
        <w:rPr>
          <w:rFonts w:ascii="Arial" w:eastAsia="Arial" w:hAnsi="Arial" w:cs="Arial"/>
          <w:color w:val="000000" w:themeColor="text1"/>
          <w:sz w:val="20"/>
          <w:szCs w:val="20"/>
          <w:lang w:eastAsia="zh-CN"/>
        </w:rPr>
        <w:t xml:space="preserve"> Wykonawcy </w:t>
      </w:r>
      <w:r w:rsidRPr="007F2222">
        <w:rPr>
          <w:rFonts w:ascii="Arial" w:eastAsia="Calibri" w:hAnsi="Arial" w:cs="Arial"/>
          <w:color w:val="000000" w:themeColor="text1"/>
          <w:sz w:val="20"/>
          <w:szCs w:val="20"/>
          <w:lang w:eastAsia="zh-CN"/>
        </w:rPr>
        <w:t>lub</w:t>
      </w:r>
      <w:r w:rsidRPr="007F2222">
        <w:rPr>
          <w:rFonts w:ascii="Arial" w:eastAsia="Arial" w:hAnsi="Arial" w:cs="Arial"/>
          <w:color w:val="000000" w:themeColor="text1"/>
          <w:sz w:val="20"/>
          <w:szCs w:val="20"/>
          <w:lang w:eastAsia="zh-CN"/>
        </w:rPr>
        <w:t xml:space="preserve"> B</w:t>
      </w:r>
      <w:r w:rsidRPr="007F2222">
        <w:rPr>
          <w:rFonts w:ascii="Arial" w:eastAsia="Calibri" w:hAnsi="Arial" w:cs="Arial"/>
          <w:color w:val="000000" w:themeColor="text1"/>
          <w:sz w:val="20"/>
          <w:szCs w:val="20"/>
          <w:lang w:eastAsia="zh-CN"/>
        </w:rPr>
        <w:t>rokerowi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istotnych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informacji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mających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związek</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umową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działanie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takie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będzie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skutkiem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winy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umyślnej,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fakt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przekazania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informacji,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będzie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powodem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odmowy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wypłaty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odszkodowania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Wykonawcę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ani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redukcji,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pod</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warunkiem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niezwłocznego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uzupełnienia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danych.</w:t>
      </w:r>
    </w:p>
    <w:p w14:paraId="7D150F8E" w14:textId="77777777" w:rsidR="008D14BA" w:rsidRPr="007F2222" w:rsidRDefault="008D14BA" w:rsidP="008D14BA">
      <w:pPr>
        <w:suppressAutoHyphens/>
        <w:spacing w:after="0" w:line="240" w:lineRule="auto"/>
        <w:jc w:val="both"/>
        <w:rPr>
          <w:rFonts w:ascii="Arial" w:eastAsia="Calibri" w:hAnsi="Arial" w:cs="Arial"/>
          <w:color w:val="000000" w:themeColor="text1"/>
          <w:sz w:val="20"/>
          <w:szCs w:val="20"/>
          <w:lang w:eastAsia="zh-CN"/>
        </w:rPr>
      </w:pPr>
    </w:p>
    <w:p w14:paraId="2C02C5E1" w14:textId="77777777" w:rsidR="006A1797" w:rsidRPr="007F2222" w:rsidRDefault="00A302C7" w:rsidP="006A1797">
      <w:pPr>
        <w:spacing w:after="0" w:line="240" w:lineRule="auto"/>
        <w:jc w:val="both"/>
        <w:rPr>
          <w:rFonts w:ascii="Arial" w:hAnsi="Arial" w:cs="Arial"/>
          <w:b/>
          <w:color w:val="000000" w:themeColor="text1"/>
          <w:sz w:val="20"/>
          <w:szCs w:val="20"/>
          <w:u w:val="single"/>
        </w:rPr>
      </w:pPr>
      <w:r w:rsidRPr="007F2222">
        <w:rPr>
          <w:rFonts w:ascii="Arial" w:hAnsi="Arial" w:cs="Arial"/>
          <w:b/>
          <w:color w:val="000000" w:themeColor="text1"/>
          <w:sz w:val="20"/>
          <w:szCs w:val="20"/>
          <w:u w:val="single"/>
        </w:rPr>
        <w:t>Klauzula nr 8</w:t>
      </w:r>
    </w:p>
    <w:p w14:paraId="016E15FE" w14:textId="77777777" w:rsidR="006A1797" w:rsidRPr="007F2222" w:rsidRDefault="006A1797" w:rsidP="006A1797">
      <w:pPr>
        <w:spacing w:after="0" w:line="240" w:lineRule="auto"/>
        <w:jc w:val="both"/>
        <w:rPr>
          <w:rFonts w:ascii="Arial" w:hAnsi="Arial" w:cs="Arial"/>
          <w:b/>
          <w:color w:val="000000" w:themeColor="text1"/>
          <w:sz w:val="20"/>
          <w:szCs w:val="20"/>
        </w:rPr>
      </w:pPr>
      <w:r w:rsidRPr="007F2222">
        <w:rPr>
          <w:rFonts w:ascii="Arial" w:hAnsi="Arial" w:cs="Arial"/>
          <w:b/>
          <w:color w:val="000000" w:themeColor="text1"/>
          <w:sz w:val="20"/>
          <w:szCs w:val="20"/>
        </w:rPr>
        <w:t>Klauzula zderzenia pojazdów własnych</w:t>
      </w:r>
    </w:p>
    <w:p w14:paraId="774E6F29" w14:textId="77777777" w:rsidR="006A1797" w:rsidRPr="007F2222" w:rsidRDefault="006A1797" w:rsidP="006A1797">
      <w:pPr>
        <w:spacing w:after="0" w:line="240" w:lineRule="auto"/>
        <w:jc w:val="both"/>
        <w:rPr>
          <w:rFonts w:ascii="Arial" w:hAnsi="Arial" w:cs="Arial"/>
          <w:iCs/>
          <w:color w:val="000000" w:themeColor="text1"/>
          <w:sz w:val="20"/>
          <w:szCs w:val="20"/>
        </w:rPr>
      </w:pPr>
      <w:r w:rsidRPr="007F2222">
        <w:rPr>
          <w:rFonts w:ascii="Arial" w:hAnsi="Arial" w:cs="Arial"/>
          <w:iCs/>
          <w:color w:val="000000" w:themeColor="text1"/>
          <w:sz w:val="20"/>
          <w:szCs w:val="20"/>
        </w:rPr>
        <w:t>Ustala się, że Wykonawca ponosi odpowiedzialność w ramach ubezpieczenia za szkody powstałe w wyniku wypadku/kolizji między pojazdami należącymi/będącymi w użytkowaniu do/przez Ubezpieczonego.</w:t>
      </w:r>
    </w:p>
    <w:p w14:paraId="170B7973" w14:textId="77777777" w:rsidR="007F2222" w:rsidRPr="007F2222" w:rsidRDefault="007F2222" w:rsidP="006A1797">
      <w:pPr>
        <w:spacing w:after="0" w:line="240" w:lineRule="auto"/>
        <w:jc w:val="both"/>
        <w:rPr>
          <w:rFonts w:ascii="Arial" w:hAnsi="Arial" w:cs="Arial"/>
          <w:iCs/>
          <w:color w:val="000000" w:themeColor="text1"/>
          <w:sz w:val="20"/>
          <w:szCs w:val="20"/>
        </w:rPr>
      </w:pPr>
    </w:p>
    <w:p w14:paraId="2E3EF20B" w14:textId="77777777" w:rsidR="007F2222" w:rsidRPr="007F2222" w:rsidRDefault="007F2222" w:rsidP="006A1797">
      <w:pPr>
        <w:spacing w:after="0" w:line="240" w:lineRule="auto"/>
        <w:jc w:val="both"/>
        <w:rPr>
          <w:rFonts w:ascii="Arial" w:hAnsi="Arial" w:cs="Arial"/>
          <w:iCs/>
          <w:color w:val="000000" w:themeColor="text1"/>
          <w:sz w:val="20"/>
          <w:szCs w:val="20"/>
        </w:rPr>
      </w:pPr>
    </w:p>
    <w:p w14:paraId="3FD84B7D" w14:textId="77777777" w:rsidR="007F2222" w:rsidRPr="007F2222" w:rsidRDefault="007F2222" w:rsidP="006A1797">
      <w:pPr>
        <w:spacing w:after="0" w:line="240" w:lineRule="auto"/>
        <w:jc w:val="both"/>
        <w:rPr>
          <w:rFonts w:ascii="Arial" w:hAnsi="Arial" w:cs="Arial"/>
          <w:iCs/>
          <w:color w:val="000000" w:themeColor="text1"/>
          <w:sz w:val="20"/>
          <w:szCs w:val="20"/>
        </w:rPr>
      </w:pPr>
    </w:p>
    <w:p w14:paraId="67D4DCCA" w14:textId="77777777" w:rsidR="007F2222" w:rsidRPr="007F2222" w:rsidRDefault="007F2222" w:rsidP="007F2222">
      <w:pPr>
        <w:suppressAutoHyphens/>
        <w:autoSpaceDN w:val="0"/>
        <w:spacing w:after="0" w:line="240" w:lineRule="auto"/>
        <w:jc w:val="center"/>
        <w:textAlignment w:val="baseline"/>
        <w:rPr>
          <w:rFonts w:ascii="Arial" w:eastAsia="Calibri" w:hAnsi="Arial" w:cs="Arial"/>
          <w:b/>
          <w:color w:val="000000" w:themeColor="text1"/>
          <w:sz w:val="20"/>
          <w:szCs w:val="20"/>
          <w:u w:val="single"/>
        </w:rPr>
      </w:pPr>
      <w:r w:rsidRPr="007F2222">
        <w:rPr>
          <w:rFonts w:ascii="Arial" w:eastAsia="Calibri" w:hAnsi="Arial" w:cs="Arial"/>
          <w:b/>
          <w:color w:val="000000" w:themeColor="text1"/>
          <w:sz w:val="20"/>
          <w:szCs w:val="20"/>
          <w:u w:val="single"/>
        </w:rPr>
        <w:t>Część III</w:t>
      </w:r>
    </w:p>
    <w:p w14:paraId="6C271E2D" w14:textId="77777777" w:rsidR="007F2222" w:rsidRPr="007F2222" w:rsidRDefault="007F2222" w:rsidP="007F2222">
      <w:pPr>
        <w:suppressAutoHyphens/>
        <w:autoSpaceDN w:val="0"/>
        <w:spacing w:after="0" w:line="240" w:lineRule="auto"/>
        <w:jc w:val="both"/>
        <w:textAlignment w:val="baseline"/>
        <w:rPr>
          <w:rFonts w:ascii="Arial" w:eastAsia="Calibri" w:hAnsi="Arial" w:cs="Arial"/>
          <w:color w:val="000000" w:themeColor="text1"/>
          <w:sz w:val="20"/>
          <w:szCs w:val="20"/>
        </w:rPr>
      </w:pPr>
    </w:p>
    <w:p w14:paraId="33BD9AA9" w14:textId="77777777" w:rsidR="007F2222" w:rsidRPr="007F2222" w:rsidRDefault="007F2222" w:rsidP="007F2222">
      <w:pPr>
        <w:suppressAutoHyphens/>
        <w:autoSpaceDN w:val="0"/>
        <w:spacing w:after="0" w:line="240" w:lineRule="auto"/>
        <w:jc w:val="center"/>
        <w:textAlignment w:val="baseline"/>
        <w:rPr>
          <w:rFonts w:ascii="Arial" w:hAnsi="Arial" w:cs="Arial"/>
          <w:b/>
          <w:color w:val="000000" w:themeColor="text1"/>
          <w:sz w:val="20"/>
          <w:szCs w:val="20"/>
          <w:u w:val="single"/>
        </w:rPr>
      </w:pPr>
      <w:r w:rsidRPr="007F2222">
        <w:rPr>
          <w:rFonts w:ascii="Arial" w:hAnsi="Arial" w:cs="Arial"/>
          <w:b/>
          <w:color w:val="000000" w:themeColor="text1"/>
          <w:sz w:val="20"/>
          <w:szCs w:val="20"/>
          <w:u w:val="single"/>
        </w:rPr>
        <w:t xml:space="preserve">Ubezpieczenie odpowiedzialności majątkowej funkcjonariuszy publicznych </w:t>
      </w:r>
    </w:p>
    <w:p w14:paraId="0BE3180B" w14:textId="77777777" w:rsidR="007F2222" w:rsidRPr="007F2222" w:rsidRDefault="007F2222" w:rsidP="007F2222">
      <w:pPr>
        <w:suppressAutoHyphens/>
        <w:autoSpaceDN w:val="0"/>
        <w:spacing w:after="0" w:line="240" w:lineRule="auto"/>
        <w:jc w:val="center"/>
        <w:textAlignment w:val="baseline"/>
        <w:rPr>
          <w:rFonts w:ascii="Arial" w:hAnsi="Arial" w:cs="Arial"/>
          <w:b/>
          <w:color w:val="000000" w:themeColor="text1"/>
          <w:sz w:val="20"/>
          <w:szCs w:val="20"/>
          <w:u w:val="single"/>
        </w:rPr>
      </w:pPr>
    </w:p>
    <w:p w14:paraId="221E1EE3" w14:textId="77777777" w:rsidR="007F2222" w:rsidRPr="007F2222" w:rsidRDefault="007F2222" w:rsidP="007F2222">
      <w:pPr>
        <w:suppressAutoHyphens/>
        <w:autoSpaceDN w:val="0"/>
        <w:spacing w:after="0" w:line="240" w:lineRule="auto"/>
        <w:jc w:val="center"/>
        <w:textAlignment w:val="baseline"/>
        <w:rPr>
          <w:rFonts w:ascii="Arial" w:eastAsia="Calibri" w:hAnsi="Arial" w:cs="Arial"/>
          <w:color w:val="000000" w:themeColor="text1"/>
          <w:sz w:val="20"/>
          <w:szCs w:val="20"/>
          <w:u w:val="single"/>
        </w:rPr>
      </w:pPr>
      <w:r w:rsidRPr="007F2222">
        <w:rPr>
          <w:rFonts w:ascii="Arial" w:hAnsi="Arial" w:cs="Arial"/>
          <w:b/>
          <w:color w:val="000000" w:themeColor="text1"/>
          <w:sz w:val="20"/>
          <w:szCs w:val="20"/>
          <w:u w:val="single"/>
        </w:rPr>
        <w:t>za rażące naruszenie prawa</w:t>
      </w:r>
    </w:p>
    <w:p w14:paraId="7893A97A" w14:textId="77777777" w:rsidR="007F2222" w:rsidRPr="007F2222" w:rsidRDefault="007F2222" w:rsidP="006A1797">
      <w:pPr>
        <w:spacing w:after="0" w:line="240" w:lineRule="auto"/>
        <w:jc w:val="both"/>
        <w:rPr>
          <w:rFonts w:ascii="Arial" w:hAnsi="Arial" w:cs="Arial"/>
          <w:b/>
          <w:color w:val="000000" w:themeColor="text1"/>
          <w:sz w:val="20"/>
          <w:szCs w:val="20"/>
        </w:rPr>
      </w:pPr>
    </w:p>
    <w:p w14:paraId="53D9A44E" w14:textId="77777777" w:rsidR="007F2222" w:rsidRPr="007F2222" w:rsidRDefault="007F2222" w:rsidP="006A1797">
      <w:pPr>
        <w:spacing w:after="0" w:line="240" w:lineRule="auto"/>
        <w:jc w:val="both"/>
        <w:rPr>
          <w:rFonts w:ascii="Arial" w:hAnsi="Arial" w:cs="Arial"/>
          <w:b/>
          <w:color w:val="000000" w:themeColor="text1"/>
          <w:sz w:val="20"/>
          <w:szCs w:val="20"/>
        </w:rPr>
      </w:pPr>
    </w:p>
    <w:p w14:paraId="5F812F42" w14:textId="77777777" w:rsidR="007F2222" w:rsidRPr="007F2222" w:rsidRDefault="007F2222" w:rsidP="007F2222">
      <w:pPr>
        <w:spacing w:after="0" w:line="240" w:lineRule="auto"/>
        <w:jc w:val="center"/>
        <w:rPr>
          <w:b/>
          <w:color w:val="000000" w:themeColor="text1"/>
          <w:sz w:val="20"/>
          <w:szCs w:val="20"/>
          <w:u w:val="single"/>
        </w:rPr>
      </w:pPr>
      <w:r w:rsidRPr="007F2222">
        <w:rPr>
          <w:rFonts w:ascii="Arial" w:hAnsi="Arial" w:cs="Arial"/>
          <w:b/>
          <w:color w:val="000000" w:themeColor="text1"/>
          <w:sz w:val="20"/>
          <w:szCs w:val="20"/>
          <w:u w:val="single"/>
        </w:rPr>
        <w:t>KLAUZULE OBLIGATORYJNE</w:t>
      </w:r>
    </w:p>
    <w:p w14:paraId="79FED888" w14:textId="77777777" w:rsidR="007F2222" w:rsidRPr="007F2222" w:rsidRDefault="007F2222" w:rsidP="007F2222">
      <w:pPr>
        <w:rPr>
          <w:rFonts w:ascii="Arial" w:hAnsi="Arial" w:cs="Arial"/>
          <w:b/>
          <w:i/>
          <w:color w:val="000000" w:themeColor="text1"/>
          <w:sz w:val="20"/>
          <w:szCs w:val="20"/>
        </w:rPr>
      </w:pPr>
    </w:p>
    <w:p w14:paraId="40C5C647" w14:textId="77777777" w:rsidR="007F2222" w:rsidRPr="007F2222" w:rsidRDefault="007F2222" w:rsidP="007F2222">
      <w:pPr>
        <w:suppressAutoHyphens/>
        <w:spacing w:after="0" w:line="240" w:lineRule="auto"/>
        <w:jc w:val="both"/>
        <w:rPr>
          <w:rFonts w:ascii="Arial" w:eastAsia="Calibri" w:hAnsi="Arial" w:cs="Arial"/>
          <w:b/>
          <w:bCs/>
          <w:color w:val="000000" w:themeColor="text1"/>
          <w:sz w:val="20"/>
          <w:szCs w:val="20"/>
          <w:u w:val="single"/>
          <w:lang w:eastAsia="zh-CN"/>
        </w:rPr>
      </w:pPr>
      <w:r w:rsidRPr="007F2222">
        <w:rPr>
          <w:rFonts w:ascii="Arial" w:eastAsia="Calibri" w:hAnsi="Arial" w:cs="Arial"/>
          <w:b/>
          <w:bCs/>
          <w:color w:val="000000" w:themeColor="text1"/>
          <w:sz w:val="20"/>
          <w:szCs w:val="20"/>
          <w:u w:val="single"/>
          <w:lang w:eastAsia="zh-CN"/>
        </w:rPr>
        <w:t>Klauzula nr 1</w:t>
      </w:r>
    </w:p>
    <w:p w14:paraId="7E5468C8" w14:textId="77777777" w:rsidR="007F2222" w:rsidRPr="007F2222" w:rsidRDefault="007F2222" w:rsidP="007F2222">
      <w:pPr>
        <w:suppressAutoHyphens/>
        <w:spacing w:after="0" w:line="240" w:lineRule="auto"/>
        <w:jc w:val="both"/>
        <w:rPr>
          <w:rFonts w:ascii="Arial" w:eastAsia="Calibri" w:hAnsi="Arial" w:cs="Arial"/>
          <w:b/>
          <w:bCs/>
          <w:color w:val="000000" w:themeColor="text1"/>
          <w:sz w:val="20"/>
          <w:szCs w:val="20"/>
          <w:lang w:eastAsia="zh-CN"/>
        </w:rPr>
      </w:pPr>
      <w:r w:rsidRPr="007F2222">
        <w:rPr>
          <w:rFonts w:ascii="Arial" w:eastAsia="Calibri" w:hAnsi="Arial" w:cs="Arial"/>
          <w:b/>
          <w:bCs/>
          <w:color w:val="000000" w:themeColor="text1"/>
          <w:sz w:val="20"/>
          <w:szCs w:val="20"/>
          <w:lang w:eastAsia="zh-CN"/>
        </w:rPr>
        <w:t xml:space="preserve">Klauzula przesyłania dokumentacji ubezpieczeniowej i szkodowej </w:t>
      </w:r>
    </w:p>
    <w:p w14:paraId="0744BC71" w14:textId="77777777" w:rsidR="007F2222" w:rsidRPr="007F2222" w:rsidRDefault="007F2222" w:rsidP="007F2222">
      <w:pPr>
        <w:pBdr>
          <w:bottom w:val="single" w:sz="6" w:space="1" w:color="000000"/>
        </w:pBd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 xml:space="preserve">Ustala się, że w przypadku zajścia szkody Wykonawca zobowiązany jest do przesłania Ubezpieczonemu niezbędnej dokumentacji ubezpieczeniowej oraz szkodowej (związanej </w:t>
      </w:r>
      <w:r w:rsidRPr="007F2222">
        <w:rPr>
          <w:rFonts w:ascii="Arial" w:eastAsia="Calibri" w:hAnsi="Arial" w:cs="Arial"/>
          <w:color w:val="000000" w:themeColor="text1"/>
          <w:sz w:val="20"/>
          <w:szCs w:val="20"/>
          <w:lang w:eastAsia="zh-CN"/>
        </w:rPr>
        <w:br/>
        <w:t xml:space="preserve">z procesem likwidacji oraz wypłat odszkodowań), o którą Ubezpieczony wystąpi w formie pisemnej w terminie 7 dni od otrzymania pisma. </w:t>
      </w:r>
    </w:p>
    <w:p w14:paraId="72FDF139" w14:textId="77777777" w:rsidR="007F2222" w:rsidRPr="007F2222" w:rsidRDefault="007F2222" w:rsidP="007F2222">
      <w:pPr>
        <w:suppressAutoHyphens/>
        <w:spacing w:after="0" w:line="240" w:lineRule="auto"/>
        <w:ind w:right="283"/>
        <w:jc w:val="both"/>
        <w:rPr>
          <w:rFonts w:ascii="Arial" w:eastAsia="Calibri" w:hAnsi="Arial" w:cs="Arial"/>
          <w:color w:val="000000" w:themeColor="text1"/>
          <w:sz w:val="20"/>
          <w:szCs w:val="20"/>
          <w:lang w:eastAsia="zh-CN"/>
        </w:rPr>
      </w:pPr>
    </w:p>
    <w:p w14:paraId="131BFE10" w14:textId="77777777" w:rsidR="007F2222" w:rsidRPr="007F2222" w:rsidRDefault="007F2222" w:rsidP="007F2222">
      <w:pPr>
        <w:spacing w:after="0" w:line="240" w:lineRule="auto"/>
        <w:jc w:val="both"/>
        <w:rPr>
          <w:rFonts w:ascii="Arial" w:hAnsi="Arial" w:cs="Arial"/>
          <w:b/>
          <w:color w:val="000000" w:themeColor="text1"/>
          <w:sz w:val="20"/>
          <w:szCs w:val="20"/>
          <w:u w:val="single"/>
        </w:rPr>
      </w:pPr>
      <w:r w:rsidRPr="007F2222">
        <w:rPr>
          <w:rFonts w:ascii="Arial" w:hAnsi="Arial" w:cs="Arial"/>
          <w:b/>
          <w:color w:val="000000" w:themeColor="text1"/>
          <w:sz w:val="20"/>
          <w:szCs w:val="20"/>
          <w:u w:val="single"/>
        </w:rPr>
        <w:t>Klauzula nr 2</w:t>
      </w:r>
    </w:p>
    <w:p w14:paraId="33EE6416" w14:textId="77777777" w:rsidR="007F2222" w:rsidRPr="007F2222" w:rsidRDefault="007F2222" w:rsidP="007F2222">
      <w:pPr>
        <w:keepNext/>
        <w:suppressAutoHyphens/>
        <w:spacing w:after="0" w:line="240" w:lineRule="auto"/>
        <w:jc w:val="both"/>
        <w:rPr>
          <w:rFonts w:ascii="Arial" w:eastAsia="Calibri" w:hAnsi="Arial" w:cs="Arial"/>
          <w:b/>
          <w:color w:val="000000" w:themeColor="text1"/>
          <w:kern w:val="1"/>
          <w:sz w:val="20"/>
          <w:szCs w:val="20"/>
          <w:lang w:eastAsia="zh-CN"/>
        </w:rPr>
      </w:pPr>
      <w:r w:rsidRPr="007F2222">
        <w:rPr>
          <w:rFonts w:ascii="Arial" w:eastAsia="Calibri" w:hAnsi="Arial" w:cs="Arial"/>
          <w:b/>
          <w:color w:val="000000" w:themeColor="text1"/>
          <w:sz w:val="20"/>
          <w:szCs w:val="20"/>
          <w:lang w:eastAsia="zh-CN"/>
        </w:rPr>
        <w:t>Klauzula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kern w:val="1"/>
          <w:sz w:val="20"/>
          <w:szCs w:val="20"/>
          <w:lang w:eastAsia="zh-CN"/>
        </w:rPr>
        <w:t>zapłaty</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składki</w:t>
      </w:r>
    </w:p>
    <w:p w14:paraId="5B826347" w14:textId="77777777" w:rsidR="007F2222" w:rsidRPr="007F2222" w:rsidRDefault="007F2222" w:rsidP="007F2222">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Ustala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dzień</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zapłaty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składki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lub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raty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uważa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dzień</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złożenia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banku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dyspozycji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przelewu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kwoty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należnej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tytułu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opłaty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składki,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ile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stan</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środków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rachunku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bankowym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Ubezpieczonego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pozwalał</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zrealizowanie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płatności;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nieopłacenie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określonej</w:t>
      </w:r>
      <w:r w:rsidRPr="007F2222">
        <w:rPr>
          <w:rFonts w:ascii="Arial" w:eastAsia="Arial" w:hAnsi="Arial" w:cs="Arial"/>
          <w:color w:val="000000" w:themeColor="text1"/>
          <w:sz w:val="20"/>
          <w:szCs w:val="20"/>
          <w:lang w:eastAsia="zh-CN"/>
        </w:rPr>
        <w:t xml:space="preserve"> </w:t>
      </w:r>
      <w:r w:rsidRPr="007F2222">
        <w:rPr>
          <w:rFonts w:ascii="Arial" w:eastAsia="Arial" w:hAnsi="Arial" w:cs="Arial"/>
          <w:color w:val="000000" w:themeColor="text1"/>
          <w:sz w:val="20"/>
          <w:szCs w:val="20"/>
          <w:lang w:eastAsia="zh-CN"/>
        </w:rPr>
        <w:br/>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umowie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składki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lub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raty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powoduje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natychmiastowego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rozwiązania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umowy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ustania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odpowiedzialności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Wykonawcy.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Wykonawca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zobowiązany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jest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wówczas</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wezwania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Ubezpieczonego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piśmie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zapłaty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składki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lub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raty</w:t>
      </w:r>
      <w:r w:rsidRPr="007F2222">
        <w:rPr>
          <w:rFonts w:ascii="Arial" w:eastAsia="Arial" w:hAnsi="Arial" w:cs="Arial"/>
          <w:color w:val="000000" w:themeColor="text1"/>
          <w:sz w:val="20"/>
          <w:szCs w:val="20"/>
          <w:lang w:eastAsia="zh-CN"/>
        </w:rPr>
        <w:t xml:space="preserve"> </w:t>
      </w:r>
      <w:r w:rsidRPr="007F2222">
        <w:rPr>
          <w:rFonts w:ascii="Arial" w:eastAsia="Arial" w:hAnsi="Arial" w:cs="Arial"/>
          <w:color w:val="000000" w:themeColor="text1"/>
          <w:sz w:val="20"/>
          <w:szCs w:val="20"/>
          <w:lang w:eastAsia="zh-CN"/>
        </w:rPr>
        <w:br/>
      </w:r>
      <w:r w:rsidRPr="007F2222">
        <w:rPr>
          <w:rFonts w:ascii="Arial" w:eastAsia="Calibri" w:hAnsi="Arial" w:cs="Arial"/>
          <w:color w:val="000000" w:themeColor="text1"/>
          <w:sz w:val="20"/>
          <w:szCs w:val="20"/>
          <w:lang w:eastAsia="zh-CN"/>
        </w:rPr>
        <w:t>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zagrożeniem,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brak</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zapłaty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terminie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minimum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7</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dni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daty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otrzymania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Ubezpieczonego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przedmiotowego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wezwania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spowoduje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ustanie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odpowiedzialności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Wykonawcy.</w:t>
      </w:r>
    </w:p>
    <w:p w14:paraId="342778FB" w14:textId="77777777" w:rsidR="007F2222" w:rsidRPr="007F2222" w:rsidRDefault="007F2222" w:rsidP="007F2222">
      <w:pPr>
        <w:suppressAutoHyphens/>
        <w:spacing w:after="0" w:line="240" w:lineRule="auto"/>
        <w:jc w:val="both"/>
        <w:rPr>
          <w:rFonts w:ascii="Arial" w:eastAsia="Calibri" w:hAnsi="Arial" w:cs="Arial"/>
          <w:color w:val="000000" w:themeColor="text1"/>
          <w:sz w:val="20"/>
          <w:szCs w:val="20"/>
          <w:lang w:eastAsia="zh-CN"/>
        </w:rPr>
      </w:pPr>
    </w:p>
    <w:p w14:paraId="6958F505" w14:textId="77777777" w:rsidR="007F2222" w:rsidRPr="007F2222" w:rsidRDefault="007F2222" w:rsidP="007F2222">
      <w:pPr>
        <w:suppressAutoHyphens/>
        <w:spacing w:after="0" w:line="240" w:lineRule="auto"/>
        <w:jc w:val="both"/>
        <w:rPr>
          <w:rFonts w:ascii="Arial" w:eastAsia="Calibri" w:hAnsi="Arial" w:cs="Arial"/>
          <w:b/>
          <w:color w:val="000000" w:themeColor="text1"/>
          <w:sz w:val="20"/>
          <w:szCs w:val="20"/>
          <w:u w:val="single"/>
          <w:lang w:eastAsia="zh-CN"/>
        </w:rPr>
      </w:pPr>
      <w:r w:rsidRPr="007F2222">
        <w:rPr>
          <w:rFonts w:ascii="Arial" w:eastAsia="Calibri" w:hAnsi="Arial" w:cs="Arial"/>
          <w:b/>
          <w:color w:val="000000" w:themeColor="text1"/>
          <w:sz w:val="20"/>
          <w:szCs w:val="20"/>
          <w:u w:val="single"/>
          <w:lang w:eastAsia="zh-CN"/>
        </w:rPr>
        <w:t>Klauzula nr 3</w:t>
      </w:r>
    </w:p>
    <w:p w14:paraId="14BCB7BB" w14:textId="77777777" w:rsidR="007F2222" w:rsidRPr="007F2222" w:rsidRDefault="007F2222" w:rsidP="007F2222">
      <w:pPr>
        <w:keepNext/>
        <w:suppressAutoHyphens/>
        <w:spacing w:after="0" w:line="240" w:lineRule="auto"/>
        <w:jc w:val="both"/>
        <w:rPr>
          <w:rFonts w:ascii="Arial" w:eastAsia="Calibri" w:hAnsi="Arial" w:cs="Arial"/>
          <w:b/>
          <w:color w:val="000000" w:themeColor="text1"/>
          <w:kern w:val="1"/>
          <w:sz w:val="20"/>
          <w:szCs w:val="20"/>
          <w:lang w:eastAsia="zh-CN"/>
        </w:rPr>
      </w:pPr>
      <w:r w:rsidRPr="007F2222">
        <w:rPr>
          <w:rFonts w:ascii="Arial" w:eastAsia="Calibri" w:hAnsi="Arial" w:cs="Arial"/>
          <w:b/>
          <w:color w:val="000000" w:themeColor="text1"/>
          <w:sz w:val="20"/>
          <w:szCs w:val="20"/>
          <w:lang w:eastAsia="zh-CN"/>
        </w:rPr>
        <w:t>Klauzula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kern w:val="1"/>
          <w:sz w:val="20"/>
          <w:szCs w:val="20"/>
          <w:lang w:eastAsia="zh-CN"/>
        </w:rPr>
        <w:t>zniesienia</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regresu</w:t>
      </w:r>
    </w:p>
    <w:p w14:paraId="26E13E87" w14:textId="77777777" w:rsidR="007F2222" w:rsidRPr="007F2222" w:rsidRDefault="007F2222" w:rsidP="007F2222">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Ustala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Wykonawca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zrzeka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przysługującemu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prawa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roszczenia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zwrotnego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wobec</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osoby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odpowiedzialnej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szkodę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przypadku,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gdy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osoba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jest:</w:t>
      </w:r>
    </w:p>
    <w:p w14:paraId="2A28805C" w14:textId="77777777" w:rsidR="007F2222" w:rsidRPr="007F2222" w:rsidRDefault="007F2222" w:rsidP="007F2222">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pracownikiem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zatrudnionym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Ubezpieczonego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podstawie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umowy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pracę,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praktykantem,</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 xml:space="preserve">stażystą, </w:t>
      </w:r>
    </w:p>
    <w:p w14:paraId="6ED10F8D" w14:textId="77777777" w:rsidR="007F2222" w:rsidRPr="007F2222" w:rsidRDefault="007F2222" w:rsidP="007F2222">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osoba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fizyczna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świadczącą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rzecz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Ubezpieczonego</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pracę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podstawie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umowy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cywilnoprawnej</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lub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kontraktu.</w:t>
      </w:r>
    </w:p>
    <w:p w14:paraId="654E9506" w14:textId="77777777" w:rsidR="007F2222" w:rsidRPr="007F2222" w:rsidRDefault="007F2222" w:rsidP="007F2222">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Niniejsza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klauzula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dotyczy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szkód</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wyrządzonych</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przez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te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osoby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umyślnie.</w:t>
      </w:r>
    </w:p>
    <w:p w14:paraId="12B7EA50" w14:textId="77777777" w:rsidR="007F2222" w:rsidRPr="007F2222" w:rsidRDefault="007F2222" w:rsidP="007F2222">
      <w:pPr>
        <w:suppressAutoHyphens/>
        <w:spacing w:after="0" w:line="240" w:lineRule="auto"/>
        <w:jc w:val="both"/>
        <w:rPr>
          <w:rFonts w:ascii="Arial" w:eastAsia="Calibri" w:hAnsi="Arial" w:cs="Arial"/>
          <w:color w:val="000000" w:themeColor="text1"/>
          <w:sz w:val="20"/>
          <w:szCs w:val="20"/>
          <w:lang w:eastAsia="zh-CN"/>
        </w:rPr>
      </w:pPr>
    </w:p>
    <w:p w14:paraId="34A4BE74" w14:textId="77777777" w:rsidR="007F2222" w:rsidRPr="007F2222" w:rsidRDefault="007F2222" w:rsidP="007F2222">
      <w:pPr>
        <w:suppressAutoHyphens/>
        <w:spacing w:after="0" w:line="240" w:lineRule="auto"/>
        <w:jc w:val="both"/>
        <w:rPr>
          <w:rFonts w:ascii="Arial" w:eastAsia="Calibri" w:hAnsi="Arial" w:cs="Arial"/>
          <w:color w:val="000000" w:themeColor="text1"/>
          <w:sz w:val="20"/>
          <w:szCs w:val="20"/>
          <w:lang w:eastAsia="zh-CN"/>
        </w:rPr>
      </w:pPr>
    </w:p>
    <w:p w14:paraId="2F2B353E" w14:textId="77777777" w:rsidR="007F2222" w:rsidRPr="007F2222" w:rsidRDefault="007F2222" w:rsidP="007F2222">
      <w:pPr>
        <w:suppressAutoHyphens/>
        <w:spacing w:after="0" w:line="240" w:lineRule="auto"/>
        <w:jc w:val="both"/>
        <w:rPr>
          <w:rFonts w:ascii="Arial" w:eastAsia="Calibri" w:hAnsi="Arial" w:cs="Arial"/>
          <w:b/>
          <w:color w:val="000000" w:themeColor="text1"/>
          <w:sz w:val="20"/>
          <w:szCs w:val="20"/>
          <w:u w:val="single"/>
          <w:lang w:eastAsia="zh-CN"/>
        </w:rPr>
      </w:pPr>
      <w:r w:rsidRPr="007F2222">
        <w:rPr>
          <w:rFonts w:ascii="Arial" w:eastAsia="Calibri" w:hAnsi="Arial" w:cs="Arial"/>
          <w:b/>
          <w:color w:val="000000" w:themeColor="text1"/>
          <w:sz w:val="20"/>
          <w:szCs w:val="20"/>
          <w:u w:val="single"/>
          <w:lang w:eastAsia="zh-CN"/>
        </w:rPr>
        <w:t>Klauzula nr 4</w:t>
      </w:r>
    </w:p>
    <w:p w14:paraId="27A661D8" w14:textId="77777777" w:rsidR="007F2222" w:rsidRPr="007F2222" w:rsidRDefault="007F2222" w:rsidP="007F2222">
      <w:pPr>
        <w:suppressAutoHyphens/>
        <w:spacing w:after="0" w:line="240" w:lineRule="auto"/>
        <w:jc w:val="both"/>
        <w:rPr>
          <w:rFonts w:ascii="Arial" w:eastAsia="Calibri" w:hAnsi="Arial" w:cs="Arial"/>
          <w:b/>
          <w:bCs/>
          <w:color w:val="000000" w:themeColor="text1"/>
          <w:sz w:val="20"/>
          <w:szCs w:val="20"/>
          <w:lang w:eastAsia="zh-CN"/>
        </w:rPr>
      </w:pPr>
      <w:r w:rsidRPr="007F2222">
        <w:rPr>
          <w:rFonts w:ascii="Arial" w:eastAsia="Calibri" w:hAnsi="Arial" w:cs="Arial"/>
          <w:b/>
          <w:bCs/>
          <w:color w:val="000000" w:themeColor="text1"/>
          <w:sz w:val="20"/>
          <w:szCs w:val="20"/>
          <w:lang w:eastAsia="zh-CN"/>
        </w:rPr>
        <w:t>Klauzula braku możliwości wypowiedzenia umowy ubezpieczenia przez Wykonawcę</w:t>
      </w:r>
    </w:p>
    <w:p w14:paraId="35045889" w14:textId="77777777" w:rsidR="007F2222" w:rsidRPr="007F2222" w:rsidRDefault="007F2222" w:rsidP="007F2222">
      <w:pPr>
        <w:suppressAutoHyphens/>
        <w:spacing w:after="0" w:line="240" w:lineRule="auto"/>
        <w:jc w:val="both"/>
        <w:rPr>
          <w:rFonts w:ascii="Arial" w:eastAsia="Calibri" w:hAnsi="Arial" w:cs="Arial"/>
          <w:color w:val="000000" w:themeColor="text1"/>
          <w:sz w:val="20"/>
          <w:szCs w:val="20"/>
          <w:lang w:eastAsia="zh-CN"/>
        </w:rPr>
      </w:pPr>
      <w:r w:rsidRPr="007F2222">
        <w:rPr>
          <w:rFonts w:ascii="Arial" w:eastAsia="Calibri" w:hAnsi="Arial" w:cs="Arial"/>
          <w:color w:val="000000" w:themeColor="text1"/>
          <w:sz w:val="20"/>
          <w:szCs w:val="20"/>
          <w:lang w:eastAsia="zh-CN"/>
        </w:rPr>
        <w:t xml:space="preserve">Ustala się, że Wykonawca zrzeka się prawa do wypowiedzenia umowy ubezpieczenia ze względu na wypłatę odszkodowania. </w:t>
      </w:r>
    </w:p>
    <w:p w14:paraId="02C55B09" w14:textId="77777777" w:rsidR="007F2222" w:rsidRPr="007F2222" w:rsidRDefault="007F2222" w:rsidP="007F2222">
      <w:pPr>
        <w:suppressAutoHyphens/>
        <w:spacing w:after="0" w:line="240" w:lineRule="auto"/>
        <w:ind w:right="283"/>
        <w:jc w:val="both"/>
        <w:rPr>
          <w:rFonts w:ascii="Arial" w:eastAsia="Calibri" w:hAnsi="Arial" w:cs="Arial"/>
          <w:color w:val="000000" w:themeColor="text1"/>
          <w:sz w:val="20"/>
          <w:szCs w:val="20"/>
          <w:lang w:eastAsia="zh-CN"/>
        </w:rPr>
      </w:pPr>
    </w:p>
    <w:p w14:paraId="684224E2" w14:textId="77777777" w:rsidR="007F2222" w:rsidRPr="007F2222" w:rsidRDefault="007F2222" w:rsidP="007F2222">
      <w:pPr>
        <w:suppressAutoHyphens/>
        <w:spacing w:after="0" w:line="240" w:lineRule="auto"/>
        <w:ind w:right="283"/>
        <w:jc w:val="both"/>
        <w:rPr>
          <w:rFonts w:ascii="Arial" w:eastAsia="Calibri" w:hAnsi="Arial" w:cs="Arial"/>
          <w:b/>
          <w:color w:val="000000" w:themeColor="text1"/>
          <w:sz w:val="20"/>
          <w:szCs w:val="20"/>
          <w:u w:val="single"/>
          <w:lang w:eastAsia="zh-CN"/>
        </w:rPr>
      </w:pPr>
      <w:r w:rsidRPr="007F2222">
        <w:rPr>
          <w:rFonts w:ascii="Arial" w:eastAsia="Calibri" w:hAnsi="Arial" w:cs="Arial"/>
          <w:b/>
          <w:color w:val="000000" w:themeColor="text1"/>
          <w:sz w:val="20"/>
          <w:szCs w:val="20"/>
          <w:u w:val="single"/>
          <w:lang w:eastAsia="zh-CN"/>
        </w:rPr>
        <w:t>Klauzula nr 5</w:t>
      </w:r>
    </w:p>
    <w:p w14:paraId="4C8DF048" w14:textId="77777777" w:rsidR="007F2222" w:rsidRPr="007F2222" w:rsidRDefault="007F2222" w:rsidP="007F2222">
      <w:pPr>
        <w:keepNext/>
        <w:suppressAutoHyphens/>
        <w:spacing w:after="0" w:line="240" w:lineRule="auto"/>
        <w:jc w:val="both"/>
        <w:rPr>
          <w:rFonts w:ascii="Arial" w:eastAsia="Calibri" w:hAnsi="Arial" w:cs="Arial"/>
          <w:b/>
          <w:color w:val="000000" w:themeColor="text1"/>
          <w:kern w:val="1"/>
          <w:sz w:val="20"/>
          <w:szCs w:val="20"/>
          <w:lang w:eastAsia="zh-CN"/>
        </w:rPr>
      </w:pPr>
      <w:r w:rsidRPr="007F2222">
        <w:rPr>
          <w:rFonts w:ascii="Arial" w:eastAsia="Calibri" w:hAnsi="Arial" w:cs="Arial"/>
          <w:b/>
          <w:color w:val="000000" w:themeColor="text1"/>
          <w:sz w:val="20"/>
          <w:szCs w:val="20"/>
          <w:lang w:eastAsia="zh-CN"/>
        </w:rPr>
        <w:lastRenderedPageBreak/>
        <w:t>Klauzula</w:t>
      </w:r>
      <w:r w:rsidRPr="007F2222">
        <w:rPr>
          <w:rFonts w:ascii="Arial" w:eastAsia="Arial" w:hAnsi="Arial" w:cs="Arial"/>
          <w:b/>
          <w:color w:val="000000" w:themeColor="text1"/>
          <w:sz w:val="20"/>
          <w:szCs w:val="20"/>
          <w:lang w:eastAsia="zh-CN"/>
        </w:rPr>
        <w:t xml:space="preserve"> </w:t>
      </w:r>
      <w:r w:rsidRPr="007F2222">
        <w:rPr>
          <w:rFonts w:ascii="Arial" w:eastAsia="Calibri" w:hAnsi="Arial" w:cs="Arial"/>
          <w:b/>
          <w:color w:val="000000" w:themeColor="text1"/>
          <w:kern w:val="1"/>
          <w:sz w:val="20"/>
          <w:szCs w:val="20"/>
          <w:lang w:eastAsia="zh-CN"/>
        </w:rPr>
        <w:t>warunków</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i</w:t>
      </w:r>
      <w:r w:rsidRPr="007F2222">
        <w:rPr>
          <w:rFonts w:ascii="Arial" w:eastAsia="Arial" w:hAnsi="Arial" w:cs="Arial"/>
          <w:b/>
          <w:color w:val="000000" w:themeColor="text1"/>
          <w:kern w:val="1"/>
          <w:sz w:val="20"/>
          <w:szCs w:val="20"/>
          <w:lang w:eastAsia="zh-CN"/>
        </w:rPr>
        <w:t xml:space="preserve"> </w:t>
      </w:r>
      <w:r w:rsidRPr="007F2222">
        <w:rPr>
          <w:rFonts w:ascii="Arial" w:eastAsia="Calibri" w:hAnsi="Arial" w:cs="Arial"/>
          <w:b/>
          <w:color w:val="000000" w:themeColor="text1"/>
          <w:kern w:val="1"/>
          <w:sz w:val="20"/>
          <w:szCs w:val="20"/>
          <w:lang w:eastAsia="zh-CN"/>
        </w:rPr>
        <w:t>taryf</w:t>
      </w:r>
    </w:p>
    <w:p w14:paraId="7C47E680" w14:textId="77777777" w:rsidR="007F2222" w:rsidRPr="007F2222" w:rsidRDefault="007F2222" w:rsidP="007F2222">
      <w:pPr>
        <w:suppressAutoHyphens/>
        <w:spacing w:after="0" w:line="240" w:lineRule="auto"/>
        <w:jc w:val="both"/>
        <w:rPr>
          <w:rFonts w:ascii="Arial" w:eastAsia="Calibri" w:hAnsi="Arial" w:cs="Arial"/>
          <w:b/>
          <w:color w:val="000000" w:themeColor="text1"/>
          <w:sz w:val="20"/>
          <w:szCs w:val="20"/>
          <w:lang w:eastAsia="zh-CN"/>
        </w:rPr>
      </w:pPr>
      <w:r w:rsidRPr="007F2222">
        <w:rPr>
          <w:rFonts w:ascii="Arial" w:eastAsia="Calibri" w:hAnsi="Arial" w:cs="Arial"/>
          <w:iCs/>
          <w:color w:val="000000" w:themeColor="text1"/>
          <w:sz w:val="20"/>
          <w:szCs w:val="20"/>
          <w:lang w:eastAsia="zh-CN"/>
        </w:rPr>
        <w:t>U</w:t>
      </w:r>
      <w:r w:rsidRPr="007F2222">
        <w:rPr>
          <w:rFonts w:ascii="Arial" w:eastAsia="Calibri" w:hAnsi="Arial" w:cs="Arial"/>
          <w:color w:val="000000" w:themeColor="text1"/>
          <w:sz w:val="20"/>
          <w:szCs w:val="20"/>
          <w:lang w:eastAsia="zh-CN"/>
        </w:rPr>
        <w:t>stala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się,</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że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przypadku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uzupełniania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lub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podwyższania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sumy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lub</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limitu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odpowiedzialności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okresie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zastosowanie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mieć</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będą</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warunki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umowy</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oraz</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stawki</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ubezpieczeniowe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obowiązujące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umowie</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ubezpieczenia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w</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dniu</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dokonywania</w:t>
      </w:r>
      <w:r w:rsidRPr="007F2222">
        <w:rPr>
          <w:rFonts w:ascii="Arial" w:eastAsia="Arial" w:hAnsi="Arial" w:cs="Arial"/>
          <w:color w:val="000000" w:themeColor="text1"/>
          <w:sz w:val="20"/>
          <w:szCs w:val="20"/>
          <w:lang w:eastAsia="zh-CN"/>
        </w:rPr>
        <w:t xml:space="preserve"> </w:t>
      </w:r>
      <w:r w:rsidRPr="007F2222">
        <w:rPr>
          <w:rFonts w:ascii="Arial" w:eastAsia="Calibri" w:hAnsi="Arial" w:cs="Arial"/>
          <w:color w:val="000000" w:themeColor="text1"/>
          <w:sz w:val="20"/>
          <w:szCs w:val="20"/>
          <w:lang w:eastAsia="zh-CN"/>
        </w:rPr>
        <w:t>zmiany</w:t>
      </w:r>
      <w:r w:rsidRPr="007F2222">
        <w:rPr>
          <w:rFonts w:ascii="Arial" w:eastAsia="Calibri" w:hAnsi="Arial" w:cs="Arial"/>
          <w:b/>
          <w:color w:val="000000" w:themeColor="text1"/>
          <w:sz w:val="20"/>
          <w:szCs w:val="20"/>
          <w:lang w:eastAsia="zh-CN"/>
        </w:rPr>
        <w:t>.</w:t>
      </w:r>
    </w:p>
    <w:p w14:paraId="6D62AF5D" w14:textId="77777777" w:rsidR="007F2222" w:rsidRPr="007F2222" w:rsidRDefault="007F2222" w:rsidP="007F2222">
      <w:pPr>
        <w:suppressAutoHyphens/>
        <w:spacing w:after="0" w:line="240" w:lineRule="auto"/>
        <w:jc w:val="both"/>
        <w:rPr>
          <w:rFonts w:ascii="Arial" w:eastAsia="Calibri" w:hAnsi="Arial" w:cs="Arial"/>
          <w:b/>
          <w:color w:val="000000" w:themeColor="text1"/>
          <w:sz w:val="20"/>
          <w:szCs w:val="20"/>
          <w:lang w:eastAsia="zh-CN"/>
        </w:rPr>
      </w:pPr>
    </w:p>
    <w:p w14:paraId="7DEE6E27" w14:textId="77777777" w:rsidR="007F2222" w:rsidRPr="007F2222" w:rsidRDefault="007F2222" w:rsidP="007F2222">
      <w:pPr>
        <w:pStyle w:val="Nagwek31"/>
        <w:keepNext/>
        <w:keepLines/>
        <w:shd w:val="clear" w:color="auto" w:fill="auto"/>
        <w:tabs>
          <w:tab w:val="left" w:pos="298"/>
        </w:tabs>
        <w:spacing w:before="0" w:after="0" w:line="240" w:lineRule="auto"/>
        <w:ind w:left="23" w:firstLine="0"/>
        <w:jc w:val="both"/>
        <w:rPr>
          <w:rStyle w:val="Nagwek3"/>
          <w:rFonts w:ascii="Arial" w:hAnsi="Arial" w:cs="Arial"/>
          <w:b/>
          <w:bCs/>
          <w:color w:val="000000" w:themeColor="text1"/>
          <w:sz w:val="20"/>
          <w:szCs w:val="20"/>
          <w:u w:val="single"/>
        </w:rPr>
      </w:pPr>
      <w:r w:rsidRPr="007F2222">
        <w:rPr>
          <w:rStyle w:val="Nagwek3"/>
          <w:rFonts w:ascii="Arial" w:hAnsi="Arial" w:cs="Arial"/>
          <w:b/>
          <w:bCs/>
          <w:color w:val="000000" w:themeColor="text1"/>
          <w:sz w:val="20"/>
          <w:szCs w:val="20"/>
          <w:u w:val="single"/>
        </w:rPr>
        <w:t>Klauzula nr 6</w:t>
      </w:r>
    </w:p>
    <w:p w14:paraId="3F04D99C" w14:textId="77777777" w:rsidR="007F2222" w:rsidRPr="007F2222" w:rsidRDefault="007F2222" w:rsidP="007F2222">
      <w:pPr>
        <w:pStyle w:val="Nagwek31"/>
        <w:keepNext/>
        <w:keepLines/>
        <w:shd w:val="clear" w:color="auto" w:fill="auto"/>
        <w:tabs>
          <w:tab w:val="left" w:pos="298"/>
        </w:tabs>
        <w:spacing w:before="0" w:after="0" w:line="240" w:lineRule="auto"/>
        <w:ind w:left="23" w:firstLine="0"/>
        <w:jc w:val="both"/>
        <w:rPr>
          <w:rFonts w:ascii="Arial" w:hAnsi="Arial" w:cs="Arial"/>
          <w:b/>
          <w:bCs/>
          <w:color w:val="000000" w:themeColor="text1"/>
          <w:sz w:val="20"/>
          <w:szCs w:val="20"/>
        </w:rPr>
      </w:pPr>
      <w:r w:rsidRPr="007F2222">
        <w:rPr>
          <w:rStyle w:val="Nagwek3"/>
          <w:rFonts w:ascii="Arial" w:hAnsi="Arial" w:cs="Arial"/>
          <w:b/>
          <w:bCs/>
          <w:color w:val="000000" w:themeColor="text1"/>
          <w:sz w:val="20"/>
          <w:szCs w:val="20"/>
        </w:rPr>
        <w:t>Klauzula rozstrzygania sporów</w:t>
      </w:r>
    </w:p>
    <w:p w14:paraId="381D10DC" w14:textId="77777777" w:rsidR="007F2222" w:rsidRPr="007F2222" w:rsidRDefault="007F2222" w:rsidP="007F2222">
      <w:pPr>
        <w:pStyle w:val="Teksttreci1"/>
        <w:shd w:val="clear" w:color="auto" w:fill="auto"/>
        <w:spacing w:before="0" w:after="0" w:line="240" w:lineRule="auto"/>
        <w:ind w:left="23" w:right="20" w:firstLine="0"/>
        <w:jc w:val="both"/>
        <w:rPr>
          <w:rStyle w:val="Teksttreci"/>
          <w:rFonts w:ascii="Arial" w:hAnsi="Arial" w:cs="Arial"/>
          <w:color w:val="000000" w:themeColor="text1"/>
          <w:sz w:val="20"/>
          <w:szCs w:val="20"/>
        </w:rPr>
      </w:pPr>
      <w:r w:rsidRPr="007F2222">
        <w:rPr>
          <w:rStyle w:val="Teksttreci"/>
          <w:rFonts w:ascii="Arial" w:hAnsi="Arial" w:cs="Arial"/>
          <w:color w:val="000000" w:themeColor="text1"/>
          <w:sz w:val="20"/>
          <w:szCs w:val="20"/>
        </w:rPr>
        <w:t>Z zachowaniem pozostałych, niezmienionych niniejszą klauzulą, postanowień umowy ubezpieczenia przyjętych we wniosku i ogólnych/indywidualnych warunkach ubezpieczenia strony uzgodniły, że</w:t>
      </w:r>
      <w:r w:rsidRPr="007F2222">
        <w:rPr>
          <w:rFonts w:ascii="Arial" w:hAnsi="Arial" w:cs="Arial"/>
          <w:color w:val="000000" w:themeColor="text1"/>
          <w:sz w:val="20"/>
          <w:szCs w:val="20"/>
        </w:rPr>
        <w:t xml:space="preserve"> s</w:t>
      </w:r>
      <w:r w:rsidRPr="007F2222">
        <w:rPr>
          <w:rStyle w:val="Teksttreci"/>
          <w:rFonts w:ascii="Arial" w:hAnsi="Arial" w:cs="Arial"/>
          <w:color w:val="000000" w:themeColor="text1"/>
          <w:sz w:val="20"/>
          <w:szCs w:val="20"/>
        </w:rPr>
        <w:t>pory wynikłe z istnienia i stosowania niniejszej umowy strony mogą poddać pod rozstrzygnięcie sądu polubownego. W przypadku braku zapisu na sąd polubowny, właściwym będzie sąd siedziby Ubezpieczonego.</w:t>
      </w:r>
    </w:p>
    <w:p w14:paraId="4E1CA3EF" w14:textId="77777777" w:rsidR="007F2222" w:rsidRPr="007F2222" w:rsidRDefault="007F2222" w:rsidP="007F2222">
      <w:pPr>
        <w:suppressAutoHyphens/>
        <w:spacing w:after="0" w:line="240" w:lineRule="auto"/>
        <w:jc w:val="both"/>
        <w:rPr>
          <w:rFonts w:ascii="Arial" w:eastAsia="Calibri" w:hAnsi="Arial" w:cs="Arial"/>
          <w:color w:val="000000" w:themeColor="text1"/>
          <w:sz w:val="20"/>
          <w:szCs w:val="20"/>
          <w:lang w:eastAsia="zh-CN"/>
        </w:rPr>
      </w:pPr>
    </w:p>
    <w:p w14:paraId="3BC9E3C3" w14:textId="77777777" w:rsidR="007F2222" w:rsidRPr="007F2222" w:rsidRDefault="007F2222" w:rsidP="007F2222">
      <w:pPr>
        <w:suppressAutoHyphens/>
        <w:spacing w:after="0" w:line="240" w:lineRule="auto"/>
        <w:jc w:val="both"/>
        <w:rPr>
          <w:rFonts w:ascii="Arial" w:eastAsia="Calibri" w:hAnsi="Arial" w:cs="Arial"/>
          <w:b/>
          <w:color w:val="000000" w:themeColor="text1"/>
          <w:sz w:val="20"/>
          <w:szCs w:val="20"/>
          <w:u w:val="single"/>
          <w:lang w:eastAsia="zh-CN"/>
        </w:rPr>
      </w:pPr>
      <w:r w:rsidRPr="007F2222">
        <w:rPr>
          <w:rFonts w:ascii="Arial" w:eastAsia="Calibri" w:hAnsi="Arial" w:cs="Arial"/>
          <w:b/>
          <w:color w:val="000000" w:themeColor="text1"/>
          <w:sz w:val="20"/>
          <w:szCs w:val="20"/>
          <w:u w:val="single"/>
          <w:lang w:eastAsia="zh-CN"/>
        </w:rPr>
        <w:t>Klauzula nr 7</w:t>
      </w:r>
    </w:p>
    <w:p w14:paraId="4B3384CF" w14:textId="77777777" w:rsidR="007F2222" w:rsidRPr="007F2222" w:rsidRDefault="007F2222" w:rsidP="007F2222">
      <w:pPr>
        <w:autoSpaceDE w:val="0"/>
        <w:autoSpaceDN w:val="0"/>
        <w:adjustRightInd w:val="0"/>
        <w:spacing w:after="0" w:line="240" w:lineRule="auto"/>
        <w:jc w:val="both"/>
        <w:rPr>
          <w:rFonts w:ascii="Arial" w:hAnsi="Arial" w:cs="Arial"/>
          <w:color w:val="000000" w:themeColor="text1"/>
          <w:sz w:val="20"/>
          <w:szCs w:val="20"/>
        </w:rPr>
      </w:pPr>
      <w:r w:rsidRPr="007F2222">
        <w:rPr>
          <w:rFonts w:ascii="Arial" w:hAnsi="Arial" w:cs="Arial"/>
          <w:b/>
          <w:bCs/>
          <w:color w:val="000000" w:themeColor="text1"/>
          <w:sz w:val="20"/>
          <w:szCs w:val="20"/>
        </w:rPr>
        <w:t xml:space="preserve">Klauzula obowiązku informacyjnego </w:t>
      </w:r>
    </w:p>
    <w:p w14:paraId="127AD24B" w14:textId="77777777" w:rsidR="007F2222" w:rsidRPr="007F2222" w:rsidRDefault="007F2222" w:rsidP="007F2222">
      <w:pPr>
        <w:autoSpaceDE w:val="0"/>
        <w:autoSpaceDN w:val="0"/>
        <w:adjustRightInd w:val="0"/>
        <w:spacing w:after="18" w:line="240" w:lineRule="auto"/>
        <w:jc w:val="both"/>
        <w:rPr>
          <w:rFonts w:ascii="Arial" w:hAnsi="Arial" w:cs="Arial"/>
          <w:color w:val="000000" w:themeColor="text1"/>
          <w:sz w:val="20"/>
          <w:szCs w:val="20"/>
        </w:rPr>
      </w:pPr>
      <w:r w:rsidRPr="007F2222">
        <w:rPr>
          <w:rFonts w:ascii="Arial" w:hAnsi="Arial" w:cs="Arial"/>
          <w:color w:val="000000" w:themeColor="text1"/>
          <w:sz w:val="20"/>
          <w:szCs w:val="20"/>
        </w:rPr>
        <w:t xml:space="preserve">Ustala się, że Wykonawca zobowiązany jest do prowadzenia i udostępnienia raz na kwartał Brokerowi obsługującemu Ubezpieczającego lub Ubezpieczającemu ewidencji zgłaszanych szkód i wartości wypłaconych odszkodowań oraz utrzymywania rezerw z uwzględnieniem podziału na ryzyka. </w:t>
      </w:r>
    </w:p>
    <w:p w14:paraId="0CE2399A" w14:textId="77777777" w:rsidR="007F2222" w:rsidRPr="007F2222" w:rsidRDefault="007F2222" w:rsidP="007F2222">
      <w:pPr>
        <w:autoSpaceDE w:val="0"/>
        <w:autoSpaceDN w:val="0"/>
        <w:adjustRightInd w:val="0"/>
        <w:spacing w:after="18" w:line="240" w:lineRule="auto"/>
        <w:jc w:val="both"/>
        <w:rPr>
          <w:rFonts w:ascii="Arial" w:hAnsi="Arial" w:cs="Arial"/>
          <w:color w:val="000000" w:themeColor="text1"/>
          <w:sz w:val="20"/>
          <w:szCs w:val="20"/>
        </w:rPr>
      </w:pPr>
      <w:r w:rsidRPr="007F2222">
        <w:rPr>
          <w:rFonts w:ascii="Arial" w:hAnsi="Arial" w:cs="Arial"/>
          <w:color w:val="000000" w:themeColor="text1"/>
          <w:sz w:val="20"/>
          <w:szCs w:val="20"/>
        </w:rPr>
        <w:t xml:space="preserve">Wykonawca zobowiązany jest do przesyłania Ubezpieczonemu oraz do wiadomości Brokera, decyzji o wypłacie (lub odmowie wypłaty) odszkodowania. </w:t>
      </w:r>
    </w:p>
    <w:p w14:paraId="5DC87ED1" w14:textId="77777777" w:rsidR="007F2222" w:rsidRPr="007F2222" w:rsidRDefault="007F2222" w:rsidP="007F2222">
      <w:pPr>
        <w:autoSpaceDE w:val="0"/>
        <w:autoSpaceDN w:val="0"/>
        <w:adjustRightInd w:val="0"/>
        <w:spacing w:after="0" w:line="240" w:lineRule="auto"/>
        <w:jc w:val="both"/>
        <w:rPr>
          <w:rFonts w:ascii="Arial" w:hAnsi="Arial" w:cs="Arial"/>
          <w:color w:val="000000" w:themeColor="text1"/>
          <w:sz w:val="20"/>
          <w:szCs w:val="20"/>
        </w:rPr>
      </w:pPr>
      <w:r w:rsidRPr="007F2222">
        <w:rPr>
          <w:rFonts w:ascii="Arial" w:hAnsi="Arial" w:cs="Arial"/>
          <w:color w:val="000000" w:themeColor="text1"/>
          <w:sz w:val="20"/>
          <w:szCs w:val="20"/>
        </w:rPr>
        <w:t xml:space="preserve">Przelewy środków pieniężnych z tytułu odszkodowań i innych świadczeń winny być dokonywane ze szczegółowym wskazaniem tytułu przelewu oraz podaniem numeru szkody. </w:t>
      </w:r>
    </w:p>
    <w:p w14:paraId="6FB608C4" w14:textId="77777777" w:rsidR="007F2222" w:rsidRPr="007F2222" w:rsidRDefault="007F2222" w:rsidP="006A1797">
      <w:pPr>
        <w:spacing w:after="0" w:line="240" w:lineRule="auto"/>
        <w:jc w:val="both"/>
        <w:rPr>
          <w:rFonts w:ascii="Arial" w:hAnsi="Arial" w:cs="Arial"/>
          <w:b/>
          <w:color w:val="000000" w:themeColor="text1"/>
          <w:sz w:val="20"/>
          <w:szCs w:val="20"/>
        </w:rPr>
      </w:pPr>
    </w:p>
    <w:sectPr w:rsidR="007F2222" w:rsidRPr="007F222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051D3" w14:textId="77777777" w:rsidR="002332B2" w:rsidRDefault="002332B2" w:rsidP="00AF653C">
      <w:pPr>
        <w:spacing w:after="0" w:line="240" w:lineRule="auto"/>
      </w:pPr>
      <w:r>
        <w:separator/>
      </w:r>
    </w:p>
  </w:endnote>
  <w:endnote w:type="continuationSeparator" w:id="0">
    <w:p w14:paraId="71A6A95B" w14:textId="77777777" w:rsidR="002332B2" w:rsidRDefault="002332B2" w:rsidP="00AF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42CF0" w14:textId="77777777" w:rsidR="002332B2" w:rsidRDefault="002332B2" w:rsidP="00AF653C">
      <w:pPr>
        <w:spacing w:after="0" w:line="240" w:lineRule="auto"/>
      </w:pPr>
      <w:r>
        <w:separator/>
      </w:r>
    </w:p>
  </w:footnote>
  <w:footnote w:type="continuationSeparator" w:id="0">
    <w:p w14:paraId="035DC1E5" w14:textId="77777777" w:rsidR="002332B2" w:rsidRDefault="002332B2" w:rsidP="00AF6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5057397"/>
      <w:docPartObj>
        <w:docPartGallery w:val="Page Numbers (Top of Page)"/>
        <w:docPartUnique/>
      </w:docPartObj>
    </w:sdtPr>
    <w:sdtEndPr>
      <w:rPr>
        <w:i/>
        <w:iCs/>
      </w:rPr>
    </w:sdtEndPr>
    <w:sdtContent>
      <w:p w14:paraId="6793A440" w14:textId="6E6DC7DA" w:rsidR="009E403A" w:rsidRPr="00DD1150" w:rsidRDefault="00DD1150">
        <w:pPr>
          <w:pStyle w:val="Nagwek"/>
          <w:jc w:val="right"/>
          <w:rPr>
            <w:i/>
            <w:iCs/>
          </w:rPr>
        </w:pPr>
        <w:r w:rsidRPr="00DD1150">
          <w:rPr>
            <w:i/>
            <w:iCs/>
          </w:rPr>
          <w:t>Załącznik nr 7 do SIWZ</w:t>
        </w:r>
      </w:p>
    </w:sdtContent>
  </w:sdt>
  <w:p w14:paraId="261122EA" w14:textId="77777777" w:rsidR="009E403A" w:rsidRDefault="009E40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2"/>
    <w:multiLevelType w:val="singleLevel"/>
    <w:tmpl w:val="00000002"/>
    <w:name w:val="WW8Num5"/>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lvl w:ilvl="0">
      <w:start w:val="1"/>
      <w:numFmt w:val="lowerLetter"/>
      <w:lvlText w:val="%1)"/>
      <w:lvlJc w:val="left"/>
      <w:pPr>
        <w:tabs>
          <w:tab w:val="num" w:pos="0"/>
        </w:tabs>
        <w:ind w:left="720" w:hanging="360"/>
      </w:pPr>
    </w:lvl>
  </w:abstractNum>
  <w:abstractNum w:abstractNumId="3" w15:restartNumberingAfterBreak="0">
    <w:nsid w:val="00000005"/>
    <w:multiLevelType w:val="singleLevel"/>
    <w:tmpl w:val="00000005"/>
    <w:name w:val="WW8Num12"/>
    <w:lvl w:ilvl="0">
      <w:start w:val="1"/>
      <w:numFmt w:val="bullet"/>
      <w:lvlText w:val=""/>
      <w:lvlJc w:val="left"/>
      <w:pPr>
        <w:tabs>
          <w:tab w:val="num" w:pos="0"/>
        </w:tabs>
        <w:ind w:left="720" w:hanging="360"/>
      </w:pPr>
      <w:rPr>
        <w:rFonts w:ascii="Symbol" w:hAnsi="Symbol" w:cs="OpenSymbol"/>
      </w:rPr>
    </w:lvl>
  </w:abstractNum>
  <w:abstractNum w:abstractNumId="4" w15:restartNumberingAfterBreak="0">
    <w:nsid w:val="00000019"/>
    <w:multiLevelType w:val="multilevel"/>
    <w:tmpl w:val="E1028AEA"/>
    <w:lvl w:ilvl="0">
      <w:start w:val="1"/>
      <w:numFmt w:val="decimal"/>
      <w:lvlText w:val="%1."/>
      <w:lvlJc w:val="left"/>
      <w:rPr>
        <w:rFonts w:ascii="Verdana" w:hAnsi="Verdana" w:cs="Verdana"/>
        <w:b/>
        <w:bCs/>
        <w:i w:val="0"/>
        <w:iCs w:val="0"/>
        <w:smallCaps w:val="0"/>
        <w:strike w:val="0"/>
        <w:color w:val="000000"/>
        <w:spacing w:val="-10"/>
        <w:w w:val="100"/>
        <w:position w:val="0"/>
        <w:sz w:val="21"/>
        <w:szCs w:val="21"/>
        <w:u w:val="none"/>
      </w:rPr>
    </w:lvl>
    <w:lvl w:ilvl="1">
      <w:start w:val="1"/>
      <w:numFmt w:val="decimal"/>
      <w:lvlText w:val="%1."/>
      <w:lvlJc w:val="left"/>
      <w:rPr>
        <w:rFonts w:ascii="Verdana" w:hAnsi="Verdana" w:cs="Verdana"/>
        <w:b w:val="0"/>
        <w:bCs w:val="0"/>
        <w:i w:val="0"/>
        <w:iCs w:val="0"/>
        <w:smallCaps w:val="0"/>
        <w:strike w:val="0"/>
        <w:color w:val="000000"/>
        <w:spacing w:val="-10"/>
        <w:w w:val="100"/>
        <w:position w:val="0"/>
        <w:sz w:val="21"/>
        <w:szCs w:val="21"/>
        <w:u w:val="none"/>
      </w:rPr>
    </w:lvl>
    <w:lvl w:ilvl="2">
      <w:start w:val="1"/>
      <w:numFmt w:val="decimal"/>
      <w:lvlText w:val="%1."/>
      <w:lvlJc w:val="left"/>
      <w:rPr>
        <w:rFonts w:ascii="Verdana" w:hAnsi="Verdana" w:cs="Verdana"/>
        <w:b w:val="0"/>
        <w:bCs w:val="0"/>
        <w:i w:val="0"/>
        <w:iCs w:val="0"/>
        <w:smallCaps w:val="0"/>
        <w:strike w:val="0"/>
        <w:color w:val="000000"/>
        <w:spacing w:val="-10"/>
        <w:w w:val="100"/>
        <w:position w:val="0"/>
        <w:sz w:val="21"/>
        <w:szCs w:val="21"/>
        <w:u w:val="none"/>
      </w:rPr>
    </w:lvl>
    <w:lvl w:ilvl="3">
      <w:start w:val="1"/>
      <w:numFmt w:val="decimal"/>
      <w:lvlText w:val="%1."/>
      <w:lvlJc w:val="left"/>
      <w:rPr>
        <w:rFonts w:ascii="Verdana" w:hAnsi="Verdana" w:cs="Verdana"/>
        <w:b w:val="0"/>
        <w:bCs w:val="0"/>
        <w:i w:val="0"/>
        <w:iCs w:val="0"/>
        <w:smallCaps w:val="0"/>
        <w:strike w:val="0"/>
        <w:color w:val="000000"/>
        <w:spacing w:val="-10"/>
        <w:w w:val="100"/>
        <w:position w:val="0"/>
        <w:sz w:val="21"/>
        <w:szCs w:val="21"/>
        <w:u w:val="none"/>
      </w:rPr>
    </w:lvl>
    <w:lvl w:ilvl="4">
      <w:start w:val="1"/>
      <w:numFmt w:val="decimal"/>
      <w:lvlText w:val="%1."/>
      <w:lvlJc w:val="left"/>
      <w:rPr>
        <w:rFonts w:ascii="Verdana" w:hAnsi="Verdana" w:cs="Verdana"/>
        <w:b w:val="0"/>
        <w:bCs w:val="0"/>
        <w:i w:val="0"/>
        <w:iCs w:val="0"/>
        <w:smallCaps w:val="0"/>
        <w:strike w:val="0"/>
        <w:color w:val="000000"/>
        <w:spacing w:val="-10"/>
        <w:w w:val="100"/>
        <w:position w:val="0"/>
        <w:sz w:val="21"/>
        <w:szCs w:val="21"/>
        <w:u w:val="none"/>
      </w:rPr>
    </w:lvl>
    <w:lvl w:ilvl="5">
      <w:start w:val="1"/>
      <w:numFmt w:val="decimal"/>
      <w:lvlText w:val="%1."/>
      <w:lvlJc w:val="left"/>
      <w:rPr>
        <w:rFonts w:ascii="Verdana" w:hAnsi="Verdana" w:cs="Verdana"/>
        <w:b w:val="0"/>
        <w:bCs w:val="0"/>
        <w:i w:val="0"/>
        <w:iCs w:val="0"/>
        <w:smallCaps w:val="0"/>
        <w:strike w:val="0"/>
        <w:color w:val="000000"/>
        <w:spacing w:val="-10"/>
        <w:w w:val="100"/>
        <w:position w:val="0"/>
        <w:sz w:val="21"/>
        <w:szCs w:val="21"/>
        <w:u w:val="none"/>
      </w:rPr>
    </w:lvl>
    <w:lvl w:ilvl="6">
      <w:start w:val="1"/>
      <w:numFmt w:val="decimal"/>
      <w:lvlText w:val="%1."/>
      <w:lvlJc w:val="left"/>
      <w:rPr>
        <w:rFonts w:ascii="Verdana" w:hAnsi="Verdana" w:cs="Verdana"/>
        <w:b w:val="0"/>
        <w:bCs w:val="0"/>
        <w:i w:val="0"/>
        <w:iCs w:val="0"/>
        <w:smallCaps w:val="0"/>
        <w:strike w:val="0"/>
        <w:color w:val="000000"/>
        <w:spacing w:val="-10"/>
        <w:w w:val="100"/>
        <w:position w:val="0"/>
        <w:sz w:val="21"/>
        <w:szCs w:val="21"/>
        <w:u w:val="none"/>
      </w:rPr>
    </w:lvl>
    <w:lvl w:ilvl="7">
      <w:start w:val="1"/>
      <w:numFmt w:val="decimal"/>
      <w:lvlText w:val="%1."/>
      <w:lvlJc w:val="left"/>
      <w:rPr>
        <w:rFonts w:ascii="Verdana" w:hAnsi="Verdana" w:cs="Verdana"/>
        <w:b w:val="0"/>
        <w:bCs w:val="0"/>
        <w:i w:val="0"/>
        <w:iCs w:val="0"/>
        <w:smallCaps w:val="0"/>
        <w:strike w:val="0"/>
        <w:color w:val="000000"/>
        <w:spacing w:val="-10"/>
        <w:w w:val="100"/>
        <w:position w:val="0"/>
        <w:sz w:val="21"/>
        <w:szCs w:val="21"/>
        <w:u w:val="none"/>
      </w:rPr>
    </w:lvl>
    <w:lvl w:ilvl="8">
      <w:start w:val="1"/>
      <w:numFmt w:val="decimal"/>
      <w:lvlText w:val="%1."/>
      <w:lvlJc w:val="left"/>
      <w:rPr>
        <w:rFonts w:ascii="Verdana" w:hAnsi="Verdana" w:cs="Verdana"/>
        <w:b w:val="0"/>
        <w:bCs w:val="0"/>
        <w:i w:val="0"/>
        <w:iCs w:val="0"/>
        <w:smallCaps w:val="0"/>
        <w:strike w:val="0"/>
        <w:color w:val="000000"/>
        <w:spacing w:val="-10"/>
        <w:w w:val="100"/>
        <w:position w:val="0"/>
        <w:sz w:val="21"/>
        <w:szCs w:val="21"/>
        <w:u w:val="none"/>
      </w:rPr>
    </w:lvl>
  </w:abstractNum>
  <w:abstractNum w:abstractNumId="5" w15:restartNumberingAfterBreak="0">
    <w:nsid w:val="1F8145E3"/>
    <w:multiLevelType w:val="hybridMultilevel"/>
    <w:tmpl w:val="876493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D3747A"/>
    <w:multiLevelType w:val="hybridMultilevel"/>
    <w:tmpl w:val="8D5C6D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6E0B06"/>
    <w:multiLevelType w:val="hybridMultilevel"/>
    <w:tmpl w:val="52D29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8C1041B"/>
    <w:multiLevelType w:val="hybridMultilevel"/>
    <w:tmpl w:val="49EE8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DF4916"/>
    <w:multiLevelType w:val="hybridMultilevel"/>
    <w:tmpl w:val="2758AF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FBF1D49"/>
    <w:multiLevelType w:val="hybridMultilevel"/>
    <w:tmpl w:val="489270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784EE5"/>
    <w:multiLevelType w:val="hybridMultilevel"/>
    <w:tmpl w:val="DD3836C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2" w15:restartNumberingAfterBreak="0">
    <w:nsid w:val="50AC2238"/>
    <w:multiLevelType w:val="hybridMultilevel"/>
    <w:tmpl w:val="D2D60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33D7F2B"/>
    <w:multiLevelType w:val="hybridMultilevel"/>
    <w:tmpl w:val="B8F64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6C174F0"/>
    <w:multiLevelType w:val="hybridMultilevel"/>
    <w:tmpl w:val="E1865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7B87ADC"/>
    <w:multiLevelType w:val="hybridMultilevel"/>
    <w:tmpl w:val="525CE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99B49D1"/>
    <w:multiLevelType w:val="hybridMultilevel"/>
    <w:tmpl w:val="52D87F6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5E871C93"/>
    <w:multiLevelType w:val="hybridMultilevel"/>
    <w:tmpl w:val="D01E96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C8627B1"/>
    <w:multiLevelType w:val="hybridMultilevel"/>
    <w:tmpl w:val="7EF03BBA"/>
    <w:lvl w:ilvl="0" w:tplc="F2C4F17A">
      <w:start w:val="1"/>
      <w:numFmt w:val="lowerLetter"/>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A851653"/>
    <w:multiLevelType w:val="hybridMultilevel"/>
    <w:tmpl w:val="65501D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B751E1"/>
    <w:multiLevelType w:val="hybridMultilevel"/>
    <w:tmpl w:val="94BA19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E976C6"/>
    <w:multiLevelType w:val="hybridMultilevel"/>
    <w:tmpl w:val="D6C83CD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2"/>
  </w:num>
  <w:num w:numId="4">
    <w:abstractNumId w:val="16"/>
  </w:num>
  <w:num w:numId="5">
    <w:abstractNumId w:val="1"/>
  </w:num>
  <w:num w:numId="6">
    <w:abstractNumId w:val="4"/>
  </w:num>
  <w:num w:numId="7">
    <w:abstractNumId w:val="6"/>
  </w:num>
  <w:num w:numId="8">
    <w:abstractNumId w:val="12"/>
  </w:num>
  <w:num w:numId="9">
    <w:abstractNumId w:val="15"/>
  </w:num>
  <w:num w:numId="10">
    <w:abstractNumId w:val="21"/>
  </w:num>
  <w:num w:numId="11">
    <w:abstractNumId w:val="11"/>
  </w:num>
  <w:num w:numId="12">
    <w:abstractNumId w:val="8"/>
  </w:num>
  <w:num w:numId="13">
    <w:abstractNumId w:val="5"/>
  </w:num>
  <w:num w:numId="14">
    <w:abstractNumId w:val="13"/>
  </w:num>
  <w:num w:numId="15">
    <w:abstractNumId w:val="19"/>
  </w:num>
  <w:num w:numId="16">
    <w:abstractNumId w:val="7"/>
  </w:num>
  <w:num w:numId="17">
    <w:abstractNumId w:val="20"/>
  </w:num>
  <w:num w:numId="18">
    <w:abstractNumId w:val="14"/>
  </w:num>
  <w:num w:numId="19">
    <w:abstractNumId w:val="10"/>
  </w:num>
  <w:num w:numId="20">
    <w:abstractNumId w:val="17"/>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E9B"/>
    <w:rsid w:val="00002D82"/>
    <w:rsid w:val="0001597F"/>
    <w:rsid w:val="00021ED1"/>
    <w:rsid w:val="00047D0B"/>
    <w:rsid w:val="000571F8"/>
    <w:rsid w:val="0007276F"/>
    <w:rsid w:val="000B739C"/>
    <w:rsid w:val="000C1642"/>
    <w:rsid w:val="000C39F9"/>
    <w:rsid w:val="000F0DA9"/>
    <w:rsid w:val="000F16F4"/>
    <w:rsid w:val="000F789A"/>
    <w:rsid w:val="000F7FE5"/>
    <w:rsid w:val="00100C48"/>
    <w:rsid w:val="00106A6D"/>
    <w:rsid w:val="00114DBB"/>
    <w:rsid w:val="00126A56"/>
    <w:rsid w:val="00144105"/>
    <w:rsid w:val="001A6B45"/>
    <w:rsid w:val="001A7EBB"/>
    <w:rsid w:val="001D014F"/>
    <w:rsid w:val="001D3389"/>
    <w:rsid w:val="001E3538"/>
    <w:rsid w:val="001E7A80"/>
    <w:rsid w:val="001F1DFA"/>
    <w:rsid w:val="002038EF"/>
    <w:rsid w:val="00220051"/>
    <w:rsid w:val="002247A0"/>
    <w:rsid w:val="002332B2"/>
    <w:rsid w:val="00237539"/>
    <w:rsid w:val="00243981"/>
    <w:rsid w:val="00263276"/>
    <w:rsid w:val="00281440"/>
    <w:rsid w:val="00286FDB"/>
    <w:rsid w:val="002922E2"/>
    <w:rsid w:val="002D7286"/>
    <w:rsid w:val="002E2D52"/>
    <w:rsid w:val="002F66F9"/>
    <w:rsid w:val="0030612B"/>
    <w:rsid w:val="0032676A"/>
    <w:rsid w:val="0032730C"/>
    <w:rsid w:val="00331846"/>
    <w:rsid w:val="003527A6"/>
    <w:rsid w:val="003536B4"/>
    <w:rsid w:val="00363835"/>
    <w:rsid w:val="00373F46"/>
    <w:rsid w:val="0037485B"/>
    <w:rsid w:val="00380EFA"/>
    <w:rsid w:val="003821A8"/>
    <w:rsid w:val="00391918"/>
    <w:rsid w:val="003F0CCA"/>
    <w:rsid w:val="004003B6"/>
    <w:rsid w:val="00405D33"/>
    <w:rsid w:val="00414E3A"/>
    <w:rsid w:val="004359AF"/>
    <w:rsid w:val="004410C0"/>
    <w:rsid w:val="00485186"/>
    <w:rsid w:val="004B5BB2"/>
    <w:rsid w:val="004B6CD6"/>
    <w:rsid w:val="004C0746"/>
    <w:rsid w:val="004E1966"/>
    <w:rsid w:val="004F69BE"/>
    <w:rsid w:val="00514F8A"/>
    <w:rsid w:val="005204AD"/>
    <w:rsid w:val="00533A3F"/>
    <w:rsid w:val="00537A56"/>
    <w:rsid w:val="00551A53"/>
    <w:rsid w:val="00573EBF"/>
    <w:rsid w:val="005A4676"/>
    <w:rsid w:val="005D360F"/>
    <w:rsid w:val="005E44B0"/>
    <w:rsid w:val="00601760"/>
    <w:rsid w:val="006033B2"/>
    <w:rsid w:val="0060773F"/>
    <w:rsid w:val="006229BF"/>
    <w:rsid w:val="0068343C"/>
    <w:rsid w:val="006867F4"/>
    <w:rsid w:val="00687826"/>
    <w:rsid w:val="00694E6E"/>
    <w:rsid w:val="006A1797"/>
    <w:rsid w:val="006A2EEE"/>
    <w:rsid w:val="007037EA"/>
    <w:rsid w:val="007116E7"/>
    <w:rsid w:val="00730845"/>
    <w:rsid w:val="007458F5"/>
    <w:rsid w:val="0075035E"/>
    <w:rsid w:val="0075539D"/>
    <w:rsid w:val="00755E3A"/>
    <w:rsid w:val="00775554"/>
    <w:rsid w:val="00775F0E"/>
    <w:rsid w:val="00777251"/>
    <w:rsid w:val="00783D3B"/>
    <w:rsid w:val="00784BDB"/>
    <w:rsid w:val="00784D3F"/>
    <w:rsid w:val="00786024"/>
    <w:rsid w:val="007947BC"/>
    <w:rsid w:val="00796DFD"/>
    <w:rsid w:val="007B4AAF"/>
    <w:rsid w:val="007D71B0"/>
    <w:rsid w:val="007F2222"/>
    <w:rsid w:val="007F229A"/>
    <w:rsid w:val="007F4F03"/>
    <w:rsid w:val="00803357"/>
    <w:rsid w:val="00805FCD"/>
    <w:rsid w:val="0081229D"/>
    <w:rsid w:val="00841A10"/>
    <w:rsid w:val="0085422A"/>
    <w:rsid w:val="00860991"/>
    <w:rsid w:val="00873285"/>
    <w:rsid w:val="00886319"/>
    <w:rsid w:val="00895A17"/>
    <w:rsid w:val="008A679A"/>
    <w:rsid w:val="008A7B18"/>
    <w:rsid w:val="008C0CE3"/>
    <w:rsid w:val="008D14BA"/>
    <w:rsid w:val="008D2707"/>
    <w:rsid w:val="008E23DB"/>
    <w:rsid w:val="00907883"/>
    <w:rsid w:val="00910046"/>
    <w:rsid w:val="00910DB2"/>
    <w:rsid w:val="00913C6E"/>
    <w:rsid w:val="00927739"/>
    <w:rsid w:val="00931FFD"/>
    <w:rsid w:val="00940446"/>
    <w:rsid w:val="00945904"/>
    <w:rsid w:val="009510CC"/>
    <w:rsid w:val="009528C3"/>
    <w:rsid w:val="00955457"/>
    <w:rsid w:val="00961304"/>
    <w:rsid w:val="0096784D"/>
    <w:rsid w:val="00986A5F"/>
    <w:rsid w:val="009A10FA"/>
    <w:rsid w:val="009A37D5"/>
    <w:rsid w:val="009A7C24"/>
    <w:rsid w:val="009E351B"/>
    <w:rsid w:val="009E403A"/>
    <w:rsid w:val="009F26F2"/>
    <w:rsid w:val="009F2BB9"/>
    <w:rsid w:val="009F6B74"/>
    <w:rsid w:val="00A07980"/>
    <w:rsid w:val="00A108F9"/>
    <w:rsid w:val="00A2015D"/>
    <w:rsid w:val="00A23F9D"/>
    <w:rsid w:val="00A302C7"/>
    <w:rsid w:val="00A37316"/>
    <w:rsid w:val="00A51CDF"/>
    <w:rsid w:val="00A54DE4"/>
    <w:rsid w:val="00A62869"/>
    <w:rsid w:val="00A66EC0"/>
    <w:rsid w:val="00A751EC"/>
    <w:rsid w:val="00AB3359"/>
    <w:rsid w:val="00AB481A"/>
    <w:rsid w:val="00AD155F"/>
    <w:rsid w:val="00AE60F9"/>
    <w:rsid w:val="00AF1179"/>
    <w:rsid w:val="00AF29CA"/>
    <w:rsid w:val="00AF653C"/>
    <w:rsid w:val="00B02178"/>
    <w:rsid w:val="00B16ACE"/>
    <w:rsid w:val="00B35D20"/>
    <w:rsid w:val="00B70A43"/>
    <w:rsid w:val="00B84C6D"/>
    <w:rsid w:val="00B8577A"/>
    <w:rsid w:val="00BB0D79"/>
    <w:rsid w:val="00BE239C"/>
    <w:rsid w:val="00BF2F28"/>
    <w:rsid w:val="00BF42B2"/>
    <w:rsid w:val="00C01176"/>
    <w:rsid w:val="00C17E9B"/>
    <w:rsid w:val="00C75850"/>
    <w:rsid w:val="00C81306"/>
    <w:rsid w:val="00C846CA"/>
    <w:rsid w:val="00C86087"/>
    <w:rsid w:val="00C93B9E"/>
    <w:rsid w:val="00CA5555"/>
    <w:rsid w:val="00CB4A6B"/>
    <w:rsid w:val="00CC305A"/>
    <w:rsid w:val="00CD2472"/>
    <w:rsid w:val="00CF1CD1"/>
    <w:rsid w:val="00D02630"/>
    <w:rsid w:val="00D1388A"/>
    <w:rsid w:val="00D2554D"/>
    <w:rsid w:val="00D3593B"/>
    <w:rsid w:val="00DC7F24"/>
    <w:rsid w:val="00DD1150"/>
    <w:rsid w:val="00DD7971"/>
    <w:rsid w:val="00DF1B09"/>
    <w:rsid w:val="00DF764C"/>
    <w:rsid w:val="00E0175F"/>
    <w:rsid w:val="00E3417F"/>
    <w:rsid w:val="00E35E99"/>
    <w:rsid w:val="00E609FE"/>
    <w:rsid w:val="00E71A4C"/>
    <w:rsid w:val="00E73521"/>
    <w:rsid w:val="00E80FB8"/>
    <w:rsid w:val="00E95E71"/>
    <w:rsid w:val="00EA2A15"/>
    <w:rsid w:val="00EB13E7"/>
    <w:rsid w:val="00EB6824"/>
    <w:rsid w:val="00EC48CD"/>
    <w:rsid w:val="00EC527B"/>
    <w:rsid w:val="00ED5504"/>
    <w:rsid w:val="00EE1AEB"/>
    <w:rsid w:val="00EF56E1"/>
    <w:rsid w:val="00F0703D"/>
    <w:rsid w:val="00F12E7F"/>
    <w:rsid w:val="00F3154A"/>
    <w:rsid w:val="00F37D6B"/>
    <w:rsid w:val="00F40501"/>
    <w:rsid w:val="00F466F4"/>
    <w:rsid w:val="00F53560"/>
    <w:rsid w:val="00F577BD"/>
    <w:rsid w:val="00F83C56"/>
    <w:rsid w:val="00F97160"/>
    <w:rsid w:val="00FA1757"/>
    <w:rsid w:val="00FA4665"/>
    <w:rsid w:val="00FA4C28"/>
    <w:rsid w:val="00FB05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76C48"/>
  <w15:docId w15:val="{15DB6A31-DB71-486B-B2D6-DE172100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5E44B0"/>
    <w:pPr>
      <w:suppressAutoHyphens/>
      <w:spacing w:after="0" w:line="240" w:lineRule="auto"/>
    </w:pPr>
    <w:rPr>
      <w:rFonts w:ascii="Calibri" w:eastAsia="Calibri" w:hAnsi="Calibri" w:cs="Calibri"/>
      <w:lang w:eastAsia="zh-CN"/>
    </w:rPr>
  </w:style>
  <w:style w:type="paragraph" w:customStyle="1" w:styleId="Zawartotabeli">
    <w:name w:val="Zawartość tabeli"/>
    <w:basedOn w:val="Normalny"/>
    <w:rsid w:val="00EF56E1"/>
    <w:pPr>
      <w:suppressLineNumbers/>
      <w:suppressAutoHyphens/>
    </w:pPr>
    <w:rPr>
      <w:rFonts w:ascii="Calibri" w:eastAsia="Calibri" w:hAnsi="Calibri" w:cs="Calibri"/>
      <w:lang w:eastAsia="zh-CN"/>
    </w:rPr>
  </w:style>
  <w:style w:type="paragraph" w:styleId="Akapitzlist">
    <w:name w:val="List Paragraph"/>
    <w:basedOn w:val="Normalny"/>
    <w:uiPriority w:val="34"/>
    <w:qFormat/>
    <w:rsid w:val="00100C48"/>
    <w:pPr>
      <w:ind w:left="720"/>
      <w:contextualSpacing/>
    </w:pPr>
  </w:style>
  <w:style w:type="character" w:customStyle="1" w:styleId="Teksttreci">
    <w:name w:val="Tekst treści_"/>
    <w:link w:val="Teksttreci1"/>
    <w:uiPriority w:val="99"/>
    <w:locked/>
    <w:rsid w:val="00EB13E7"/>
    <w:rPr>
      <w:rFonts w:ascii="Verdana" w:hAnsi="Verdana" w:cs="Verdana"/>
      <w:spacing w:val="-10"/>
      <w:sz w:val="21"/>
      <w:szCs w:val="21"/>
      <w:shd w:val="clear" w:color="auto" w:fill="FFFFFF"/>
    </w:rPr>
  </w:style>
  <w:style w:type="character" w:customStyle="1" w:styleId="Nagwek3">
    <w:name w:val="Nagłówek #3_"/>
    <w:link w:val="Nagwek31"/>
    <w:uiPriority w:val="99"/>
    <w:locked/>
    <w:rsid w:val="00EB13E7"/>
    <w:rPr>
      <w:rFonts w:ascii="Verdana" w:hAnsi="Verdana" w:cs="Verdana"/>
      <w:spacing w:val="-10"/>
      <w:sz w:val="21"/>
      <w:szCs w:val="21"/>
      <w:shd w:val="clear" w:color="auto" w:fill="FFFFFF"/>
    </w:rPr>
  </w:style>
  <w:style w:type="paragraph" w:customStyle="1" w:styleId="Teksttreci1">
    <w:name w:val="Tekst treści1"/>
    <w:basedOn w:val="Normalny"/>
    <w:link w:val="Teksttreci"/>
    <w:uiPriority w:val="99"/>
    <w:rsid w:val="00EB13E7"/>
    <w:pPr>
      <w:widowControl w:val="0"/>
      <w:shd w:val="clear" w:color="auto" w:fill="FFFFFF"/>
      <w:spacing w:before="240" w:after="240" w:line="240" w:lineRule="atLeast"/>
      <w:ind w:hanging="620"/>
      <w:jc w:val="center"/>
    </w:pPr>
    <w:rPr>
      <w:rFonts w:ascii="Verdana" w:hAnsi="Verdana" w:cs="Verdana"/>
      <w:spacing w:val="-10"/>
      <w:sz w:val="21"/>
      <w:szCs w:val="21"/>
    </w:rPr>
  </w:style>
  <w:style w:type="paragraph" w:customStyle="1" w:styleId="Nagwek31">
    <w:name w:val="Nagłówek #31"/>
    <w:basedOn w:val="Normalny"/>
    <w:link w:val="Nagwek3"/>
    <w:uiPriority w:val="99"/>
    <w:rsid w:val="00EB13E7"/>
    <w:pPr>
      <w:widowControl w:val="0"/>
      <w:shd w:val="clear" w:color="auto" w:fill="FFFFFF"/>
      <w:spacing w:before="240" w:after="240" w:line="240" w:lineRule="atLeast"/>
      <w:ind w:hanging="480"/>
      <w:outlineLvl w:val="2"/>
    </w:pPr>
    <w:rPr>
      <w:rFonts w:ascii="Verdana" w:hAnsi="Verdana" w:cs="Verdana"/>
      <w:spacing w:val="-10"/>
      <w:sz w:val="21"/>
      <w:szCs w:val="21"/>
    </w:rPr>
  </w:style>
  <w:style w:type="paragraph" w:customStyle="1" w:styleId="Default">
    <w:name w:val="Default"/>
    <w:rsid w:val="009E351B"/>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AF65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53C"/>
  </w:style>
  <w:style w:type="paragraph" w:styleId="Stopka">
    <w:name w:val="footer"/>
    <w:basedOn w:val="Normalny"/>
    <w:link w:val="StopkaZnak"/>
    <w:uiPriority w:val="99"/>
    <w:unhideWhenUsed/>
    <w:rsid w:val="00AF65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53C"/>
  </w:style>
  <w:style w:type="paragraph" w:styleId="Tekstdymka">
    <w:name w:val="Balloon Text"/>
    <w:basedOn w:val="Normalny"/>
    <w:link w:val="TekstdymkaZnak"/>
    <w:uiPriority w:val="99"/>
    <w:semiHidden/>
    <w:unhideWhenUsed/>
    <w:rsid w:val="00AF65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E44B9-6D96-4345-B276-F4DA54333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7502</Words>
  <Characters>45012</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W.Piegat</cp:lastModifiedBy>
  <cp:revision>2</cp:revision>
  <cp:lastPrinted>2020-10-29T09:49:00Z</cp:lastPrinted>
  <dcterms:created xsi:type="dcterms:W3CDTF">2020-11-13T12:30:00Z</dcterms:created>
  <dcterms:modified xsi:type="dcterms:W3CDTF">2020-11-13T12:30:00Z</dcterms:modified>
</cp:coreProperties>
</file>