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A87CAD" w:rsidRDefault="00843672" w:rsidP="006C18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   </w:t>
      </w:r>
      <w:r w:rsidR="007D5A0E" w:rsidRPr="00A87CA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Protokół Nr </w:t>
      </w:r>
      <w:r w:rsidR="00A87CA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7</w:t>
      </w:r>
      <w:r w:rsidR="00520F7D" w:rsidRPr="00A87CA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/</w:t>
      </w:r>
      <w:r w:rsidR="005B3B17" w:rsidRPr="00A87CA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A87CA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9</w:t>
      </w:r>
    </w:p>
    <w:p w:rsidR="005E6545" w:rsidRPr="00A87CAD" w:rsidRDefault="005E6545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545" w:rsidRPr="00A87CAD" w:rsidRDefault="005E6545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z posiedzenia Komisji </w:t>
      </w:r>
      <w:r w:rsidR="00A60804" w:rsidRPr="00A87CAD">
        <w:rPr>
          <w:rFonts w:ascii="Arial" w:hAnsi="Arial" w:cs="Arial"/>
          <w:sz w:val="24"/>
          <w:szCs w:val="24"/>
        </w:rPr>
        <w:t>Ogólnospołecznej odbytej w dniu</w:t>
      </w:r>
      <w:r w:rsidR="00E04BD9" w:rsidRPr="00A87CAD">
        <w:rPr>
          <w:rFonts w:ascii="Arial" w:hAnsi="Arial" w:cs="Arial"/>
          <w:sz w:val="24"/>
          <w:szCs w:val="24"/>
        </w:rPr>
        <w:t xml:space="preserve"> </w:t>
      </w:r>
      <w:r w:rsidR="00E04BD9" w:rsidRPr="00A87CAD">
        <w:rPr>
          <w:rFonts w:ascii="Arial" w:hAnsi="Arial" w:cs="Arial"/>
          <w:b/>
          <w:sz w:val="24"/>
          <w:szCs w:val="24"/>
        </w:rPr>
        <w:t>26 sierpnia br.</w:t>
      </w:r>
      <w:r w:rsidR="00E04BD9" w:rsidRPr="00A87CAD">
        <w:rPr>
          <w:rFonts w:ascii="Arial" w:hAnsi="Arial" w:cs="Arial"/>
          <w:sz w:val="24"/>
          <w:szCs w:val="24"/>
        </w:rPr>
        <w:t xml:space="preserve"> </w:t>
      </w:r>
      <w:r w:rsidRPr="00A87CAD">
        <w:rPr>
          <w:rFonts w:ascii="Arial" w:hAnsi="Arial" w:cs="Arial"/>
          <w:sz w:val="24"/>
          <w:szCs w:val="24"/>
        </w:rPr>
        <w:t>w sali konferencyjnej Starostwa Powiatowego w Zduńskiej Woli,</w:t>
      </w:r>
      <w:r w:rsidR="00F91236" w:rsidRPr="00A87CAD">
        <w:rPr>
          <w:rFonts w:ascii="Arial" w:hAnsi="Arial" w:cs="Arial"/>
          <w:sz w:val="24"/>
          <w:szCs w:val="24"/>
        </w:rPr>
        <w:t xml:space="preserve"> ul. Złotnickiego 25,</w:t>
      </w:r>
      <w:bookmarkStart w:id="0" w:name="_GoBack"/>
      <w:bookmarkEnd w:id="0"/>
      <w:r w:rsidR="00F91236" w:rsidRPr="00A87CAD">
        <w:rPr>
          <w:rFonts w:ascii="Arial" w:hAnsi="Arial" w:cs="Arial"/>
          <w:sz w:val="24"/>
          <w:szCs w:val="24"/>
        </w:rPr>
        <w:t xml:space="preserve"> o godz. 14:00 – </w:t>
      </w:r>
      <w:r w:rsidR="00C87AC1" w:rsidRPr="00A87CAD">
        <w:rPr>
          <w:rFonts w:ascii="Arial" w:hAnsi="Arial" w:cs="Arial"/>
          <w:sz w:val="24"/>
          <w:szCs w:val="24"/>
        </w:rPr>
        <w:t>14</w:t>
      </w:r>
      <w:r w:rsidRPr="00A87CAD">
        <w:rPr>
          <w:rFonts w:ascii="Arial" w:hAnsi="Arial" w:cs="Arial"/>
          <w:sz w:val="24"/>
          <w:szCs w:val="24"/>
        </w:rPr>
        <w:t>.</w:t>
      </w:r>
      <w:r w:rsidR="00C87AC1" w:rsidRPr="00A87CAD">
        <w:rPr>
          <w:rFonts w:ascii="Arial" w:hAnsi="Arial" w:cs="Arial"/>
          <w:sz w:val="24"/>
          <w:szCs w:val="24"/>
        </w:rPr>
        <w:t>3</w:t>
      </w:r>
      <w:r w:rsidRPr="00A87CAD">
        <w:rPr>
          <w:rFonts w:ascii="Arial" w:hAnsi="Arial" w:cs="Arial"/>
          <w:sz w:val="24"/>
          <w:szCs w:val="24"/>
        </w:rPr>
        <w:t>0.</w:t>
      </w:r>
    </w:p>
    <w:p w:rsidR="005E6545" w:rsidRPr="00A87CAD" w:rsidRDefault="005E6545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545" w:rsidRPr="00A87CAD" w:rsidRDefault="005E6545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Lista obecności członków Komisji jak i zaproszonych gości, stanowi załącznik do protokołu.</w:t>
      </w:r>
    </w:p>
    <w:p w:rsidR="00241485" w:rsidRPr="00A87CAD" w:rsidRDefault="00241485" w:rsidP="0024148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u w:val="single"/>
          <w:lang w:val="pl-PL"/>
        </w:rPr>
      </w:pPr>
      <w:r w:rsidRPr="00A87CAD">
        <w:rPr>
          <w:rFonts w:ascii="Arial" w:eastAsia="Arial" w:hAnsi="Arial" w:cs="Arial"/>
          <w:sz w:val="24"/>
          <w:szCs w:val="24"/>
          <w:u w:val="single"/>
          <w:lang w:val="pl-PL"/>
        </w:rPr>
        <w:t>W posiedzeniu udział wzięli:</w:t>
      </w:r>
    </w:p>
    <w:p w:rsidR="00241485" w:rsidRPr="00A87CAD" w:rsidRDefault="00241485" w:rsidP="0024148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87CAD">
        <w:rPr>
          <w:rFonts w:ascii="Arial" w:hAnsi="Arial" w:cs="Arial"/>
        </w:rPr>
        <w:t>1.  Marcin Łabędzki</w:t>
      </w:r>
      <w:r w:rsidRPr="00A87CAD">
        <w:rPr>
          <w:rFonts w:ascii="Arial" w:hAnsi="Arial" w:cs="Arial"/>
        </w:rPr>
        <w:br/>
        <w:t xml:space="preserve">2.  Ewa Mielczarek - Sójka </w:t>
      </w:r>
      <w:r w:rsidRPr="00A87CAD">
        <w:rPr>
          <w:rFonts w:ascii="Arial" w:hAnsi="Arial" w:cs="Arial"/>
        </w:rPr>
        <w:br/>
        <w:t>3.  Piotr Warchlewski</w:t>
      </w:r>
      <w:r w:rsidRPr="00A87CAD">
        <w:rPr>
          <w:rFonts w:ascii="Arial" w:hAnsi="Arial" w:cs="Arial"/>
        </w:rPr>
        <w:br/>
        <w:t xml:space="preserve">4.  Katarzyna Chwiałkowska </w:t>
      </w:r>
    </w:p>
    <w:p w:rsidR="00241485" w:rsidRPr="00A87CAD" w:rsidRDefault="00241485" w:rsidP="0024148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87CAD">
        <w:rPr>
          <w:rFonts w:ascii="Arial" w:eastAsia="Arial" w:hAnsi="Arial" w:cs="Arial"/>
        </w:rPr>
        <w:t xml:space="preserve">5.  Paweł Mataśka </w:t>
      </w:r>
    </w:p>
    <w:p w:rsidR="00241485" w:rsidRPr="00A87CAD" w:rsidRDefault="00241485" w:rsidP="00241485">
      <w:pPr>
        <w:pStyle w:val="Normalny1"/>
        <w:numPr>
          <w:ilvl w:val="0"/>
          <w:numId w:val="3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hAnsi="Arial" w:cs="Arial"/>
          <w:sz w:val="24"/>
          <w:szCs w:val="24"/>
          <w:lang w:val="pl-PL"/>
        </w:rPr>
        <w:t>Wojciech Rychlik</w:t>
      </w:r>
    </w:p>
    <w:p w:rsidR="00241485" w:rsidRPr="00A87CAD" w:rsidRDefault="00241485" w:rsidP="00241485">
      <w:pPr>
        <w:pStyle w:val="Normalny1"/>
        <w:numPr>
          <w:ilvl w:val="0"/>
          <w:numId w:val="3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hAnsi="Arial" w:cs="Arial"/>
          <w:sz w:val="24"/>
          <w:szCs w:val="24"/>
          <w:lang w:val="pl-PL"/>
        </w:rPr>
        <w:t>Hanna Iwaniuk</w:t>
      </w:r>
    </w:p>
    <w:p w:rsidR="00241485" w:rsidRPr="00A87CAD" w:rsidRDefault="00241485" w:rsidP="00241485">
      <w:pPr>
        <w:pStyle w:val="Normalny1"/>
        <w:numPr>
          <w:ilvl w:val="0"/>
          <w:numId w:val="31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284" w:hanging="284"/>
        <w:contextualSpacing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hAnsi="Arial" w:cs="Arial"/>
          <w:sz w:val="24"/>
          <w:szCs w:val="24"/>
          <w:lang w:val="pl-PL"/>
        </w:rPr>
        <w:t>Dawid Mazurkiewicz</w:t>
      </w:r>
      <w:r w:rsidRPr="00A87CAD">
        <w:rPr>
          <w:rFonts w:ascii="Arial" w:hAnsi="Arial" w:cs="Arial"/>
          <w:sz w:val="24"/>
          <w:szCs w:val="24"/>
          <w:lang w:val="pl-PL"/>
        </w:rPr>
        <w:br/>
      </w:r>
    </w:p>
    <w:p w:rsidR="007D5A0E" w:rsidRPr="00A87CAD" w:rsidRDefault="007D5A0E" w:rsidP="006C18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A87CAD" w:rsidRDefault="007D5A0E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Otwarcie posiedzenia Komisji.</w:t>
      </w:r>
    </w:p>
    <w:p w:rsidR="007D5A0E" w:rsidRPr="00A87CAD" w:rsidRDefault="007D5A0E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A87CAD" w:rsidRDefault="007D5A0E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Otwarcia posiedzenia dokonał Przewodniczący</w:t>
      </w:r>
      <w:r w:rsidR="008416E8" w:rsidRPr="00A87CAD">
        <w:rPr>
          <w:rFonts w:ascii="Arial" w:hAnsi="Arial" w:cs="Arial"/>
          <w:sz w:val="24"/>
          <w:szCs w:val="24"/>
        </w:rPr>
        <w:t xml:space="preserve"> komisji </w:t>
      </w:r>
      <w:r w:rsidRPr="00A87CAD">
        <w:rPr>
          <w:rFonts w:ascii="Arial" w:hAnsi="Arial" w:cs="Arial"/>
          <w:sz w:val="24"/>
          <w:szCs w:val="24"/>
        </w:rPr>
        <w:t>witając członków Komisji jak i zaproszonych gości.</w:t>
      </w:r>
    </w:p>
    <w:p w:rsidR="00164495" w:rsidRPr="00A87CAD" w:rsidRDefault="00164495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171F" w:rsidRPr="00A87CAD" w:rsidRDefault="007D5A0E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Punkt 2</w:t>
      </w:r>
    </w:p>
    <w:p w:rsidR="007D5A0E" w:rsidRPr="00A87CAD" w:rsidRDefault="007D5A0E" w:rsidP="006C1832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87CAD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E04BD9" w:rsidRPr="00A87CAD" w:rsidRDefault="00E04BD9" w:rsidP="00E04BD9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Otwarcie posiedzenia Komisji.</w:t>
      </w:r>
    </w:p>
    <w:p w:rsidR="00E04BD9" w:rsidRPr="00A87CAD" w:rsidRDefault="00E04BD9" w:rsidP="00E04BD9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Zatwierdzenie porządku posiedzenia Komisji.</w:t>
      </w:r>
    </w:p>
    <w:p w:rsidR="00E04BD9" w:rsidRPr="00A87CAD" w:rsidRDefault="00E04BD9" w:rsidP="00E04BD9">
      <w:pPr>
        <w:pStyle w:val="Standard"/>
        <w:numPr>
          <w:ilvl w:val="0"/>
          <w:numId w:val="14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A87CAD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Raport i Opinia z badania rocznego sprawozdania finansowego za rok obrotowy 2018 Zduńskowolskiego Szpitala Powiatowego Sp. o.o. w Zduńskiej Woli wraz </w:t>
      </w:r>
      <w:r w:rsidR="00BC700C"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A87CA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 wynikiem finansowym oraz Sprawozdanie Rady Nadzorczej Zduńskowolskiego Szpitala Powiatowego Sp. z o.o. w Zduńskiej Woli.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wyboru przedstawiciela Rady Powiatu Zduńskowolskiego na kandydata do Powiatowej Społecznej Rady do Spraw Osób Niepełnosprawnych przy Staroście Zduńskowolskim.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ustalenia planu sieci publicznych szkół ponadpodstawowych i szkół specjalnych mających siedzibę na obszarze Powiatu Zduńskowolskiego, od 1 września 2019 r. 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stwierdzenia przekształcenia dotychczasowego trzyletniego I Liceum Ogólnokształcącego im. Kazimierza Wielkiego w Zduńskiej Woli w czteroletnie I Liceum Ogólnokształcące im. Kazimierza Wielkiego w Zduńskiej Woli – ED.68.2019.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87CAD">
        <w:rPr>
          <w:rFonts w:ascii="Arial" w:hAnsi="Arial" w:cs="Arial"/>
          <w:sz w:val="24"/>
          <w:szCs w:val="24"/>
        </w:rPr>
        <w:t>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II Liceum Ogólnokształcącego im. Jana Pawła II</w:t>
      </w:r>
      <w:r w:rsidRPr="00A87CAD">
        <w:rPr>
          <w:rFonts w:ascii="Arial" w:hAnsi="Arial" w:cs="Arial"/>
          <w:sz w:val="24"/>
          <w:szCs w:val="24"/>
        </w:rPr>
        <w:br/>
        <w:t>w Zduńskiej Woli w czteroletnie II Liceum Ogólnokształcące im. Jana Pawła</w:t>
      </w:r>
      <w:r w:rsidRPr="00A87CAD">
        <w:rPr>
          <w:rFonts w:ascii="Arial" w:hAnsi="Arial" w:cs="Arial"/>
          <w:sz w:val="24"/>
          <w:szCs w:val="24"/>
        </w:rPr>
        <w:br/>
        <w:t>II w Zduńskiej Woli - ED.69.2019.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Zaopiniowanie projektu</w:t>
      </w:r>
      <w:r w:rsidRPr="00A87CAD">
        <w:rPr>
          <w:rFonts w:ascii="Arial" w:hAnsi="Arial" w:cs="Arial"/>
          <w:sz w:val="24"/>
          <w:szCs w:val="24"/>
        </w:rPr>
        <w:t xml:space="preserve"> 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III Liceum Ogólnokształcącego w Zduńskiej Woli</w:t>
      </w:r>
      <w:r w:rsidRPr="00A87CAD">
        <w:rPr>
          <w:rFonts w:ascii="Arial" w:hAnsi="Arial" w:cs="Arial"/>
          <w:sz w:val="24"/>
          <w:szCs w:val="24"/>
        </w:rPr>
        <w:br/>
        <w:t xml:space="preserve">w czteroletnie III Liceum Ogólnokształcące w Zduńskiej Woli - ED.70.2019.  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87CAD">
        <w:rPr>
          <w:rFonts w:ascii="Arial" w:hAnsi="Arial" w:cs="Arial"/>
          <w:sz w:val="24"/>
          <w:szCs w:val="24"/>
        </w:rPr>
        <w:t>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trzyletniego Liceum Ogólnokształcącego w Wojsławicach       </w:t>
      </w:r>
      <w:r w:rsidR="00BC700C" w:rsidRPr="00A87CAD">
        <w:rPr>
          <w:rFonts w:ascii="Arial" w:hAnsi="Arial" w:cs="Arial"/>
          <w:sz w:val="24"/>
          <w:szCs w:val="24"/>
        </w:rPr>
        <w:t xml:space="preserve">              </w:t>
      </w:r>
      <w:r w:rsidRPr="00A87CAD">
        <w:rPr>
          <w:rFonts w:ascii="Arial" w:hAnsi="Arial" w:cs="Arial"/>
          <w:sz w:val="24"/>
          <w:szCs w:val="24"/>
        </w:rPr>
        <w:t xml:space="preserve">           w czteroletnie Liceum Ogólnokształcące w Wojsławicach- ED.71.2019. 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czteroletniego Technikum nr 1 w Zduńskiej Woli                                           w pięcioletnie Technikum nr 1 w Zduńskiej Woli - ED.72.2019.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czteroletniego Technikum nr 2 w Zduńskiej Woli                                    w pięcioletnie Technikum nr 2 w Zduńskiej Woli - ED.73.2019.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czteroletniego Technikum nr 3 w Zduńskiej Woli                                      w pięcioletnie Technikum nr 3 w Zduńskiej Woli - ED.74.2019.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czteroletniego Technikum w Wojsławicach w pięcioletnie</w:t>
      </w:r>
      <w:r w:rsidRPr="00A87CAD">
        <w:rPr>
          <w:rFonts w:ascii="Arial" w:hAnsi="Arial" w:cs="Arial"/>
          <w:sz w:val="24"/>
          <w:szCs w:val="24"/>
        </w:rPr>
        <w:br/>
        <w:t xml:space="preserve">Technikum w Wojsławicach - ED.75.2019.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Liceum Ogólnokształcącego dla Dorosłych                          w Zduńskiej Woli w czteroletnie Liceum Ogólnokształcące dla Dorosłych                          w Zduńskiej Woli - ED.76.2019.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II Liceum Ogólnokształcącego dla Dorosłych</w:t>
      </w:r>
      <w:r w:rsidRPr="00A87CAD">
        <w:rPr>
          <w:rFonts w:ascii="Arial" w:hAnsi="Arial" w:cs="Arial"/>
          <w:sz w:val="24"/>
          <w:szCs w:val="24"/>
        </w:rPr>
        <w:br/>
        <w:t>Zduńskiej Woli w czteroletnie II Liceum Ogólnokształcące dla Dorosłych                           w Zduńskiej Woli - ED.77.2019.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 xml:space="preserve">uchwały zmieniającej Uchwalę nr XXXVIII/92/09 Rady Powiatu Zduńskowolskiego z dnia 25 września 2009 r.  sprawie zasad rozliczania </w:t>
      </w:r>
      <w:r w:rsidRPr="00A87CAD">
        <w:rPr>
          <w:rFonts w:ascii="Arial" w:hAnsi="Arial" w:cs="Arial"/>
          <w:sz w:val="24"/>
          <w:szCs w:val="24"/>
        </w:rPr>
        <w:br/>
        <w:t>tygodniowego obowiązkowego wymiaru godzin zajęć nauczycieli, dla których</w:t>
      </w:r>
      <w:r w:rsidRPr="00A87CAD">
        <w:rPr>
          <w:rFonts w:ascii="Arial" w:hAnsi="Arial" w:cs="Arial"/>
          <w:sz w:val="24"/>
          <w:szCs w:val="24"/>
        </w:rPr>
        <w:br/>
        <w:t>ustalony plan zajęć jest różny w poszczególnych okresach roku szkolnego oraz</w:t>
      </w:r>
      <w:r w:rsidRPr="00A87CAD">
        <w:rPr>
          <w:rFonts w:ascii="Arial" w:hAnsi="Arial" w:cs="Arial"/>
          <w:sz w:val="24"/>
          <w:szCs w:val="24"/>
        </w:rPr>
        <w:br/>
        <w:t>zasad udzielania i rozmiaru obniżek tygodniowego obowiązkowego wymiaru</w:t>
      </w:r>
      <w:r w:rsidRPr="00A87CAD">
        <w:rPr>
          <w:rFonts w:ascii="Arial" w:hAnsi="Arial" w:cs="Arial"/>
          <w:sz w:val="24"/>
          <w:szCs w:val="24"/>
        </w:rPr>
        <w:br/>
        <w:t>godzin zajęć nauczycielom, którym powierzono stanowisko kierownicze i zasad</w:t>
      </w:r>
      <w:r w:rsidRPr="00A87CAD">
        <w:rPr>
          <w:rFonts w:ascii="Arial" w:hAnsi="Arial" w:cs="Arial"/>
          <w:sz w:val="24"/>
          <w:szCs w:val="24"/>
        </w:rPr>
        <w:br/>
        <w:t>zwalniania od obowiązku realizacji tygodniowego obowiązkowego wymiaru godzin</w:t>
      </w:r>
      <w:r w:rsidRPr="00A87CAD">
        <w:rPr>
          <w:rFonts w:ascii="Arial" w:hAnsi="Arial" w:cs="Arial"/>
          <w:sz w:val="24"/>
          <w:szCs w:val="24"/>
        </w:rPr>
        <w:br/>
        <w:t xml:space="preserve">zajęć dydaktycznych, wychowawczych i opiekuńczych prowadzonych bezpośrednio 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 o różnym tygodniowym obowiązkowym wymiarze godzin, pedagogów, psychologów, logopedów oraz zasad zaliczania do wymiaru godzin poszczególnych zajęć w kształceniu zaocznym w szkołach i placówkach oświatowych prowadzonych przez Powiat Zduńskowolski - ED.78.2019.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87CAD">
        <w:rPr>
          <w:rFonts w:ascii="Arial" w:hAnsi="Arial" w:cs="Arial"/>
          <w:sz w:val="24"/>
          <w:szCs w:val="24"/>
        </w:rPr>
        <w:t xml:space="preserve">zmieniającej uchwałę w sprawie regulaminu wynagradzania nauczycieli zatrudnionych w szkołach i placówkach oświatowych prowadzonych przez powiat zduńskowolski.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szczegółowych zasad wnoszenia obywatelskich inicjatyw uchwałodawczych.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zawarcia porozumienia pomiędzy Powiatem Zduńskowolskim a ONECARGO Spółka z ograniczoną odpowiedzialnością.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 xml:space="preserve">uchwały </w:t>
      </w:r>
      <w:r w:rsidRPr="00A87CA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</w:t>
      </w:r>
      <w:r w:rsidRPr="00A87C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uchwalenia Wieloletniej Prognozy Finansowej Powiatu Zduńskowolskiego na lata 2019–2040 - FK.16/19.  </w:t>
      </w:r>
    </w:p>
    <w:p w:rsidR="00E04BD9" w:rsidRPr="00A87CAD" w:rsidRDefault="00E04BD9" w:rsidP="00E04BD9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 xml:space="preserve">uchwały </w:t>
      </w:r>
      <w:r w:rsidRPr="00A87CA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FK.17/19.  </w:t>
      </w:r>
    </w:p>
    <w:p w:rsidR="00E04BD9" w:rsidRPr="00A87CAD" w:rsidRDefault="00E04BD9" w:rsidP="00E04BD9">
      <w:pPr>
        <w:pStyle w:val="Tekstpodstawowy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E04BD9" w:rsidRPr="00A87CAD" w:rsidRDefault="00E04BD9" w:rsidP="00E04BD9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142BA7" w:rsidRPr="00A87CAD" w:rsidRDefault="00142BA7" w:rsidP="006C1832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D5A0E" w:rsidRPr="00A87CAD" w:rsidRDefault="00A26F90" w:rsidP="00BC700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87CAD">
        <w:rPr>
          <w:rFonts w:ascii="Arial" w:hAnsi="Arial" w:cs="Arial"/>
        </w:rPr>
        <w:t>Komisja jednogłośnie (ogółem</w:t>
      </w:r>
      <w:r w:rsidR="00095043" w:rsidRPr="00A87CAD">
        <w:rPr>
          <w:rFonts w:ascii="Arial" w:hAnsi="Arial" w:cs="Arial"/>
        </w:rPr>
        <w:t xml:space="preserve"> </w:t>
      </w:r>
      <w:r w:rsidR="00570593" w:rsidRPr="00A87CAD">
        <w:rPr>
          <w:rFonts w:ascii="Arial" w:hAnsi="Arial" w:cs="Arial"/>
        </w:rPr>
        <w:t>8</w:t>
      </w:r>
      <w:r w:rsidRPr="00A87CAD">
        <w:rPr>
          <w:rFonts w:ascii="Arial" w:hAnsi="Arial" w:cs="Arial"/>
        </w:rPr>
        <w:t xml:space="preserve"> </w:t>
      </w:r>
      <w:r w:rsidR="007D5A0E" w:rsidRPr="00A87CAD">
        <w:rPr>
          <w:rFonts w:ascii="Arial" w:hAnsi="Arial" w:cs="Arial"/>
        </w:rPr>
        <w:t xml:space="preserve"> głosów „za”</w:t>
      </w:r>
      <w:r w:rsidR="00BC700C" w:rsidRPr="00A87CAD">
        <w:rPr>
          <w:rFonts w:ascii="Arial" w:hAnsi="Arial" w:cs="Arial"/>
        </w:rPr>
        <w:t xml:space="preserve">: Marcin Łabędzki, Ewa Mielczarek – Sójka, Piotr Warchlewski, Katarzyna Chwiałkowska, </w:t>
      </w:r>
      <w:r w:rsidR="00BC700C" w:rsidRPr="00A87CAD">
        <w:rPr>
          <w:rFonts w:ascii="Arial" w:eastAsia="Arial" w:hAnsi="Arial" w:cs="Arial"/>
        </w:rPr>
        <w:t xml:space="preserve">Paweł Mataśka, </w:t>
      </w:r>
      <w:r w:rsidR="00BC700C" w:rsidRPr="00A87CAD">
        <w:rPr>
          <w:rFonts w:ascii="Arial" w:hAnsi="Arial" w:cs="Arial"/>
        </w:rPr>
        <w:t xml:space="preserve">Wojciech Rychlik, Hanna Iwaniuk, Dawid Mazurkiewicz) </w:t>
      </w:r>
      <w:r w:rsidR="007D5A0E" w:rsidRPr="00A87CAD">
        <w:rPr>
          <w:rFonts w:ascii="Arial" w:hAnsi="Arial" w:cs="Arial"/>
        </w:rPr>
        <w:t>przyjęła porządek posiedzenia.</w:t>
      </w:r>
    </w:p>
    <w:p w:rsidR="00164495" w:rsidRPr="00A87CAD" w:rsidRDefault="00164495" w:rsidP="00BC70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4671" w:rsidRPr="00A87CAD" w:rsidRDefault="009E07EB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Punkt 3</w:t>
      </w:r>
    </w:p>
    <w:p w:rsidR="00383C8D" w:rsidRPr="00A87CAD" w:rsidRDefault="00383C8D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C87AC1" w:rsidRPr="00A87CAD" w:rsidRDefault="00C87AC1" w:rsidP="00C87A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7AC1" w:rsidRPr="00A87CAD" w:rsidRDefault="00C87AC1" w:rsidP="00C87A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</w:t>
      </w:r>
      <w:r w:rsidR="00570593" w:rsidRPr="00A87CAD">
        <w:rPr>
          <w:rFonts w:ascii="Arial" w:hAnsi="Arial" w:cs="Arial"/>
          <w:sz w:val="24"/>
          <w:szCs w:val="24"/>
        </w:rPr>
        <w:t>8</w:t>
      </w:r>
      <w:r w:rsidRPr="00A87CAD">
        <w:rPr>
          <w:rFonts w:ascii="Arial" w:hAnsi="Arial" w:cs="Arial"/>
          <w:sz w:val="24"/>
          <w:szCs w:val="24"/>
        </w:rPr>
        <w:t xml:space="preserve">  głosów „za”</w:t>
      </w:r>
      <w:r w:rsidR="00BC700C" w:rsidRPr="00A87CAD">
        <w:rPr>
          <w:rFonts w:ascii="Arial" w:hAnsi="Arial" w:cs="Arial"/>
          <w:sz w:val="24"/>
          <w:szCs w:val="24"/>
        </w:rPr>
        <w:t xml:space="preserve">: Marcin Łabędzki, Ewa Mielczarek – Sójka, Piotr Warchlewski, Katarzyna Chwiałkowska, </w:t>
      </w:r>
      <w:r w:rsidR="00BC700C"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="00BC700C" w:rsidRPr="00A87CAD">
        <w:rPr>
          <w:rFonts w:ascii="Arial" w:hAnsi="Arial" w:cs="Arial"/>
          <w:sz w:val="24"/>
          <w:szCs w:val="24"/>
        </w:rPr>
        <w:t>Wojciech Rychlik, Hanna Iwaniuk, Dawid Mazurkiewicz</w:t>
      </w:r>
      <w:r w:rsidRPr="00A87CAD">
        <w:rPr>
          <w:rFonts w:ascii="Arial" w:hAnsi="Arial" w:cs="Arial"/>
          <w:sz w:val="24"/>
          <w:szCs w:val="24"/>
        </w:rPr>
        <w:t>) przyjęła p</w:t>
      </w:r>
      <w:r w:rsidR="004C4E42" w:rsidRPr="00A87CAD">
        <w:rPr>
          <w:rFonts w:ascii="Arial" w:hAnsi="Arial" w:cs="Arial"/>
          <w:sz w:val="24"/>
          <w:szCs w:val="24"/>
        </w:rPr>
        <w:t>rotokół z ostatniego</w:t>
      </w:r>
      <w:r w:rsidRPr="00A87CAD">
        <w:rPr>
          <w:rFonts w:ascii="Arial" w:hAnsi="Arial" w:cs="Arial"/>
          <w:sz w:val="24"/>
          <w:szCs w:val="24"/>
        </w:rPr>
        <w:t xml:space="preserve"> posiedzenia.</w:t>
      </w:r>
    </w:p>
    <w:p w:rsidR="00383C8D" w:rsidRPr="00A87CAD" w:rsidRDefault="00383C8D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4BD9" w:rsidRPr="00A87CAD" w:rsidRDefault="00E04BD9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Punkt 4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przyjęła w/w sprawozdanie. </w:t>
      </w:r>
    </w:p>
    <w:p w:rsidR="00BC700C" w:rsidRPr="00A87CAD" w:rsidRDefault="00BC700C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5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Raport i Opinia z badania rocznego sprawozdania finansowego za rok obrotowy 2018 Zduńskowolskiego Szpitala Powiatowego Sp. o.o. w Zduńskiej Woli wraz                                               z wynikiem finansowym oraz Sprawozdanie Rady Nadzorczej Zduńskowolskiego Szpitala Powiatowego Sp. z o.o. w Zduńskiej Woli.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Prezes Zduńskowolskiego Szpitala Janusz Ratajczyk poinformował, że jest strata. Zostanie pokryta z przyszłych zysków. Brakuje lekarzy na oddziale wewnętrznym. W roku 2018 szpital nie miał zobowiązań wymagalnych. </w:t>
      </w: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Komisja 5 głosami za (</w:t>
      </w:r>
      <w:r w:rsidRPr="00A87CAD">
        <w:rPr>
          <w:rFonts w:ascii="Arial" w:hAnsi="Arial" w:cs="Arial"/>
          <w:sz w:val="24"/>
          <w:szCs w:val="24"/>
        </w:rPr>
        <w:t>Marcin Łabędzki, Piotr Warchlewski, Katarzyna Chwiałkowska, Wojciech Rychlik, Hanna Iwaniuk)</w:t>
      </w: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 przy 2 wstrzymujących się (Dawid Mazurkiewicz, Ewa Mielczarek- Sójka).</w:t>
      </w: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Radny Paweł Mataśka – nieobecny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6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wyboru przedstawiciela Rady Powiatu Zduńskowolskiego na kandydata do Powiatowej Społecznej Rady do Spraw Osób Niepełnosprawnych przy Staroście Zduńskowolskim.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7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ustalenia planu sieci publicznych szkół ponadpodstawowych i szkół specjalnych mających siedzibę na obszarze Powiatu Zduńskowolskiego, od 1 września 2019 r. 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8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stwierdzenia przekształcenia dotychczasowego trzyletniego I Liceum Ogólnokształcącego im. Kazimierza Wielkiego w Zduńskiej Woli w czteroletnie I Liceum Ogólnokształcące im. Kazimierza </w:t>
      </w:r>
      <w:r w:rsidRPr="00A87CA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Wielkiego w Zduńskiej Woli – ED.68.2019.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E04BD9" w:rsidRPr="00A87CAD" w:rsidRDefault="00E04BD9" w:rsidP="00E04BD9">
      <w:pPr>
        <w:pStyle w:val="Akapitzli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9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87CAD">
        <w:rPr>
          <w:rFonts w:ascii="Arial" w:hAnsi="Arial" w:cs="Arial"/>
          <w:sz w:val="24"/>
          <w:szCs w:val="24"/>
        </w:rPr>
        <w:t>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II Liceum Ogólnokształcącego im. Jana Pawła II</w:t>
      </w:r>
      <w:r w:rsidRPr="00A87CAD">
        <w:rPr>
          <w:rFonts w:ascii="Arial" w:hAnsi="Arial" w:cs="Arial"/>
          <w:sz w:val="24"/>
          <w:szCs w:val="24"/>
        </w:rPr>
        <w:br/>
        <w:t>w Zduńskiej Woli w czteroletnie II Liceum Ogólnokształcące im. Jana Pawła</w:t>
      </w:r>
      <w:r w:rsidRPr="00A87CAD">
        <w:rPr>
          <w:rFonts w:ascii="Arial" w:hAnsi="Arial" w:cs="Arial"/>
          <w:sz w:val="24"/>
          <w:szCs w:val="24"/>
        </w:rPr>
        <w:br/>
        <w:t>II w Zduńskiej Woli - ED.69.2019.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10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Zaopiniowanie projektu</w:t>
      </w:r>
      <w:r w:rsidRPr="00A87CAD">
        <w:rPr>
          <w:rFonts w:ascii="Arial" w:hAnsi="Arial" w:cs="Arial"/>
          <w:sz w:val="24"/>
          <w:szCs w:val="24"/>
        </w:rPr>
        <w:t xml:space="preserve"> 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III Liceum Ogólnokształcącego w Zduńskiej Woli</w:t>
      </w:r>
      <w:r w:rsidRPr="00A87CAD">
        <w:rPr>
          <w:rFonts w:ascii="Arial" w:hAnsi="Arial" w:cs="Arial"/>
          <w:sz w:val="24"/>
          <w:szCs w:val="24"/>
        </w:rPr>
        <w:br/>
        <w:t xml:space="preserve">w czteroletnie III Liceum Ogólnokształcące w Zduńskiej Woli - ED.70.2019.  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E04BD9" w:rsidRPr="00A87CAD" w:rsidRDefault="00E04BD9" w:rsidP="00E04BD9">
      <w:pPr>
        <w:pStyle w:val="Akapitzlist"/>
        <w:widowControl w:val="0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11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87CAD">
        <w:rPr>
          <w:rFonts w:ascii="Arial" w:hAnsi="Arial" w:cs="Arial"/>
          <w:sz w:val="24"/>
          <w:szCs w:val="24"/>
        </w:rPr>
        <w:t>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trzyletniego Liceum Ogólnokształcącego w Wojsławicach                                      w czteroletnie Liceum Ogólnokształcące w Wojsławicach- ED.71.2019. 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</w:t>
      </w:r>
      <w:r w:rsidRPr="00A87CAD">
        <w:rPr>
          <w:rFonts w:ascii="Arial" w:hAnsi="Arial" w:cs="Arial"/>
          <w:sz w:val="24"/>
          <w:szCs w:val="24"/>
        </w:rPr>
        <w:lastRenderedPageBreak/>
        <w:t xml:space="preserve">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12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czteroletniego Technikum nr 1 w Zduńskiej Woli                                           w pięcioletnie Technikum nr 1 w Zduńskiej Woli - ED.72.2019.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13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czteroletniego Technikum nr 2 w Zduńskiej Woli                                                     w pięcioletnie Technikum nr 2 w Zduńskiej Woli - ED.73.2019.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14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 xml:space="preserve">dotychczasowego czteroletniego Technikum nr 3 w Zduńskiej Woli                                                       w pięcioletnie Technikum nr 3 w Zduńskiej Woli - ED.74.2019.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Punkt 15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czteroletniego Technikum w Wojsławicach w pięcioletnie</w:t>
      </w:r>
      <w:r w:rsidRPr="00A87CAD">
        <w:rPr>
          <w:rFonts w:ascii="Arial" w:hAnsi="Arial" w:cs="Arial"/>
          <w:sz w:val="24"/>
          <w:szCs w:val="24"/>
        </w:rPr>
        <w:br/>
        <w:t xml:space="preserve">Technikum w Wojsławicach - ED.75.2019.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16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Liceum Ogólnokształcącego dla Dorosłych                                          w Zduńskiej Woli w czteroletnie Liceum Ogólnokształcące dla Dorosłych                                             w Zduńskiej Woli - ED.76.2019.</w:t>
      </w:r>
    </w:p>
    <w:p w:rsidR="00E04BD9" w:rsidRPr="00A87CAD" w:rsidRDefault="00E04BD9" w:rsidP="00E04BD9">
      <w:pPr>
        <w:pStyle w:val="Akapitzlist"/>
        <w:widowControl w:val="0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pStyle w:val="Akapitzlist"/>
        <w:widowControl w:val="0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17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>uchwały w sprawie stwierdzenia przekształcenia</w:t>
      </w:r>
      <w:r w:rsidRPr="00A87CAD">
        <w:rPr>
          <w:rFonts w:ascii="Arial" w:hAnsi="Arial" w:cs="Arial"/>
          <w:sz w:val="24"/>
          <w:szCs w:val="24"/>
        </w:rPr>
        <w:br/>
        <w:t>dotychczasowego trzyletniego II Liceum Ogólnokształcącego dla Dorosłych</w:t>
      </w:r>
      <w:r w:rsidRPr="00A87CAD">
        <w:rPr>
          <w:rFonts w:ascii="Arial" w:hAnsi="Arial" w:cs="Arial"/>
          <w:sz w:val="24"/>
          <w:szCs w:val="24"/>
        </w:rPr>
        <w:br/>
        <w:t>Zduńskiej Woli w czteroletnie II Liceum Ogólnokształcące dla Dorosłych                                                 w Zduńskiej Woli - ED.77.2019.</w:t>
      </w:r>
    </w:p>
    <w:p w:rsidR="00E04BD9" w:rsidRPr="00A87CAD" w:rsidRDefault="00E04BD9" w:rsidP="00E04BD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4BD9" w:rsidRPr="00A87CAD" w:rsidRDefault="00E04BD9" w:rsidP="00E04BD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18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 xml:space="preserve">uchwały zmieniającej Uchwalę nr XXXVIII/92/09 Rady </w:t>
      </w:r>
      <w:r w:rsidRPr="00A87CAD">
        <w:rPr>
          <w:rFonts w:ascii="Arial" w:hAnsi="Arial" w:cs="Arial"/>
          <w:sz w:val="24"/>
          <w:szCs w:val="24"/>
        </w:rPr>
        <w:lastRenderedPageBreak/>
        <w:t xml:space="preserve">Powiatu Zduńskowolskiego z dnia 25 września 2009 r.  sprawie zasad rozliczania </w:t>
      </w:r>
      <w:r w:rsidRPr="00A87CAD">
        <w:rPr>
          <w:rFonts w:ascii="Arial" w:hAnsi="Arial" w:cs="Arial"/>
          <w:sz w:val="24"/>
          <w:szCs w:val="24"/>
        </w:rPr>
        <w:br/>
        <w:t>tygodniowego obowiązkowego wymiaru godzin zajęć nauczycieli, dla których</w:t>
      </w:r>
      <w:r w:rsidRPr="00A87CAD">
        <w:rPr>
          <w:rFonts w:ascii="Arial" w:hAnsi="Arial" w:cs="Arial"/>
          <w:sz w:val="24"/>
          <w:szCs w:val="24"/>
        </w:rPr>
        <w:br/>
        <w:t>ustalony plan zajęć jest różny w poszczególnych okresach roku szkolnego oraz</w:t>
      </w:r>
      <w:r w:rsidRPr="00A87CAD">
        <w:rPr>
          <w:rFonts w:ascii="Arial" w:hAnsi="Arial" w:cs="Arial"/>
          <w:sz w:val="24"/>
          <w:szCs w:val="24"/>
        </w:rPr>
        <w:br/>
        <w:t>zasad udzielania i rozmiaru obniżek tygodniowego obowiązkowego wymiaru</w:t>
      </w:r>
      <w:r w:rsidRPr="00A87CAD">
        <w:rPr>
          <w:rFonts w:ascii="Arial" w:hAnsi="Arial" w:cs="Arial"/>
          <w:sz w:val="24"/>
          <w:szCs w:val="24"/>
        </w:rPr>
        <w:br/>
        <w:t>godzin zajęć nauczycielom, którym powierzono stanowisko kierownicze i zasad</w:t>
      </w:r>
      <w:r w:rsidRPr="00A87CAD">
        <w:rPr>
          <w:rFonts w:ascii="Arial" w:hAnsi="Arial" w:cs="Arial"/>
          <w:sz w:val="24"/>
          <w:szCs w:val="24"/>
        </w:rPr>
        <w:br/>
        <w:t>zwalniania od obowiązku realizacji tygodniowego obowiązkowego wymiaru godzin</w:t>
      </w:r>
      <w:r w:rsidRPr="00A87CAD">
        <w:rPr>
          <w:rFonts w:ascii="Arial" w:hAnsi="Arial" w:cs="Arial"/>
          <w:sz w:val="24"/>
          <w:szCs w:val="24"/>
        </w:rPr>
        <w:br/>
        <w:t xml:space="preserve">zajęć dydaktycznych, wychowawczych i opiekuńczych prowadzonych bezpośrednio </w:t>
      </w:r>
      <w:r w:rsidR="00843672">
        <w:rPr>
          <w:rFonts w:ascii="Arial" w:hAnsi="Arial" w:cs="Arial"/>
          <w:sz w:val="24"/>
          <w:szCs w:val="24"/>
        </w:rPr>
        <w:t xml:space="preserve">    </w:t>
      </w:r>
      <w:r w:rsidRPr="00A87CAD">
        <w:rPr>
          <w:rFonts w:ascii="Arial" w:hAnsi="Arial" w:cs="Arial"/>
          <w:sz w:val="24"/>
          <w:szCs w:val="24"/>
        </w:rPr>
        <w:t>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 o różnym tygodniowym obowiązkowym wymiarze godzin, pedagogów, psychologów, logopedów oraz zasad zaliczania do wymiaru godzin poszczególnych zajęć w kształceniu zaocznym w szkołach</w:t>
      </w:r>
      <w:r w:rsidR="00843672">
        <w:rPr>
          <w:rFonts w:ascii="Arial" w:hAnsi="Arial" w:cs="Arial"/>
          <w:sz w:val="24"/>
          <w:szCs w:val="24"/>
        </w:rPr>
        <w:t xml:space="preserve">                           </w:t>
      </w:r>
      <w:r w:rsidRPr="00A87CAD">
        <w:rPr>
          <w:rFonts w:ascii="Arial" w:hAnsi="Arial" w:cs="Arial"/>
          <w:sz w:val="24"/>
          <w:szCs w:val="24"/>
        </w:rPr>
        <w:t xml:space="preserve"> i placówkach oświatowych prowadzonych przez Powiat Zduńskowolski - ED.78.2019. </w:t>
      </w:r>
    </w:p>
    <w:p w:rsidR="0036143D" w:rsidRPr="00A87CAD" w:rsidRDefault="0036143D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143D" w:rsidRPr="00A87CAD" w:rsidRDefault="0036143D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19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87CAD">
        <w:rPr>
          <w:rFonts w:ascii="Arial" w:hAnsi="Arial" w:cs="Arial"/>
          <w:sz w:val="24"/>
          <w:szCs w:val="24"/>
        </w:rPr>
        <w:t xml:space="preserve">zmieniającej uchwałę w sprawie regulaminu wynagradzania nauczycieli zatrudnionych w szkołach i placówkach oświatowych prowadzonych przez powiat zduńskowolski.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7 głosami „za”: Marcin Łabędzki,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Mazurkiewicz), 1 – wstrzymujący się (Ewa Mielczarek – Sójka)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43D" w:rsidRPr="00A87CAD" w:rsidRDefault="0036143D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Punkt 20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szczegółowych zasad wnoszenia obywatelskich inicjatyw uchwałodawczych.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6013" w:rsidRPr="00A87CAD" w:rsidRDefault="007E6013" w:rsidP="007E6013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6 głosami „za”: Marcin Łabędzki,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Iwaniuk,) 2 – wstrzymujące się (Ewa Mielczarek – Sójka,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143D" w:rsidRPr="00A87CAD" w:rsidRDefault="0036143D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21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zawarcia porozumienia pomiędzy Powiatem Zduńskowolskim a ONECARGO Spółka z ograniczoną odpowiedzialnością. </w:t>
      </w:r>
    </w:p>
    <w:p w:rsidR="00E04BD9" w:rsidRPr="00A87CAD" w:rsidRDefault="00E04BD9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2DE" w:rsidRPr="00A87CAD" w:rsidRDefault="000452DE" w:rsidP="000452D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7E6013" w:rsidRPr="00A87CAD" w:rsidRDefault="007E6013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143D" w:rsidRPr="00A87CAD" w:rsidRDefault="0036143D" w:rsidP="00E04BD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Punkt 22</w:t>
      </w:r>
    </w:p>
    <w:p w:rsidR="00E04BD9" w:rsidRDefault="00E04BD9" w:rsidP="00E04BD9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 xml:space="preserve">uchwały </w:t>
      </w:r>
      <w:r w:rsidRPr="00A87CA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FK.16/19.  </w:t>
      </w:r>
    </w:p>
    <w:p w:rsidR="00A87CAD" w:rsidRDefault="00A87CAD" w:rsidP="000452D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CAD" w:rsidRDefault="00A87CAD" w:rsidP="000452D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Hanna Iwaniuk omówiła w/w projekt uchwały.</w:t>
      </w:r>
    </w:p>
    <w:p w:rsidR="00A87CAD" w:rsidRDefault="00A87CAD" w:rsidP="000452D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52DE" w:rsidRPr="00A87CAD" w:rsidRDefault="000452DE" w:rsidP="000452D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 xml:space="preserve">Komisja jednogłośnie (ogółem  8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 pozytywnie zaopiniowała w/w projekt uchwały. </w:t>
      </w:r>
    </w:p>
    <w:p w:rsidR="00E04BD9" w:rsidRPr="00A87CAD" w:rsidRDefault="00E04BD9" w:rsidP="00E04BD9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43D" w:rsidRPr="00A87CAD" w:rsidRDefault="0036143D" w:rsidP="00E04BD9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Punkt 23</w:t>
      </w:r>
    </w:p>
    <w:p w:rsidR="00E04BD9" w:rsidRPr="00A87CAD" w:rsidRDefault="00E04BD9" w:rsidP="00E04BD9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A87CAD">
        <w:rPr>
          <w:rFonts w:ascii="Arial" w:hAnsi="Arial" w:cs="Arial"/>
          <w:sz w:val="24"/>
          <w:szCs w:val="24"/>
        </w:rPr>
        <w:t xml:space="preserve">uchwały </w:t>
      </w:r>
      <w:r w:rsidRPr="00A87CA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FK.17/19.  </w:t>
      </w:r>
    </w:p>
    <w:p w:rsidR="00E04BD9" w:rsidRDefault="00E04BD9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CAD" w:rsidRDefault="00A87CAD" w:rsidP="00A87CAD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Hanna Iwaniuk omówiła w/w projekt uchwały.</w:t>
      </w:r>
    </w:p>
    <w:p w:rsidR="00A87CAD" w:rsidRPr="00A87CAD" w:rsidRDefault="00A87CAD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52DE" w:rsidRPr="00A87CAD" w:rsidRDefault="000452DE" w:rsidP="000452D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lastRenderedPageBreak/>
        <w:t xml:space="preserve">Komisja jednogłośnie (ogółem  7  głosów „za”: Marcin Łabędzki, Ewa Mielczarek – Sójka, Piotr Warchlewski, Katarzyna Chwiałkowska, </w:t>
      </w:r>
      <w:r w:rsidRPr="00A87CAD">
        <w:rPr>
          <w:rFonts w:ascii="Arial" w:eastAsia="Arial" w:hAnsi="Arial" w:cs="Arial"/>
          <w:sz w:val="24"/>
          <w:szCs w:val="24"/>
        </w:rPr>
        <w:t xml:space="preserve">Paweł Mataśka, </w:t>
      </w:r>
      <w:r w:rsidRPr="00A87CAD">
        <w:rPr>
          <w:rFonts w:ascii="Arial" w:hAnsi="Arial" w:cs="Arial"/>
          <w:sz w:val="24"/>
          <w:szCs w:val="24"/>
        </w:rPr>
        <w:t xml:space="preserve">Wojciech Rychlik, Hanna Iwaniuk, Dawid Mazurkiewicz), 1 wstrzymujący się (Paweł Mataśka) pozytywnie zaopiniowała w/w projekt uchwały. </w:t>
      </w:r>
    </w:p>
    <w:p w:rsidR="000452DE" w:rsidRPr="00A87CAD" w:rsidRDefault="000452DE" w:rsidP="006C183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7AC1" w:rsidRPr="00A87CAD" w:rsidRDefault="0036143D" w:rsidP="00C87AC1">
      <w:pPr>
        <w:widowControl w:val="0"/>
        <w:tabs>
          <w:tab w:val="left" w:pos="82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CAD">
        <w:rPr>
          <w:rFonts w:ascii="Arial" w:hAnsi="Arial" w:cs="Arial"/>
          <w:sz w:val="24"/>
          <w:szCs w:val="24"/>
        </w:rPr>
        <w:t>Punkt 24</w:t>
      </w:r>
    </w:p>
    <w:p w:rsidR="00C87AC1" w:rsidRPr="00A87CAD" w:rsidRDefault="00C87AC1" w:rsidP="00C87AC1">
      <w:pPr>
        <w:widowControl w:val="0"/>
        <w:tabs>
          <w:tab w:val="left" w:pos="82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C8D" w:rsidRPr="00A87CAD" w:rsidRDefault="00383C8D" w:rsidP="006C1832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570593" w:rsidRPr="00A87CAD" w:rsidRDefault="00570593" w:rsidP="006C1832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56E9" w:rsidRPr="00A87CAD" w:rsidRDefault="00570593" w:rsidP="006C1832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>Spraw różnych nie zgłoszono.</w:t>
      </w:r>
    </w:p>
    <w:p w:rsidR="00570593" w:rsidRPr="00A87CAD" w:rsidRDefault="00570593" w:rsidP="006C1832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C8D" w:rsidRPr="00A87CAD" w:rsidRDefault="00142BA7" w:rsidP="006C1832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87CAD">
        <w:rPr>
          <w:rFonts w:ascii="Arial" w:eastAsia="Times New Roman" w:hAnsi="Arial" w:cs="Arial"/>
          <w:sz w:val="24"/>
          <w:szCs w:val="24"/>
          <w:lang w:eastAsia="ar-SA"/>
        </w:rPr>
        <w:t xml:space="preserve">Punkt </w:t>
      </w:r>
      <w:r w:rsidR="0036143D" w:rsidRPr="00A87CAD">
        <w:rPr>
          <w:rFonts w:ascii="Arial" w:eastAsia="Times New Roman" w:hAnsi="Arial" w:cs="Arial"/>
          <w:sz w:val="24"/>
          <w:szCs w:val="24"/>
          <w:lang w:eastAsia="ar-SA"/>
        </w:rPr>
        <w:t>25</w:t>
      </w:r>
    </w:p>
    <w:p w:rsidR="00383C8D" w:rsidRPr="00A87CAD" w:rsidRDefault="00383C8D" w:rsidP="006C1832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A87CAD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31065E" w:rsidRPr="00A87CAD" w:rsidRDefault="0031065E" w:rsidP="006C183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A87CAD" w:rsidRDefault="007D5A0E" w:rsidP="006C1832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CAD">
        <w:rPr>
          <w:rFonts w:ascii="Arial" w:eastAsia="Arial" w:hAnsi="Arial" w:cs="Arial"/>
          <w:sz w:val="24"/>
          <w:szCs w:val="24"/>
        </w:rPr>
        <w:t>Posiedzenie zamknął Przewodnicząc</w:t>
      </w:r>
      <w:r w:rsidR="00763329" w:rsidRPr="00A87CAD">
        <w:rPr>
          <w:rFonts w:ascii="Arial" w:eastAsia="Arial" w:hAnsi="Arial" w:cs="Arial"/>
          <w:sz w:val="24"/>
          <w:szCs w:val="24"/>
        </w:rPr>
        <w:t>y</w:t>
      </w:r>
      <w:r w:rsidR="00432440" w:rsidRPr="00A87CAD">
        <w:rPr>
          <w:rFonts w:ascii="Arial" w:eastAsia="Arial" w:hAnsi="Arial" w:cs="Arial"/>
          <w:sz w:val="24"/>
          <w:szCs w:val="24"/>
        </w:rPr>
        <w:t xml:space="preserve"> Komisji</w:t>
      </w:r>
      <w:r w:rsidR="00763329" w:rsidRPr="00A87CAD">
        <w:rPr>
          <w:rFonts w:ascii="Arial" w:eastAsia="Arial" w:hAnsi="Arial" w:cs="Arial"/>
          <w:sz w:val="24"/>
          <w:szCs w:val="24"/>
        </w:rPr>
        <w:t>.</w:t>
      </w:r>
    </w:p>
    <w:p w:rsidR="00711152" w:rsidRPr="00A87CAD" w:rsidRDefault="00711152" w:rsidP="006C1832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52DCA" w:rsidRPr="00A87CAD" w:rsidRDefault="00C52DCA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</w:t>
      </w:r>
    </w:p>
    <w:p w:rsidR="007D5A0E" w:rsidRPr="00A87CAD" w:rsidRDefault="00C52DCA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</w:t>
      </w:r>
      <w:r w:rsidR="007D167B" w:rsidRPr="00A87CAD">
        <w:rPr>
          <w:rFonts w:ascii="Arial" w:eastAsia="Arial" w:hAnsi="Arial" w:cs="Arial"/>
          <w:sz w:val="24"/>
          <w:szCs w:val="24"/>
          <w:lang w:val="pl-PL"/>
        </w:rPr>
        <w:t xml:space="preserve">           </w:t>
      </w:r>
      <w:r w:rsidR="00763329" w:rsidRPr="00A87CA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7D167B" w:rsidRPr="00A87CA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A87CA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A87CA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7D5A0E" w:rsidRPr="00A87CAD">
        <w:rPr>
          <w:rFonts w:ascii="Arial" w:eastAsia="Arial" w:hAnsi="Arial" w:cs="Arial"/>
          <w:sz w:val="24"/>
          <w:szCs w:val="24"/>
          <w:lang w:val="pl-PL"/>
        </w:rPr>
        <w:t>Przewodniczący Komisji</w:t>
      </w:r>
    </w:p>
    <w:p w:rsidR="007D167B" w:rsidRPr="00A87CAD" w:rsidRDefault="007D167B" w:rsidP="006C1832">
      <w:pPr>
        <w:pStyle w:val="Nagwek1"/>
        <w:ind w:left="5664" w:firstLine="708"/>
        <w:rPr>
          <w:rFonts w:cs="Arial"/>
          <w:b w:val="0"/>
        </w:rPr>
      </w:pPr>
      <w:r w:rsidRPr="00A87CAD">
        <w:rPr>
          <w:rFonts w:cs="Arial"/>
          <w:b w:val="0"/>
        </w:rPr>
        <w:t xml:space="preserve">    </w:t>
      </w:r>
      <w:r w:rsidR="007D5A0E" w:rsidRPr="00A87CAD">
        <w:rPr>
          <w:rFonts w:cs="Arial"/>
          <w:b w:val="0"/>
        </w:rPr>
        <w:t xml:space="preserve">  </w:t>
      </w:r>
      <w:r w:rsidRPr="00A87CAD">
        <w:rPr>
          <w:rFonts w:cs="Arial"/>
          <w:b w:val="0"/>
        </w:rPr>
        <w:t xml:space="preserve">  </w:t>
      </w:r>
    </w:p>
    <w:p w:rsidR="007D167B" w:rsidRPr="00A87CAD" w:rsidRDefault="007D167B" w:rsidP="006C1832">
      <w:pPr>
        <w:pStyle w:val="Nagwek1"/>
        <w:ind w:left="5664" w:firstLine="708"/>
        <w:rPr>
          <w:rFonts w:cs="Arial"/>
          <w:b w:val="0"/>
        </w:rPr>
      </w:pPr>
    </w:p>
    <w:p w:rsidR="00C52DCA" w:rsidRPr="00A87CAD" w:rsidRDefault="00432440" w:rsidP="00432440">
      <w:pPr>
        <w:pStyle w:val="Nagwek1"/>
        <w:rPr>
          <w:rFonts w:cs="Arial"/>
          <w:b w:val="0"/>
        </w:rPr>
      </w:pPr>
      <w:r w:rsidRPr="00A87CAD">
        <w:rPr>
          <w:rFonts w:cs="Arial"/>
          <w:b w:val="0"/>
        </w:rPr>
        <w:t xml:space="preserve">                                                                                           </w:t>
      </w:r>
      <w:r w:rsidR="007D167B" w:rsidRPr="00A87CAD">
        <w:rPr>
          <w:rFonts w:cs="Arial"/>
          <w:b w:val="0"/>
        </w:rPr>
        <w:t xml:space="preserve">     </w:t>
      </w:r>
      <w:r w:rsidRPr="00A87CAD">
        <w:rPr>
          <w:rFonts w:cs="Arial"/>
          <w:b w:val="0"/>
        </w:rPr>
        <w:t xml:space="preserve">Katarzyna Chwiałkowska  </w:t>
      </w:r>
      <w:r w:rsidR="007D167B" w:rsidRPr="00A87CAD">
        <w:rPr>
          <w:rFonts w:cs="Arial"/>
          <w:b w:val="0"/>
        </w:rPr>
        <w:t xml:space="preserve">  </w:t>
      </w:r>
      <w:r w:rsidR="007D5A0E" w:rsidRPr="00A87CAD">
        <w:rPr>
          <w:rFonts w:cs="Arial"/>
          <w:b w:val="0"/>
        </w:rPr>
        <w:t xml:space="preserve">                                                                                     </w:t>
      </w:r>
      <w:r w:rsidR="0098761F" w:rsidRPr="00A87CAD">
        <w:rPr>
          <w:rFonts w:cs="Arial"/>
          <w:b w:val="0"/>
        </w:rPr>
        <w:t xml:space="preserve">  </w:t>
      </w:r>
      <w:r w:rsidR="00467C30" w:rsidRPr="00A87CAD">
        <w:rPr>
          <w:rFonts w:cs="Arial"/>
          <w:b w:val="0"/>
        </w:rPr>
        <w:t xml:space="preserve">      </w:t>
      </w:r>
    </w:p>
    <w:p w:rsidR="00A0643F" w:rsidRPr="00A87CAD" w:rsidRDefault="00151BB3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               </w:t>
      </w:r>
    </w:p>
    <w:p w:rsidR="005342F0" w:rsidRPr="00A87CAD" w:rsidRDefault="005342F0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5342F0" w:rsidRPr="00A87CAD" w:rsidRDefault="005342F0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5342F0" w:rsidRPr="00A87CAD" w:rsidRDefault="00A965BE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87CAD"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A87CAD" w:rsidRDefault="0070511C" w:rsidP="006C1832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7CAD">
        <w:rPr>
          <w:rFonts w:ascii="Arial" w:hAnsi="Arial" w:cs="Arial"/>
          <w:sz w:val="24"/>
          <w:szCs w:val="24"/>
          <w:lang w:val="pl-PL"/>
        </w:rPr>
        <w:t>E.</w:t>
      </w:r>
      <w:r w:rsidR="00426D7A" w:rsidRPr="00A87CAD">
        <w:rPr>
          <w:rFonts w:ascii="Arial" w:hAnsi="Arial" w:cs="Arial"/>
          <w:sz w:val="24"/>
          <w:szCs w:val="24"/>
          <w:lang w:val="pl-PL"/>
        </w:rPr>
        <w:t xml:space="preserve"> </w:t>
      </w:r>
      <w:r w:rsidRPr="00A87CAD">
        <w:rPr>
          <w:rFonts w:ascii="Arial" w:hAnsi="Arial" w:cs="Arial"/>
          <w:sz w:val="24"/>
          <w:szCs w:val="24"/>
          <w:lang w:val="pl-PL"/>
        </w:rPr>
        <w:t>Szymczak</w:t>
      </w:r>
    </w:p>
    <w:sectPr w:rsidR="00325C88" w:rsidRPr="00A87CAD" w:rsidSect="00C52DCA"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A" w:rsidRDefault="00654C5A" w:rsidP="00E35C86">
      <w:pPr>
        <w:spacing w:after="0" w:line="240" w:lineRule="auto"/>
      </w:pPr>
      <w:r>
        <w:separator/>
      </w:r>
    </w:p>
  </w:endnote>
  <w:endnote w:type="continuationSeparator" w:id="0">
    <w:p w:rsidR="00654C5A" w:rsidRDefault="00654C5A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A" w:rsidRDefault="00654C5A" w:rsidP="00E35C86">
      <w:pPr>
        <w:spacing w:after="0" w:line="240" w:lineRule="auto"/>
      </w:pPr>
      <w:r>
        <w:separator/>
      </w:r>
    </w:p>
  </w:footnote>
  <w:footnote w:type="continuationSeparator" w:id="0">
    <w:p w:rsidR="00654C5A" w:rsidRDefault="00654C5A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8F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90E91"/>
    <w:multiLevelType w:val="hybridMultilevel"/>
    <w:tmpl w:val="CA1069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3265F"/>
    <w:multiLevelType w:val="hybridMultilevel"/>
    <w:tmpl w:val="3C260732"/>
    <w:lvl w:ilvl="0" w:tplc="DF66CB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966BE"/>
    <w:multiLevelType w:val="multilevel"/>
    <w:tmpl w:val="BB3EC5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6"/>
  </w:num>
  <w:num w:numId="7">
    <w:abstractNumId w:val="14"/>
  </w:num>
  <w:num w:numId="8">
    <w:abstractNumId w:val="21"/>
  </w:num>
  <w:num w:numId="9">
    <w:abstractNumId w:val="11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13"/>
  </w:num>
  <w:num w:numId="18">
    <w:abstractNumId w:val="12"/>
  </w:num>
  <w:num w:numId="19">
    <w:abstractNumId w:val="25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6489"/>
    <w:rsid w:val="00027CA6"/>
    <w:rsid w:val="00032749"/>
    <w:rsid w:val="00033D8D"/>
    <w:rsid w:val="00034EB2"/>
    <w:rsid w:val="00043F68"/>
    <w:rsid w:val="000452DE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95043"/>
    <w:rsid w:val="000A1125"/>
    <w:rsid w:val="000A3DB4"/>
    <w:rsid w:val="000A6AFE"/>
    <w:rsid w:val="000B0748"/>
    <w:rsid w:val="000B1361"/>
    <w:rsid w:val="000B30A1"/>
    <w:rsid w:val="000B3265"/>
    <w:rsid w:val="000B347E"/>
    <w:rsid w:val="000C70A4"/>
    <w:rsid w:val="000D0575"/>
    <w:rsid w:val="000D46C5"/>
    <w:rsid w:val="000D503C"/>
    <w:rsid w:val="000E1A4F"/>
    <w:rsid w:val="000F1586"/>
    <w:rsid w:val="000F2CE3"/>
    <w:rsid w:val="00101748"/>
    <w:rsid w:val="0011370A"/>
    <w:rsid w:val="00122577"/>
    <w:rsid w:val="001232B7"/>
    <w:rsid w:val="00127E96"/>
    <w:rsid w:val="00137180"/>
    <w:rsid w:val="00142685"/>
    <w:rsid w:val="00142BA7"/>
    <w:rsid w:val="00147412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9202D"/>
    <w:rsid w:val="00196FD6"/>
    <w:rsid w:val="001A358D"/>
    <w:rsid w:val="001A52C9"/>
    <w:rsid w:val="001B412C"/>
    <w:rsid w:val="001C1D79"/>
    <w:rsid w:val="001C358B"/>
    <w:rsid w:val="001C3857"/>
    <w:rsid w:val="001C43B1"/>
    <w:rsid w:val="001C7842"/>
    <w:rsid w:val="001D339A"/>
    <w:rsid w:val="001D74E8"/>
    <w:rsid w:val="001E1CD2"/>
    <w:rsid w:val="001E1FAC"/>
    <w:rsid w:val="001E781D"/>
    <w:rsid w:val="001F1EA5"/>
    <w:rsid w:val="001F4BBA"/>
    <w:rsid w:val="001F555E"/>
    <w:rsid w:val="001F63E0"/>
    <w:rsid w:val="001F6680"/>
    <w:rsid w:val="002016A5"/>
    <w:rsid w:val="002107EE"/>
    <w:rsid w:val="002111D1"/>
    <w:rsid w:val="00211A1B"/>
    <w:rsid w:val="00212568"/>
    <w:rsid w:val="00220528"/>
    <w:rsid w:val="00224605"/>
    <w:rsid w:val="00226E5E"/>
    <w:rsid w:val="002317AF"/>
    <w:rsid w:val="00234F19"/>
    <w:rsid w:val="002369CB"/>
    <w:rsid w:val="00241485"/>
    <w:rsid w:val="00246260"/>
    <w:rsid w:val="00253340"/>
    <w:rsid w:val="00256AC2"/>
    <w:rsid w:val="002605C9"/>
    <w:rsid w:val="00262F78"/>
    <w:rsid w:val="002645D2"/>
    <w:rsid w:val="0026477F"/>
    <w:rsid w:val="00265278"/>
    <w:rsid w:val="00266508"/>
    <w:rsid w:val="00276AD4"/>
    <w:rsid w:val="002825D7"/>
    <w:rsid w:val="002903C2"/>
    <w:rsid w:val="00291209"/>
    <w:rsid w:val="0029195D"/>
    <w:rsid w:val="00292079"/>
    <w:rsid w:val="00293387"/>
    <w:rsid w:val="00293CF4"/>
    <w:rsid w:val="002958E5"/>
    <w:rsid w:val="002A1DA8"/>
    <w:rsid w:val="002A3E93"/>
    <w:rsid w:val="002A404E"/>
    <w:rsid w:val="002A7987"/>
    <w:rsid w:val="002B279B"/>
    <w:rsid w:val="002B4525"/>
    <w:rsid w:val="002B7E7B"/>
    <w:rsid w:val="002B7EF2"/>
    <w:rsid w:val="002C060A"/>
    <w:rsid w:val="002C130E"/>
    <w:rsid w:val="002C21BD"/>
    <w:rsid w:val="002C4B45"/>
    <w:rsid w:val="002C7CD6"/>
    <w:rsid w:val="002D4073"/>
    <w:rsid w:val="002D528E"/>
    <w:rsid w:val="002E2DDF"/>
    <w:rsid w:val="002F2DCB"/>
    <w:rsid w:val="002F579A"/>
    <w:rsid w:val="002F7231"/>
    <w:rsid w:val="00300653"/>
    <w:rsid w:val="003026B5"/>
    <w:rsid w:val="003049A1"/>
    <w:rsid w:val="0031065E"/>
    <w:rsid w:val="00315468"/>
    <w:rsid w:val="0032012D"/>
    <w:rsid w:val="00325C88"/>
    <w:rsid w:val="003319E3"/>
    <w:rsid w:val="003322C1"/>
    <w:rsid w:val="00332F71"/>
    <w:rsid w:val="00333C65"/>
    <w:rsid w:val="00335AAC"/>
    <w:rsid w:val="00340030"/>
    <w:rsid w:val="003404D2"/>
    <w:rsid w:val="003500D0"/>
    <w:rsid w:val="0035402A"/>
    <w:rsid w:val="00357D2C"/>
    <w:rsid w:val="00360067"/>
    <w:rsid w:val="0036143D"/>
    <w:rsid w:val="00361D78"/>
    <w:rsid w:val="003641AC"/>
    <w:rsid w:val="0036582C"/>
    <w:rsid w:val="00367E0E"/>
    <w:rsid w:val="00370449"/>
    <w:rsid w:val="00383C8D"/>
    <w:rsid w:val="00386B74"/>
    <w:rsid w:val="00387C5A"/>
    <w:rsid w:val="0039486A"/>
    <w:rsid w:val="00395CC3"/>
    <w:rsid w:val="003A0064"/>
    <w:rsid w:val="003A0F3F"/>
    <w:rsid w:val="003A23A1"/>
    <w:rsid w:val="003A28CE"/>
    <w:rsid w:val="003A2DB7"/>
    <w:rsid w:val="003A3760"/>
    <w:rsid w:val="003C25F7"/>
    <w:rsid w:val="003C3B8E"/>
    <w:rsid w:val="003C6244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D22"/>
    <w:rsid w:val="004000B6"/>
    <w:rsid w:val="00400A7B"/>
    <w:rsid w:val="00403362"/>
    <w:rsid w:val="0040353D"/>
    <w:rsid w:val="004065D7"/>
    <w:rsid w:val="004070A1"/>
    <w:rsid w:val="00407258"/>
    <w:rsid w:val="0041103A"/>
    <w:rsid w:val="00415CB5"/>
    <w:rsid w:val="004215A5"/>
    <w:rsid w:val="00426D7A"/>
    <w:rsid w:val="004274BC"/>
    <w:rsid w:val="00427B2B"/>
    <w:rsid w:val="00430126"/>
    <w:rsid w:val="004301FA"/>
    <w:rsid w:val="00432440"/>
    <w:rsid w:val="00433D41"/>
    <w:rsid w:val="00436F06"/>
    <w:rsid w:val="0044437E"/>
    <w:rsid w:val="0045609A"/>
    <w:rsid w:val="00456E6C"/>
    <w:rsid w:val="00457B76"/>
    <w:rsid w:val="004638E3"/>
    <w:rsid w:val="00463CC7"/>
    <w:rsid w:val="00464DAF"/>
    <w:rsid w:val="0046578F"/>
    <w:rsid w:val="00467C30"/>
    <w:rsid w:val="00472478"/>
    <w:rsid w:val="00476CAB"/>
    <w:rsid w:val="004778F7"/>
    <w:rsid w:val="00481AC5"/>
    <w:rsid w:val="00484F13"/>
    <w:rsid w:val="004866C6"/>
    <w:rsid w:val="00491EB1"/>
    <w:rsid w:val="00497EE5"/>
    <w:rsid w:val="004A4267"/>
    <w:rsid w:val="004A47E5"/>
    <w:rsid w:val="004A7E88"/>
    <w:rsid w:val="004B343C"/>
    <w:rsid w:val="004B3E7E"/>
    <w:rsid w:val="004C320C"/>
    <w:rsid w:val="004C34C4"/>
    <w:rsid w:val="004C4E42"/>
    <w:rsid w:val="004D59CB"/>
    <w:rsid w:val="004F1A58"/>
    <w:rsid w:val="004F33AF"/>
    <w:rsid w:val="004F45A7"/>
    <w:rsid w:val="004F5007"/>
    <w:rsid w:val="004F706E"/>
    <w:rsid w:val="00500804"/>
    <w:rsid w:val="00501E90"/>
    <w:rsid w:val="00512EDF"/>
    <w:rsid w:val="00520F7D"/>
    <w:rsid w:val="00530AC2"/>
    <w:rsid w:val="005342F0"/>
    <w:rsid w:val="00541DE3"/>
    <w:rsid w:val="00543B8C"/>
    <w:rsid w:val="005504F0"/>
    <w:rsid w:val="005560FB"/>
    <w:rsid w:val="00561E60"/>
    <w:rsid w:val="005621D8"/>
    <w:rsid w:val="00565AEB"/>
    <w:rsid w:val="00566B8B"/>
    <w:rsid w:val="00570241"/>
    <w:rsid w:val="00570593"/>
    <w:rsid w:val="005733E4"/>
    <w:rsid w:val="00575303"/>
    <w:rsid w:val="005817FE"/>
    <w:rsid w:val="005822C5"/>
    <w:rsid w:val="00584F64"/>
    <w:rsid w:val="00587C67"/>
    <w:rsid w:val="00595B65"/>
    <w:rsid w:val="005A2E23"/>
    <w:rsid w:val="005A3316"/>
    <w:rsid w:val="005B0B46"/>
    <w:rsid w:val="005B3B17"/>
    <w:rsid w:val="005B5378"/>
    <w:rsid w:val="005B6582"/>
    <w:rsid w:val="005C15B7"/>
    <w:rsid w:val="005C271C"/>
    <w:rsid w:val="005C52D7"/>
    <w:rsid w:val="005C5D75"/>
    <w:rsid w:val="005D738A"/>
    <w:rsid w:val="005E6545"/>
    <w:rsid w:val="005E68B0"/>
    <w:rsid w:val="005F077F"/>
    <w:rsid w:val="005F3C00"/>
    <w:rsid w:val="0060286E"/>
    <w:rsid w:val="006066C0"/>
    <w:rsid w:val="00606C3E"/>
    <w:rsid w:val="00606FB9"/>
    <w:rsid w:val="00646C0B"/>
    <w:rsid w:val="00650D0A"/>
    <w:rsid w:val="006522E5"/>
    <w:rsid w:val="00654C5A"/>
    <w:rsid w:val="006638BF"/>
    <w:rsid w:val="00663AA0"/>
    <w:rsid w:val="00664AAE"/>
    <w:rsid w:val="006650AC"/>
    <w:rsid w:val="0066607C"/>
    <w:rsid w:val="00666B43"/>
    <w:rsid w:val="006679F5"/>
    <w:rsid w:val="00673259"/>
    <w:rsid w:val="00677AD8"/>
    <w:rsid w:val="00677D2C"/>
    <w:rsid w:val="00682DA3"/>
    <w:rsid w:val="0068386B"/>
    <w:rsid w:val="0068501C"/>
    <w:rsid w:val="00696996"/>
    <w:rsid w:val="006A35D8"/>
    <w:rsid w:val="006A6335"/>
    <w:rsid w:val="006C1832"/>
    <w:rsid w:val="006C712A"/>
    <w:rsid w:val="006C7802"/>
    <w:rsid w:val="006C7BFF"/>
    <w:rsid w:val="006C7D3A"/>
    <w:rsid w:val="006D10FA"/>
    <w:rsid w:val="006D27EE"/>
    <w:rsid w:val="006D537E"/>
    <w:rsid w:val="006D594C"/>
    <w:rsid w:val="006D6610"/>
    <w:rsid w:val="006D6A6D"/>
    <w:rsid w:val="006E0369"/>
    <w:rsid w:val="006E231E"/>
    <w:rsid w:val="006E3D4F"/>
    <w:rsid w:val="006E7F08"/>
    <w:rsid w:val="006F1EB9"/>
    <w:rsid w:val="006F7A6F"/>
    <w:rsid w:val="00702C6E"/>
    <w:rsid w:val="007042EA"/>
    <w:rsid w:val="0070511C"/>
    <w:rsid w:val="00711152"/>
    <w:rsid w:val="00713E00"/>
    <w:rsid w:val="00715C63"/>
    <w:rsid w:val="00717532"/>
    <w:rsid w:val="00725906"/>
    <w:rsid w:val="00726770"/>
    <w:rsid w:val="00741F5A"/>
    <w:rsid w:val="00742243"/>
    <w:rsid w:val="00744E2C"/>
    <w:rsid w:val="00747520"/>
    <w:rsid w:val="00752F59"/>
    <w:rsid w:val="00763329"/>
    <w:rsid w:val="00771FE2"/>
    <w:rsid w:val="00772C50"/>
    <w:rsid w:val="00773E6B"/>
    <w:rsid w:val="007755A4"/>
    <w:rsid w:val="00776887"/>
    <w:rsid w:val="00776CA8"/>
    <w:rsid w:val="0077772E"/>
    <w:rsid w:val="00785D85"/>
    <w:rsid w:val="00792DDF"/>
    <w:rsid w:val="0079317A"/>
    <w:rsid w:val="007931AE"/>
    <w:rsid w:val="00794EFA"/>
    <w:rsid w:val="00795489"/>
    <w:rsid w:val="00796C82"/>
    <w:rsid w:val="007A06F8"/>
    <w:rsid w:val="007A3606"/>
    <w:rsid w:val="007B6002"/>
    <w:rsid w:val="007B7E7C"/>
    <w:rsid w:val="007C2FFF"/>
    <w:rsid w:val="007C40F9"/>
    <w:rsid w:val="007C4EFA"/>
    <w:rsid w:val="007D167B"/>
    <w:rsid w:val="007D1814"/>
    <w:rsid w:val="007D3D6E"/>
    <w:rsid w:val="007D5A0E"/>
    <w:rsid w:val="007E24B8"/>
    <w:rsid w:val="007E260E"/>
    <w:rsid w:val="007E27EF"/>
    <w:rsid w:val="007E6013"/>
    <w:rsid w:val="007F7B24"/>
    <w:rsid w:val="00813FEF"/>
    <w:rsid w:val="00817B70"/>
    <w:rsid w:val="008200ED"/>
    <w:rsid w:val="0082145E"/>
    <w:rsid w:val="00825FB8"/>
    <w:rsid w:val="00826F0A"/>
    <w:rsid w:val="00827933"/>
    <w:rsid w:val="00832B7D"/>
    <w:rsid w:val="00832C0D"/>
    <w:rsid w:val="00832CA1"/>
    <w:rsid w:val="00834671"/>
    <w:rsid w:val="00836C2C"/>
    <w:rsid w:val="008416E8"/>
    <w:rsid w:val="0084177E"/>
    <w:rsid w:val="00843672"/>
    <w:rsid w:val="0084459E"/>
    <w:rsid w:val="00846BD8"/>
    <w:rsid w:val="008507E1"/>
    <w:rsid w:val="0085377A"/>
    <w:rsid w:val="00853E65"/>
    <w:rsid w:val="00857291"/>
    <w:rsid w:val="00860E26"/>
    <w:rsid w:val="0086549E"/>
    <w:rsid w:val="00867403"/>
    <w:rsid w:val="0087046F"/>
    <w:rsid w:val="00873508"/>
    <w:rsid w:val="008779EC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67F7"/>
    <w:rsid w:val="008D78C8"/>
    <w:rsid w:val="008E0D63"/>
    <w:rsid w:val="008F7B18"/>
    <w:rsid w:val="00901282"/>
    <w:rsid w:val="00913DF0"/>
    <w:rsid w:val="00913EA1"/>
    <w:rsid w:val="00916604"/>
    <w:rsid w:val="0092171F"/>
    <w:rsid w:val="0092248B"/>
    <w:rsid w:val="00923976"/>
    <w:rsid w:val="00923DBA"/>
    <w:rsid w:val="00925F0B"/>
    <w:rsid w:val="009310AF"/>
    <w:rsid w:val="00932F94"/>
    <w:rsid w:val="0094230C"/>
    <w:rsid w:val="009572A8"/>
    <w:rsid w:val="00960489"/>
    <w:rsid w:val="009624AB"/>
    <w:rsid w:val="00964559"/>
    <w:rsid w:val="00964719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622F"/>
    <w:rsid w:val="009A09EC"/>
    <w:rsid w:val="009A7A5B"/>
    <w:rsid w:val="009B0951"/>
    <w:rsid w:val="009B0A68"/>
    <w:rsid w:val="009C6703"/>
    <w:rsid w:val="009D0803"/>
    <w:rsid w:val="009D37AB"/>
    <w:rsid w:val="009D48DD"/>
    <w:rsid w:val="009D5E66"/>
    <w:rsid w:val="009D7D93"/>
    <w:rsid w:val="009E07EB"/>
    <w:rsid w:val="009E0852"/>
    <w:rsid w:val="009E1876"/>
    <w:rsid w:val="009E2F71"/>
    <w:rsid w:val="009E3A75"/>
    <w:rsid w:val="009F0434"/>
    <w:rsid w:val="009F069F"/>
    <w:rsid w:val="009F0708"/>
    <w:rsid w:val="009F2B4B"/>
    <w:rsid w:val="009F4923"/>
    <w:rsid w:val="009F7A9B"/>
    <w:rsid w:val="00A02442"/>
    <w:rsid w:val="00A032C2"/>
    <w:rsid w:val="00A03A60"/>
    <w:rsid w:val="00A055D8"/>
    <w:rsid w:val="00A0643F"/>
    <w:rsid w:val="00A152E9"/>
    <w:rsid w:val="00A21C3F"/>
    <w:rsid w:val="00A25191"/>
    <w:rsid w:val="00A26F90"/>
    <w:rsid w:val="00A31BF0"/>
    <w:rsid w:val="00A31D7F"/>
    <w:rsid w:val="00A33D1C"/>
    <w:rsid w:val="00A3471F"/>
    <w:rsid w:val="00A3637D"/>
    <w:rsid w:val="00A4085B"/>
    <w:rsid w:val="00A450E3"/>
    <w:rsid w:val="00A50E8E"/>
    <w:rsid w:val="00A50F4E"/>
    <w:rsid w:val="00A5119E"/>
    <w:rsid w:val="00A52D43"/>
    <w:rsid w:val="00A548FD"/>
    <w:rsid w:val="00A6008E"/>
    <w:rsid w:val="00A60804"/>
    <w:rsid w:val="00A610CA"/>
    <w:rsid w:val="00A6426D"/>
    <w:rsid w:val="00A65648"/>
    <w:rsid w:val="00A66C0D"/>
    <w:rsid w:val="00A71C4D"/>
    <w:rsid w:val="00A81395"/>
    <w:rsid w:val="00A82C70"/>
    <w:rsid w:val="00A864BE"/>
    <w:rsid w:val="00A866DE"/>
    <w:rsid w:val="00A874F6"/>
    <w:rsid w:val="00A87CAD"/>
    <w:rsid w:val="00A90DD7"/>
    <w:rsid w:val="00A92EE3"/>
    <w:rsid w:val="00A94A26"/>
    <w:rsid w:val="00A955E6"/>
    <w:rsid w:val="00A965BE"/>
    <w:rsid w:val="00A9734E"/>
    <w:rsid w:val="00AA1743"/>
    <w:rsid w:val="00AA17FC"/>
    <w:rsid w:val="00AA3331"/>
    <w:rsid w:val="00AA4478"/>
    <w:rsid w:val="00AA47CD"/>
    <w:rsid w:val="00AA5FAC"/>
    <w:rsid w:val="00AB2B3B"/>
    <w:rsid w:val="00AC1376"/>
    <w:rsid w:val="00AC15D3"/>
    <w:rsid w:val="00AC3537"/>
    <w:rsid w:val="00AC3CD8"/>
    <w:rsid w:val="00AC5AD1"/>
    <w:rsid w:val="00AD2965"/>
    <w:rsid w:val="00AD2B61"/>
    <w:rsid w:val="00AD6511"/>
    <w:rsid w:val="00AE21A3"/>
    <w:rsid w:val="00AE410A"/>
    <w:rsid w:val="00AE571C"/>
    <w:rsid w:val="00AE767F"/>
    <w:rsid w:val="00AF2790"/>
    <w:rsid w:val="00AF54A5"/>
    <w:rsid w:val="00AF611C"/>
    <w:rsid w:val="00B0165C"/>
    <w:rsid w:val="00B033C6"/>
    <w:rsid w:val="00B071D3"/>
    <w:rsid w:val="00B152BE"/>
    <w:rsid w:val="00B156F9"/>
    <w:rsid w:val="00B21069"/>
    <w:rsid w:val="00B22232"/>
    <w:rsid w:val="00B22508"/>
    <w:rsid w:val="00B22BE3"/>
    <w:rsid w:val="00B2483B"/>
    <w:rsid w:val="00B24AD2"/>
    <w:rsid w:val="00B253F7"/>
    <w:rsid w:val="00B26347"/>
    <w:rsid w:val="00B359C7"/>
    <w:rsid w:val="00B35CC8"/>
    <w:rsid w:val="00B4106F"/>
    <w:rsid w:val="00B42AAF"/>
    <w:rsid w:val="00B43E0F"/>
    <w:rsid w:val="00B47EA2"/>
    <w:rsid w:val="00B5274B"/>
    <w:rsid w:val="00B5517C"/>
    <w:rsid w:val="00B55481"/>
    <w:rsid w:val="00B55927"/>
    <w:rsid w:val="00B57349"/>
    <w:rsid w:val="00B57858"/>
    <w:rsid w:val="00B61B3E"/>
    <w:rsid w:val="00B92F79"/>
    <w:rsid w:val="00B95B5A"/>
    <w:rsid w:val="00BA06D9"/>
    <w:rsid w:val="00BA6D7E"/>
    <w:rsid w:val="00BB56E9"/>
    <w:rsid w:val="00BB6557"/>
    <w:rsid w:val="00BB7BE8"/>
    <w:rsid w:val="00BC0329"/>
    <w:rsid w:val="00BC700C"/>
    <w:rsid w:val="00BD182C"/>
    <w:rsid w:val="00BD35BE"/>
    <w:rsid w:val="00BD55DA"/>
    <w:rsid w:val="00BD7A22"/>
    <w:rsid w:val="00BE0FA8"/>
    <w:rsid w:val="00BE2C1C"/>
    <w:rsid w:val="00BE5B03"/>
    <w:rsid w:val="00BF15D2"/>
    <w:rsid w:val="00BF649B"/>
    <w:rsid w:val="00C005D1"/>
    <w:rsid w:val="00C00C2D"/>
    <w:rsid w:val="00C03989"/>
    <w:rsid w:val="00C06D6E"/>
    <w:rsid w:val="00C11C55"/>
    <w:rsid w:val="00C12898"/>
    <w:rsid w:val="00C12938"/>
    <w:rsid w:val="00C16DB6"/>
    <w:rsid w:val="00C20851"/>
    <w:rsid w:val="00C25242"/>
    <w:rsid w:val="00C308FA"/>
    <w:rsid w:val="00C379F0"/>
    <w:rsid w:val="00C41A3E"/>
    <w:rsid w:val="00C44C9D"/>
    <w:rsid w:val="00C459BE"/>
    <w:rsid w:val="00C46F48"/>
    <w:rsid w:val="00C472A4"/>
    <w:rsid w:val="00C47366"/>
    <w:rsid w:val="00C52DCA"/>
    <w:rsid w:val="00C55786"/>
    <w:rsid w:val="00C5772B"/>
    <w:rsid w:val="00C615CB"/>
    <w:rsid w:val="00C67864"/>
    <w:rsid w:val="00C741AF"/>
    <w:rsid w:val="00C7561E"/>
    <w:rsid w:val="00C75F78"/>
    <w:rsid w:val="00C81488"/>
    <w:rsid w:val="00C83A60"/>
    <w:rsid w:val="00C8560B"/>
    <w:rsid w:val="00C87AC1"/>
    <w:rsid w:val="00C92DDA"/>
    <w:rsid w:val="00C942CA"/>
    <w:rsid w:val="00CA492A"/>
    <w:rsid w:val="00CA6659"/>
    <w:rsid w:val="00CB1349"/>
    <w:rsid w:val="00CB2E8D"/>
    <w:rsid w:val="00CC34E9"/>
    <w:rsid w:val="00CC7C0F"/>
    <w:rsid w:val="00CD4834"/>
    <w:rsid w:val="00CE5791"/>
    <w:rsid w:val="00D00410"/>
    <w:rsid w:val="00D0281E"/>
    <w:rsid w:val="00D03842"/>
    <w:rsid w:val="00D109F4"/>
    <w:rsid w:val="00D116D9"/>
    <w:rsid w:val="00D12541"/>
    <w:rsid w:val="00D159E3"/>
    <w:rsid w:val="00D17D31"/>
    <w:rsid w:val="00D20A55"/>
    <w:rsid w:val="00D21A1D"/>
    <w:rsid w:val="00D22D80"/>
    <w:rsid w:val="00D23BC7"/>
    <w:rsid w:val="00D27FB3"/>
    <w:rsid w:val="00D34E41"/>
    <w:rsid w:val="00D355C9"/>
    <w:rsid w:val="00D362F8"/>
    <w:rsid w:val="00D3753F"/>
    <w:rsid w:val="00D37612"/>
    <w:rsid w:val="00D43143"/>
    <w:rsid w:val="00D45325"/>
    <w:rsid w:val="00D45E6C"/>
    <w:rsid w:val="00D46C7B"/>
    <w:rsid w:val="00D47B9E"/>
    <w:rsid w:val="00D50B9A"/>
    <w:rsid w:val="00D51436"/>
    <w:rsid w:val="00D52B07"/>
    <w:rsid w:val="00D5540B"/>
    <w:rsid w:val="00D562FC"/>
    <w:rsid w:val="00D563C5"/>
    <w:rsid w:val="00D5773C"/>
    <w:rsid w:val="00D57845"/>
    <w:rsid w:val="00D578EF"/>
    <w:rsid w:val="00D57F8F"/>
    <w:rsid w:val="00D6075E"/>
    <w:rsid w:val="00D61F56"/>
    <w:rsid w:val="00D6282A"/>
    <w:rsid w:val="00D66975"/>
    <w:rsid w:val="00D67FE8"/>
    <w:rsid w:val="00D704D0"/>
    <w:rsid w:val="00D83338"/>
    <w:rsid w:val="00D96749"/>
    <w:rsid w:val="00DA0CF2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5543"/>
    <w:rsid w:val="00DE45B2"/>
    <w:rsid w:val="00DF01C8"/>
    <w:rsid w:val="00DF47BF"/>
    <w:rsid w:val="00E04BD9"/>
    <w:rsid w:val="00E05027"/>
    <w:rsid w:val="00E12652"/>
    <w:rsid w:val="00E131B4"/>
    <w:rsid w:val="00E16D6E"/>
    <w:rsid w:val="00E20560"/>
    <w:rsid w:val="00E22E15"/>
    <w:rsid w:val="00E26592"/>
    <w:rsid w:val="00E26682"/>
    <w:rsid w:val="00E3567F"/>
    <w:rsid w:val="00E35C86"/>
    <w:rsid w:val="00E369AA"/>
    <w:rsid w:val="00E373AC"/>
    <w:rsid w:val="00E41D51"/>
    <w:rsid w:val="00E43D77"/>
    <w:rsid w:val="00E51FB6"/>
    <w:rsid w:val="00E5263F"/>
    <w:rsid w:val="00E54C19"/>
    <w:rsid w:val="00E54C74"/>
    <w:rsid w:val="00E71ADA"/>
    <w:rsid w:val="00E802B9"/>
    <w:rsid w:val="00E82AB7"/>
    <w:rsid w:val="00E9748B"/>
    <w:rsid w:val="00EA425B"/>
    <w:rsid w:val="00EA6285"/>
    <w:rsid w:val="00EA7FA9"/>
    <w:rsid w:val="00EB2190"/>
    <w:rsid w:val="00EB2E1C"/>
    <w:rsid w:val="00EC2017"/>
    <w:rsid w:val="00ED3088"/>
    <w:rsid w:val="00ED3FC9"/>
    <w:rsid w:val="00ED74E8"/>
    <w:rsid w:val="00EE03D2"/>
    <w:rsid w:val="00EE04F3"/>
    <w:rsid w:val="00EF2A1C"/>
    <w:rsid w:val="00EF2F85"/>
    <w:rsid w:val="00EF3296"/>
    <w:rsid w:val="00EF727F"/>
    <w:rsid w:val="00F0314D"/>
    <w:rsid w:val="00F0543F"/>
    <w:rsid w:val="00F06378"/>
    <w:rsid w:val="00F06CE6"/>
    <w:rsid w:val="00F071B4"/>
    <w:rsid w:val="00F077BD"/>
    <w:rsid w:val="00F14738"/>
    <w:rsid w:val="00F17372"/>
    <w:rsid w:val="00F209D4"/>
    <w:rsid w:val="00F221FC"/>
    <w:rsid w:val="00F24B04"/>
    <w:rsid w:val="00F27075"/>
    <w:rsid w:val="00F3057F"/>
    <w:rsid w:val="00F36311"/>
    <w:rsid w:val="00F36B9A"/>
    <w:rsid w:val="00F40439"/>
    <w:rsid w:val="00F43003"/>
    <w:rsid w:val="00F43891"/>
    <w:rsid w:val="00F47A49"/>
    <w:rsid w:val="00F62C1F"/>
    <w:rsid w:val="00F64266"/>
    <w:rsid w:val="00F6710A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236"/>
    <w:rsid w:val="00F917F7"/>
    <w:rsid w:val="00F9224A"/>
    <w:rsid w:val="00F95B1C"/>
    <w:rsid w:val="00F965D0"/>
    <w:rsid w:val="00FA032C"/>
    <w:rsid w:val="00FA481F"/>
    <w:rsid w:val="00FA795F"/>
    <w:rsid w:val="00FB310E"/>
    <w:rsid w:val="00FB4251"/>
    <w:rsid w:val="00FB56C0"/>
    <w:rsid w:val="00FB6B6D"/>
    <w:rsid w:val="00FC237A"/>
    <w:rsid w:val="00FC394E"/>
    <w:rsid w:val="00FD3740"/>
    <w:rsid w:val="00FD412A"/>
    <w:rsid w:val="00FE30FF"/>
    <w:rsid w:val="00FE37DC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uiPriority w:val="99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basedOn w:val="Bezlisty"/>
    <w:rsid w:val="00BE0FA8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2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47AC-3CE6-4520-8863-4A22AD5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11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438</cp:revision>
  <cp:lastPrinted>2018-01-17T09:56:00Z</cp:lastPrinted>
  <dcterms:created xsi:type="dcterms:W3CDTF">2011-07-13T11:13:00Z</dcterms:created>
  <dcterms:modified xsi:type="dcterms:W3CDTF">2019-09-20T06:35:00Z</dcterms:modified>
</cp:coreProperties>
</file>