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0F" w:rsidRPr="005B63D9" w:rsidRDefault="0017660F">
      <w:pPr>
        <w:pStyle w:val="Tekstpodstawowy"/>
        <w:jc w:val="center"/>
        <w:rPr>
          <w:rFonts w:ascii="Arial" w:hAnsi="Arial"/>
          <w:b/>
        </w:rPr>
      </w:pPr>
      <w:r w:rsidRPr="005B63D9">
        <w:rPr>
          <w:rFonts w:ascii="Arial" w:hAnsi="Arial"/>
          <w:b/>
        </w:rPr>
        <w:t xml:space="preserve">VI. DOTACJE UDZIELONE Z BUDŻETU POWIATU </w:t>
      </w:r>
    </w:p>
    <w:p w:rsidR="0017660F" w:rsidRPr="005B63D9" w:rsidRDefault="0017660F">
      <w:pPr>
        <w:pStyle w:val="Tekstpodstawowy"/>
        <w:jc w:val="center"/>
        <w:rPr>
          <w:rFonts w:ascii="Arial" w:hAnsi="Arial"/>
          <w:b/>
        </w:rPr>
      </w:pPr>
      <w:r w:rsidRPr="005B63D9">
        <w:rPr>
          <w:rFonts w:ascii="Arial" w:hAnsi="Arial"/>
          <w:b/>
        </w:rPr>
        <w:t>W</w:t>
      </w:r>
      <w:r w:rsidR="00BE093C" w:rsidRPr="005B63D9">
        <w:rPr>
          <w:rFonts w:ascii="Arial" w:hAnsi="Arial"/>
          <w:b/>
        </w:rPr>
        <w:t xml:space="preserve"> </w:t>
      </w:r>
      <w:r w:rsidRPr="005B63D9">
        <w:rPr>
          <w:rFonts w:ascii="Arial" w:hAnsi="Arial"/>
          <w:b/>
        </w:rPr>
        <w:t>20</w:t>
      </w:r>
      <w:r w:rsidR="00E50CE7" w:rsidRPr="005B63D9">
        <w:rPr>
          <w:rFonts w:ascii="Arial" w:hAnsi="Arial"/>
          <w:b/>
        </w:rPr>
        <w:t>1</w:t>
      </w:r>
      <w:r w:rsidR="008D7FB1" w:rsidRPr="005B63D9">
        <w:rPr>
          <w:rFonts w:ascii="Arial" w:hAnsi="Arial"/>
          <w:b/>
        </w:rPr>
        <w:t>8</w:t>
      </w:r>
      <w:r w:rsidRPr="005B63D9">
        <w:rPr>
          <w:rFonts w:ascii="Arial" w:hAnsi="Arial"/>
          <w:b/>
        </w:rPr>
        <w:t xml:space="preserve"> ROKU</w:t>
      </w:r>
    </w:p>
    <w:p w:rsidR="00AF06F9" w:rsidRPr="005B63D9" w:rsidRDefault="00AF06F9" w:rsidP="00AF06F9">
      <w:pPr>
        <w:pStyle w:val="Tekstpodstawowy"/>
        <w:rPr>
          <w:rFonts w:ascii="Arial" w:hAnsi="Arial"/>
          <w:b/>
        </w:rPr>
      </w:pPr>
    </w:p>
    <w:p w:rsidR="00AF06F9" w:rsidRPr="005B63D9" w:rsidRDefault="00AF06F9" w:rsidP="00AF06F9">
      <w:pPr>
        <w:pStyle w:val="Tekstpodstawowy"/>
        <w:rPr>
          <w:rFonts w:ascii="Arial" w:hAnsi="Arial"/>
          <w:b/>
        </w:rPr>
      </w:pPr>
      <w:r w:rsidRPr="005B63D9">
        <w:rPr>
          <w:rFonts w:ascii="Arial" w:hAnsi="Arial"/>
          <w:b/>
        </w:rPr>
        <w:t>I. DOTACJE DLA JEDNOSTEK SEKTORA FINANSÓW PUBLICZNYCH</w:t>
      </w:r>
    </w:p>
    <w:p w:rsidR="001D42D4" w:rsidRPr="005B63D9" w:rsidRDefault="001D42D4" w:rsidP="001D42D4">
      <w:pPr>
        <w:rPr>
          <w:rFonts w:ascii="Arial" w:hAnsi="Arial"/>
          <w:b/>
          <w:sz w:val="22"/>
        </w:rPr>
      </w:pPr>
    </w:p>
    <w:p w:rsidR="00AF06F9" w:rsidRPr="005B63D9" w:rsidRDefault="00AF06F9" w:rsidP="001D42D4">
      <w:pPr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>Dział 600</w:t>
      </w:r>
      <w:r w:rsidRPr="005B63D9">
        <w:rPr>
          <w:rFonts w:ascii="Arial" w:hAnsi="Arial"/>
          <w:sz w:val="22"/>
        </w:rPr>
        <w:t xml:space="preserve"> – Transport i łączność, </w:t>
      </w:r>
      <w:r w:rsidRPr="005B63D9">
        <w:rPr>
          <w:rFonts w:ascii="Arial" w:hAnsi="Arial"/>
          <w:b/>
          <w:sz w:val="22"/>
        </w:rPr>
        <w:t>rozdział 60014</w:t>
      </w:r>
      <w:r w:rsidRPr="005B63D9">
        <w:rPr>
          <w:rFonts w:ascii="Arial" w:hAnsi="Arial"/>
          <w:sz w:val="22"/>
        </w:rPr>
        <w:t xml:space="preserve"> – Drogi publiczne powiatowe</w:t>
      </w:r>
    </w:p>
    <w:p w:rsidR="00AF06F9" w:rsidRPr="005B63D9" w:rsidRDefault="00AF06F9" w:rsidP="00AF06F9">
      <w:pPr>
        <w:jc w:val="center"/>
        <w:rPr>
          <w:rFonts w:ascii="Arial" w:hAnsi="Arial"/>
          <w:sz w:val="22"/>
        </w:rPr>
      </w:pPr>
    </w:p>
    <w:tbl>
      <w:tblPr>
        <w:tblW w:w="8812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489"/>
        <w:gridCol w:w="1630"/>
        <w:gridCol w:w="1248"/>
      </w:tblGrid>
      <w:tr w:rsidR="005B63D9" w:rsidRPr="005B63D9">
        <w:trPr>
          <w:trHeight w:val="43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F06F9" w:rsidRPr="005B63D9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AF06F9" w:rsidRPr="005B63D9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AF06F9" w:rsidRPr="005B63D9" w:rsidRDefault="00AF06F9" w:rsidP="00672D82">
            <w:pPr>
              <w:pStyle w:val="Nagwek4"/>
              <w:tabs>
                <w:tab w:val="left" w:pos="0"/>
              </w:tabs>
              <w:snapToGrid w:val="0"/>
            </w:pPr>
            <w:r w:rsidRPr="005B63D9">
              <w:t>Plan w zł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AF06F9" w:rsidRPr="005B63D9" w:rsidRDefault="00AF06F9" w:rsidP="00672D82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Wykonanie </w:t>
            </w:r>
          </w:p>
          <w:p w:rsidR="00AF06F9" w:rsidRPr="005B63D9" w:rsidRDefault="00AF06F9" w:rsidP="00672D82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F06F9" w:rsidRPr="005B63D9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% wyk.</w:t>
            </w:r>
          </w:p>
        </w:tc>
      </w:tr>
      <w:tr w:rsidR="005B63D9" w:rsidRPr="005B63D9">
        <w:trPr>
          <w:trHeight w:val="6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9" w:rsidRPr="005B63D9" w:rsidRDefault="00AF06F9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6F9" w:rsidRPr="005B63D9" w:rsidRDefault="00AF06F9" w:rsidP="00672D82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Miasto Zduńska Wola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6F9" w:rsidRPr="005B63D9" w:rsidRDefault="00E371BF" w:rsidP="008D7FB1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2</w:t>
            </w:r>
            <w:r w:rsidR="008D7FB1" w:rsidRPr="005B63D9">
              <w:rPr>
                <w:rFonts w:ascii="Arial" w:hAnsi="Arial"/>
                <w:sz w:val="22"/>
              </w:rPr>
              <w:t>0 000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9" w:rsidRPr="005B63D9" w:rsidRDefault="00474C28" w:rsidP="00345C5B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2</w:t>
            </w:r>
            <w:r w:rsidR="00345C5B" w:rsidRPr="005B63D9">
              <w:rPr>
                <w:rFonts w:ascii="Arial" w:hAnsi="Arial"/>
                <w:sz w:val="22"/>
              </w:rPr>
              <w:t>0 000</w:t>
            </w:r>
            <w:r w:rsidR="00323A9A" w:rsidRPr="005B63D9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F9" w:rsidRPr="005B63D9" w:rsidRDefault="00474C28" w:rsidP="00F7532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63D9">
              <w:rPr>
                <w:rFonts w:ascii="Arial" w:hAnsi="Arial" w:cs="Arial"/>
                <w:sz w:val="22"/>
                <w:szCs w:val="22"/>
              </w:rPr>
              <w:t>10</w:t>
            </w:r>
            <w:r w:rsidR="001E17AE" w:rsidRPr="005B63D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AF06F9" w:rsidRPr="005B63D9" w:rsidRDefault="00AF06F9" w:rsidP="00AF06F9">
      <w:pPr>
        <w:jc w:val="both"/>
        <w:rPr>
          <w:rFonts w:ascii="Arial" w:hAnsi="Arial"/>
          <w:sz w:val="22"/>
        </w:rPr>
      </w:pPr>
    </w:p>
    <w:p w:rsidR="00333CD4" w:rsidRPr="005B63D9" w:rsidRDefault="009C70BE" w:rsidP="00AF06F9">
      <w:pPr>
        <w:jc w:val="both"/>
        <w:rPr>
          <w:rFonts w:ascii="Arial" w:hAnsi="Arial"/>
          <w:bCs/>
          <w:sz w:val="22"/>
          <w:szCs w:val="22"/>
        </w:rPr>
      </w:pPr>
      <w:r w:rsidRPr="005B63D9">
        <w:rPr>
          <w:rFonts w:ascii="Arial" w:hAnsi="Arial"/>
          <w:sz w:val="22"/>
          <w:szCs w:val="22"/>
        </w:rPr>
        <w:t>Udzielona</w:t>
      </w:r>
      <w:r w:rsidR="00BE093C" w:rsidRPr="005B63D9">
        <w:rPr>
          <w:rFonts w:ascii="Arial" w:hAnsi="Arial"/>
          <w:sz w:val="22"/>
          <w:szCs w:val="22"/>
        </w:rPr>
        <w:t xml:space="preserve"> </w:t>
      </w:r>
      <w:r w:rsidRPr="005B63D9">
        <w:rPr>
          <w:rFonts w:ascii="Arial" w:hAnsi="Arial"/>
          <w:b/>
          <w:sz w:val="22"/>
          <w:szCs w:val="22"/>
        </w:rPr>
        <w:t xml:space="preserve">Miastu Zduńska Wola </w:t>
      </w:r>
      <w:r w:rsidR="00BD48E7" w:rsidRPr="005B63D9">
        <w:rPr>
          <w:rFonts w:ascii="Arial" w:hAnsi="Arial"/>
          <w:sz w:val="22"/>
          <w:szCs w:val="22"/>
        </w:rPr>
        <w:t>d</w:t>
      </w:r>
      <w:r w:rsidR="00AF06F9" w:rsidRPr="005B63D9">
        <w:rPr>
          <w:rFonts w:ascii="Arial" w:hAnsi="Arial"/>
          <w:sz w:val="22"/>
          <w:szCs w:val="22"/>
        </w:rPr>
        <w:t xml:space="preserve">otacja </w:t>
      </w:r>
      <w:r w:rsidR="001D42D4" w:rsidRPr="005B63D9">
        <w:rPr>
          <w:rFonts w:ascii="Arial" w:hAnsi="Arial"/>
          <w:sz w:val="22"/>
          <w:szCs w:val="22"/>
        </w:rPr>
        <w:t xml:space="preserve">celowa </w:t>
      </w:r>
      <w:r w:rsidR="00BD48E7" w:rsidRPr="005B63D9">
        <w:rPr>
          <w:rFonts w:ascii="Arial" w:hAnsi="Arial" w:cs="Tahoma"/>
          <w:bCs/>
          <w:sz w:val="22"/>
          <w:szCs w:val="22"/>
        </w:rPr>
        <w:t>przeznaczona</w:t>
      </w:r>
      <w:r w:rsidRPr="005B63D9">
        <w:rPr>
          <w:rFonts w:ascii="Arial" w:hAnsi="Arial" w:cs="Tahoma"/>
          <w:bCs/>
          <w:sz w:val="22"/>
          <w:szCs w:val="22"/>
        </w:rPr>
        <w:t xml:space="preserve"> została na </w:t>
      </w:r>
      <w:r w:rsidR="00657D86" w:rsidRPr="005B63D9">
        <w:rPr>
          <w:rFonts w:ascii="Arial" w:hAnsi="Arial"/>
          <w:bCs/>
          <w:sz w:val="22"/>
          <w:szCs w:val="22"/>
        </w:rPr>
        <w:t>prowadzenie</w:t>
      </w:r>
      <w:r w:rsidR="00E9594A" w:rsidRPr="005B63D9">
        <w:rPr>
          <w:rFonts w:ascii="Arial" w:hAnsi="Arial"/>
          <w:bCs/>
          <w:sz w:val="22"/>
          <w:szCs w:val="22"/>
        </w:rPr>
        <w:t xml:space="preserve"> zadania publicznego dotyczącego utrzymania pojemników ulicznych znajdujących się </w:t>
      </w:r>
      <w:r w:rsidRPr="005B63D9">
        <w:rPr>
          <w:rFonts w:ascii="Arial" w:hAnsi="Arial"/>
          <w:bCs/>
          <w:sz w:val="22"/>
          <w:szCs w:val="22"/>
        </w:rPr>
        <w:br/>
      </w:r>
      <w:r w:rsidR="00E9594A" w:rsidRPr="005B63D9">
        <w:rPr>
          <w:rFonts w:ascii="Arial" w:hAnsi="Arial"/>
          <w:bCs/>
          <w:sz w:val="22"/>
          <w:szCs w:val="22"/>
        </w:rPr>
        <w:t xml:space="preserve">w pasach dróg powiatowych na terenie Miasta </w:t>
      </w:r>
      <w:r w:rsidR="00323A9A" w:rsidRPr="005B63D9">
        <w:rPr>
          <w:rFonts w:ascii="Arial" w:hAnsi="Arial"/>
          <w:bCs/>
          <w:sz w:val="22"/>
          <w:szCs w:val="22"/>
        </w:rPr>
        <w:t>Z</w:t>
      </w:r>
      <w:r w:rsidR="00E9594A" w:rsidRPr="005B63D9">
        <w:rPr>
          <w:rFonts w:ascii="Arial" w:hAnsi="Arial"/>
          <w:bCs/>
          <w:sz w:val="22"/>
          <w:szCs w:val="22"/>
        </w:rPr>
        <w:t>duńska Wola.</w:t>
      </w:r>
    </w:p>
    <w:p w:rsidR="00A66AB3" w:rsidRPr="005B63D9" w:rsidRDefault="00A66AB3" w:rsidP="00A66AB3">
      <w:pPr>
        <w:jc w:val="both"/>
        <w:rPr>
          <w:rFonts w:ascii="Arial" w:hAnsi="Arial"/>
          <w:b/>
          <w:sz w:val="22"/>
        </w:rPr>
      </w:pPr>
    </w:p>
    <w:tbl>
      <w:tblPr>
        <w:tblW w:w="8812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489"/>
        <w:gridCol w:w="1630"/>
        <w:gridCol w:w="1248"/>
      </w:tblGrid>
      <w:tr w:rsidR="005B63D9" w:rsidRPr="005B63D9" w:rsidTr="00B747B6">
        <w:trPr>
          <w:trHeight w:val="43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7532C" w:rsidRPr="005B63D9" w:rsidRDefault="00F7532C" w:rsidP="00B747B6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F7532C" w:rsidRPr="005B63D9" w:rsidRDefault="00F7532C" w:rsidP="00B747B6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F7532C" w:rsidRPr="005B63D9" w:rsidRDefault="00F7532C" w:rsidP="00B747B6">
            <w:pPr>
              <w:pStyle w:val="Nagwek4"/>
              <w:tabs>
                <w:tab w:val="left" w:pos="0"/>
              </w:tabs>
              <w:snapToGrid w:val="0"/>
            </w:pPr>
            <w:r w:rsidRPr="005B63D9">
              <w:t>Plan w zł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F7532C" w:rsidRPr="005B63D9" w:rsidRDefault="00F7532C" w:rsidP="00B747B6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Wykonanie </w:t>
            </w:r>
          </w:p>
          <w:p w:rsidR="00F7532C" w:rsidRPr="005B63D9" w:rsidRDefault="00F7532C" w:rsidP="00B747B6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7532C" w:rsidRPr="005B63D9" w:rsidRDefault="00F7532C" w:rsidP="00B747B6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% wyk.</w:t>
            </w:r>
          </w:p>
        </w:tc>
      </w:tr>
      <w:tr w:rsidR="005B63D9" w:rsidRPr="005B63D9" w:rsidTr="00B747B6">
        <w:trPr>
          <w:trHeight w:val="6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C" w:rsidRPr="005B63D9" w:rsidRDefault="00F7532C" w:rsidP="00B747B6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2C" w:rsidRPr="005B63D9" w:rsidRDefault="008D7FB1" w:rsidP="00B747B6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Powiat Łaski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32C" w:rsidRPr="005B63D9" w:rsidRDefault="00454843" w:rsidP="004058BF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553 811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C" w:rsidRPr="005B63D9" w:rsidRDefault="00345C5B" w:rsidP="00DF2976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4</w:t>
            </w:r>
            <w:r w:rsidR="00DF2976" w:rsidRPr="005B63D9">
              <w:rPr>
                <w:rFonts w:ascii="Arial" w:hAnsi="Arial"/>
                <w:sz w:val="22"/>
              </w:rPr>
              <w:t>94 896,67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C" w:rsidRPr="005B63D9" w:rsidRDefault="00DF2976" w:rsidP="00DF2976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63D9">
              <w:rPr>
                <w:rFonts w:ascii="Arial" w:hAnsi="Arial" w:cs="Arial"/>
                <w:sz w:val="22"/>
                <w:szCs w:val="22"/>
              </w:rPr>
              <w:t>8</w:t>
            </w:r>
            <w:r w:rsidR="009B2BFE" w:rsidRPr="005B63D9">
              <w:rPr>
                <w:rFonts w:ascii="Arial" w:hAnsi="Arial" w:cs="Arial"/>
                <w:sz w:val="22"/>
                <w:szCs w:val="22"/>
              </w:rPr>
              <w:t>9,</w:t>
            </w:r>
            <w:r w:rsidRPr="005B63D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</w:tbl>
    <w:p w:rsidR="00F7532C" w:rsidRPr="005B63D9" w:rsidRDefault="00F7532C" w:rsidP="00F7532C">
      <w:pPr>
        <w:jc w:val="both"/>
        <w:rPr>
          <w:rFonts w:ascii="Arial" w:hAnsi="Arial"/>
          <w:sz w:val="22"/>
        </w:rPr>
      </w:pPr>
    </w:p>
    <w:p w:rsidR="00FA2246" w:rsidRPr="005B63D9" w:rsidRDefault="009C70BE" w:rsidP="00417B94">
      <w:pPr>
        <w:jc w:val="both"/>
        <w:rPr>
          <w:rFonts w:ascii="Arial" w:hAnsi="Arial"/>
          <w:b/>
          <w:sz w:val="22"/>
        </w:rPr>
      </w:pPr>
      <w:r w:rsidRPr="005B63D9">
        <w:rPr>
          <w:rFonts w:ascii="Arial" w:hAnsi="Arial"/>
          <w:sz w:val="22"/>
          <w:szCs w:val="22"/>
        </w:rPr>
        <w:t>Udzielona</w:t>
      </w:r>
      <w:r w:rsidR="00BE093C" w:rsidRPr="005B63D9">
        <w:rPr>
          <w:rFonts w:ascii="Arial" w:hAnsi="Arial"/>
          <w:sz w:val="22"/>
          <w:szCs w:val="22"/>
        </w:rPr>
        <w:t xml:space="preserve"> </w:t>
      </w:r>
      <w:r w:rsidR="00CB3294" w:rsidRPr="005B63D9">
        <w:rPr>
          <w:rFonts w:ascii="Arial" w:hAnsi="Arial"/>
          <w:b/>
          <w:sz w:val="22"/>
        </w:rPr>
        <w:t>Powiatowi Łaskiemu</w:t>
      </w:r>
      <w:r w:rsidR="00BE093C" w:rsidRPr="005B63D9">
        <w:rPr>
          <w:rFonts w:ascii="Arial" w:hAnsi="Arial"/>
          <w:b/>
          <w:sz w:val="22"/>
        </w:rPr>
        <w:t xml:space="preserve"> </w:t>
      </w:r>
      <w:r w:rsidR="00CB3294" w:rsidRPr="005B63D9">
        <w:rPr>
          <w:rFonts w:ascii="Arial" w:hAnsi="Arial"/>
          <w:sz w:val="22"/>
          <w:szCs w:val="22"/>
        </w:rPr>
        <w:t>dotacja</w:t>
      </w:r>
      <w:r w:rsidR="000B0080" w:rsidRPr="005B63D9">
        <w:rPr>
          <w:rFonts w:ascii="Arial" w:hAnsi="Arial"/>
          <w:sz w:val="22"/>
          <w:szCs w:val="22"/>
        </w:rPr>
        <w:t xml:space="preserve"> –na po</w:t>
      </w:r>
      <w:r w:rsidR="00BE093C" w:rsidRPr="005B63D9">
        <w:rPr>
          <w:rFonts w:ascii="Arial" w:hAnsi="Arial"/>
          <w:sz w:val="22"/>
          <w:szCs w:val="22"/>
        </w:rPr>
        <w:t>dstawie Umowy z dnia 11 maja 20</w:t>
      </w:r>
      <w:r w:rsidR="000B0080" w:rsidRPr="005B63D9">
        <w:rPr>
          <w:rFonts w:ascii="Arial" w:hAnsi="Arial"/>
          <w:sz w:val="22"/>
          <w:szCs w:val="22"/>
        </w:rPr>
        <w:t xml:space="preserve">18 r. </w:t>
      </w:r>
      <w:r w:rsidR="00BE093C" w:rsidRPr="005B63D9">
        <w:rPr>
          <w:rFonts w:ascii="Arial" w:hAnsi="Arial"/>
          <w:sz w:val="22"/>
          <w:szCs w:val="22"/>
        </w:rPr>
        <w:br/>
      </w:r>
      <w:r w:rsidR="000B0080" w:rsidRPr="005B63D9">
        <w:rPr>
          <w:rFonts w:ascii="Arial" w:hAnsi="Arial"/>
          <w:sz w:val="22"/>
          <w:szCs w:val="22"/>
        </w:rPr>
        <w:t>w sprawie uszczegółowienia warunków realizacji projektu pn.: „Miejski Obszar Funkcjonalny Zduńska Wola – Karsznice – budowa łącznika z drogą ekspresową S8 na terenie powiatu zduńskowolskiego i powiatu łaskiego” w ramach Regionalnego Programu Operacyjnego Województwa Łódzkiego na lata 2014 – 2020 –</w:t>
      </w:r>
      <w:r w:rsidR="00CB3294" w:rsidRPr="005B63D9">
        <w:rPr>
          <w:rFonts w:ascii="Arial" w:hAnsi="Arial"/>
          <w:sz w:val="22"/>
          <w:szCs w:val="22"/>
        </w:rPr>
        <w:t xml:space="preserve">w ramach </w:t>
      </w:r>
      <w:r w:rsidR="00BE093C" w:rsidRPr="005B63D9">
        <w:rPr>
          <w:rFonts w:ascii="Arial" w:hAnsi="Arial"/>
          <w:sz w:val="22"/>
          <w:szCs w:val="22"/>
        </w:rPr>
        <w:t>dofinansowania ze środków UE (420 662,16</w:t>
      </w:r>
      <w:r w:rsidR="00CB3294" w:rsidRPr="005B63D9">
        <w:rPr>
          <w:rFonts w:ascii="Arial" w:hAnsi="Arial"/>
          <w:sz w:val="22"/>
          <w:szCs w:val="22"/>
        </w:rPr>
        <w:t xml:space="preserve"> zł) oraz pomoc finansowa w ramach wkładu własnego (7</w:t>
      </w:r>
      <w:r w:rsidR="00BE093C" w:rsidRPr="005B63D9">
        <w:rPr>
          <w:rFonts w:ascii="Arial" w:hAnsi="Arial"/>
          <w:sz w:val="22"/>
          <w:szCs w:val="22"/>
        </w:rPr>
        <w:t>4 234,51</w:t>
      </w:r>
      <w:r w:rsidR="00CB3294" w:rsidRPr="005B63D9">
        <w:rPr>
          <w:rFonts w:ascii="Arial" w:hAnsi="Arial"/>
          <w:sz w:val="22"/>
          <w:szCs w:val="22"/>
        </w:rPr>
        <w:t xml:space="preserve"> zł)</w:t>
      </w:r>
      <w:r w:rsidR="00CB3294" w:rsidRPr="005B63D9">
        <w:rPr>
          <w:rFonts w:ascii="Arial" w:hAnsi="Arial"/>
          <w:sz w:val="22"/>
          <w:szCs w:val="22"/>
        </w:rPr>
        <w:br/>
        <w:t xml:space="preserve">przeznaczona została na wykup gruntów i wypłatę odszkodowań wywłaszczonym w trybie ZRID właścicielom nieruchomości znajdujących się  na terenie powiatu łaskiego w pasie projektowanej drogi powiatowej między węzłem drogi ekspresowej S8 Zduńska Wola Wschód w km 163+595,95 a drogą wojewódzką 482 w ramach realizacji zadania </w:t>
      </w:r>
      <w:r w:rsidR="008F7F34" w:rsidRPr="005B63D9">
        <w:rPr>
          <w:rFonts w:ascii="Arial" w:hAnsi="Arial"/>
          <w:sz w:val="22"/>
          <w:szCs w:val="22"/>
        </w:rPr>
        <w:br/>
      </w:r>
      <w:r w:rsidR="00CB3294" w:rsidRPr="005B63D9">
        <w:rPr>
          <w:rFonts w:ascii="Arial" w:hAnsi="Arial"/>
          <w:sz w:val="22"/>
          <w:szCs w:val="22"/>
        </w:rPr>
        <w:t>pn.: „Miejski Obszar Funkcjonalny Zduńska Wola- Karsznice- budowa łącznika z drogą ekspresową S8 na terenie powiatu zduńskowolskiego i powiatu łaskiego”.</w:t>
      </w:r>
    </w:p>
    <w:p w:rsidR="00751C93" w:rsidRPr="00671B48" w:rsidRDefault="00751C93" w:rsidP="00417B94">
      <w:pPr>
        <w:jc w:val="both"/>
        <w:rPr>
          <w:rFonts w:ascii="Arial" w:hAnsi="Arial"/>
          <w:b/>
          <w:sz w:val="22"/>
        </w:rPr>
      </w:pPr>
    </w:p>
    <w:p w:rsidR="00417B94" w:rsidRPr="005B63D9" w:rsidRDefault="00417B94" w:rsidP="00417B94">
      <w:p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 xml:space="preserve">Dział </w:t>
      </w:r>
      <w:r w:rsidR="00AF43B4" w:rsidRPr="005B63D9">
        <w:rPr>
          <w:rFonts w:ascii="Arial" w:hAnsi="Arial"/>
          <w:b/>
          <w:sz w:val="22"/>
        </w:rPr>
        <w:t>754</w:t>
      </w:r>
      <w:r w:rsidRPr="005B63D9">
        <w:rPr>
          <w:rFonts w:ascii="Arial" w:hAnsi="Arial"/>
          <w:sz w:val="22"/>
        </w:rPr>
        <w:t xml:space="preserve"> – </w:t>
      </w:r>
      <w:r w:rsidR="00AF43B4" w:rsidRPr="005B63D9">
        <w:rPr>
          <w:rFonts w:ascii="Arial" w:hAnsi="Arial"/>
          <w:sz w:val="22"/>
        </w:rPr>
        <w:t>Bezpieczeństwo publiczne i ochrona przeciwpożarowa</w:t>
      </w:r>
      <w:r w:rsidRPr="005B63D9">
        <w:rPr>
          <w:rFonts w:ascii="Arial" w:hAnsi="Arial"/>
          <w:sz w:val="22"/>
        </w:rPr>
        <w:t xml:space="preserve">, </w:t>
      </w:r>
      <w:r w:rsidRPr="005B63D9">
        <w:rPr>
          <w:rFonts w:ascii="Arial" w:hAnsi="Arial"/>
          <w:b/>
          <w:sz w:val="22"/>
        </w:rPr>
        <w:t xml:space="preserve">rozdział </w:t>
      </w:r>
      <w:r w:rsidR="00AF43B4" w:rsidRPr="005B63D9">
        <w:rPr>
          <w:rFonts w:ascii="Arial" w:hAnsi="Arial"/>
          <w:b/>
          <w:sz w:val="22"/>
        </w:rPr>
        <w:t>75495</w:t>
      </w:r>
      <w:r w:rsidRPr="005B63D9">
        <w:rPr>
          <w:rFonts w:ascii="Arial" w:hAnsi="Arial"/>
          <w:sz w:val="22"/>
        </w:rPr>
        <w:t xml:space="preserve"> – Pozostała działalność</w:t>
      </w:r>
    </w:p>
    <w:p w:rsidR="00417B94" w:rsidRPr="005B63D9" w:rsidRDefault="00417B94" w:rsidP="00417B94">
      <w:pPr>
        <w:jc w:val="center"/>
        <w:rPr>
          <w:rFonts w:ascii="Arial" w:hAnsi="Arial"/>
          <w:sz w:val="22"/>
        </w:rPr>
      </w:pPr>
    </w:p>
    <w:tbl>
      <w:tblPr>
        <w:tblW w:w="8926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858"/>
        <w:gridCol w:w="1508"/>
        <w:gridCol w:w="1651"/>
        <w:gridCol w:w="1264"/>
      </w:tblGrid>
      <w:tr w:rsidR="005B63D9" w:rsidRPr="005B63D9" w:rsidTr="009B5A07">
        <w:trPr>
          <w:trHeight w:val="39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7B94" w:rsidRPr="005B63D9" w:rsidRDefault="00417B94" w:rsidP="0063189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17B94" w:rsidRPr="005B63D9" w:rsidRDefault="00417B94" w:rsidP="0063189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17B94" w:rsidRPr="005B63D9" w:rsidRDefault="00417B94" w:rsidP="00631899">
            <w:pPr>
              <w:pStyle w:val="Nagwek4"/>
              <w:tabs>
                <w:tab w:val="left" w:pos="0"/>
              </w:tabs>
              <w:snapToGrid w:val="0"/>
            </w:pPr>
            <w:r w:rsidRPr="005B63D9">
              <w:t>Plan w zł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17B94" w:rsidRPr="005B63D9" w:rsidRDefault="00417B94" w:rsidP="00631899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Wykonanie </w:t>
            </w:r>
          </w:p>
          <w:p w:rsidR="00417B94" w:rsidRPr="005B63D9" w:rsidRDefault="00417B94" w:rsidP="00631899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17B94" w:rsidRPr="005B63D9" w:rsidRDefault="00417B94" w:rsidP="0063189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% wyk.</w:t>
            </w:r>
          </w:p>
        </w:tc>
      </w:tr>
      <w:tr w:rsidR="005B63D9" w:rsidRPr="005B63D9" w:rsidTr="009F6805">
        <w:trPr>
          <w:trHeight w:val="823"/>
        </w:trPr>
        <w:tc>
          <w:tcPr>
            <w:tcW w:w="645" w:type="dxa"/>
            <w:tcBorders>
              <w:left w:val="single" w:sz="8" w:space="0" w:color="000000"/>
              <w:bottom w:val="single" w:sz="4" w:space="0" w:color="000000"/>
            </w:tcBorders>
          </w:tcPr>
          <w:p w:rsidR="0056688D" w:rsidRPr="005B63D9" w:rsidRDefault="00417B94" w:rsidP="00631899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</w:tcPr>
          <w:p w:rsidR="0056688D" w:rsidRPr="005B63D9" w:rsidRDefault="0056688D" w:rsidP="008B1989">
            <w:pPr>
              <w:rPr>
                <w:rFonts w:ascii="Arial" w:hAnsi="Arial" w:cs="Arial"/>
                <w:sz w:val="22"/>
                <w:szCs w:val="22"/>
              </w:rPr>
            </w:pPr>
            <w:r w:rsidRPr="005B63D9">
              <w:rPr>
                <w:rFonts w:ascii="Arial" w:hAnsi="Arial" w:cs="Arial"/>
                <w:sz w:val="22"/>
                <w:szCs w:val="22"/>
              </w:rPr>
              <w:t xml:space="preserve">Komenda Powiatowa Policji </w:t>
            </w:r>
            <w:r w:rsidR="00352B04" w:rsidRPr="005B63D9">
              <w:rPr>
                <w:rFonts w:ascii="Arial" w:hAnsi="Arial" w:cs="Arial"/>
                <w:sz w:val="22"/>
                <w:szCs w:val="22"/>
              </w:rPr>
              <w:br/>
            </w:r>
            <w:r w:rsidRPr="005B63D9">
              <w:rPr>
                <w:rFonts w:ascii="Arial" w:hAnsi="Arial" w:cs="Arial"/>
                <w:sz w:val="22"/>
                <w:szCs w:val="22"/>
              </w:rPr>
              <w:t xml:space="preserve">w Zduńskiej Woli- </w:t>
            </w:r>
            <w:r w:rsidR="005C161F" w:rsidRPr="005B63D9">
              <w:rPr>
                <w:rFonts w:ascii="Arial" w:hAnsi="Arial" w:cs="Arial"/>
                <w:sz w:val="22"/>
                <w:szCs w:val="22"/>
              </w:rPr>
              <w:t xml:space="preserve">wpłata na </w:t>
            </w:r>
            <w:r w:rsidRPr="005B63D9">
              <w:rPr>
                <w:rFonts w:ascii="Arial" w:hAnsi="Arial" w:cs="Arial"/>
                <w:sz w:val="22"/>
                <w:szCs w:val="22"/>
              </w:rPr>
              <w:t>Fundusz Wsparcia Policji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 w:rsidR="0056688D" w:rsidRPr="005B63D9" w:rsidRDefault="00770BAD" w:rsidP="008D7FB1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1</w:t>
            </w:r>
            <w:r w:rsidR="008D7FB1" w:rsidRPr="005B63D9">
              <w:rPr>
                <w:rFonts w:ascii="Arial" w:hAnsi="Arial"/>
                <w:sz w:val="22"/>
              </w:rPr>
              <w:t>8</w:t>
            </w:r>
            <w:r w:rsidR="0056688D" w:rsidRPr="005B63D9">
              <w:rPr>
                <w:rFonts w:ascii="Arial" w:hAnsi="Arial"/>
                <w:sz w:val="22"/>
              </w:rPr>
              <w:t> </w:t>
            </w:r>
            <w:r w:rsidR="008D7FB1" w:rsidRPr="005B63D9">
              <w:rPr>
                <w:rFonts w:ascii="Arial" w:hAnsi="Arial"/>
                <w:sz w:val="22"/>
              </w:rPr>
              <w:t>5</w:t>
            </w:r>
            <w:r w:rsidR="00AF43B4" w:rsidRPr="005B63D9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</w:tcPr>
          <w:p w:rsidR="0056688D" w:rsidRPr="005B63D9" w:rsidRDefault="00DF2976" w:rsidP="008B198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18 352,10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6688D" w:rsidRPr="005B63D9" w:rsidRDefault="00DF2976" w:rsidP="008B1989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63D9">
              <w:rPr>
                <w:rFonts w:ascii="Arial" w:hAnsi="Arial" w:cs="Arial"/>
                <w:sz w:val="22"/>
                <w:szCs w:val="22"/>
              </w:rPr>
              <w:t>99,20</w:t>
            </w:r>
          </w:p>
        </w:tc>
      </w:tr>
    </w:tbl>
    <w:p w:rsidR="009002B6" w:rsidRPr="005B63D9" w:rsidRDefault="009002B6" w:rsidP="006B0E28">
      <w:pPr>
        <w:pStyle w:val="Tekstpodstawowy"/>
        <w:rPr>
          <w:rFonts w:ascii="Arial" w:hAnsi="Arial"/>
          <w:b/>
          <w:sz w:val="22"/>
        </w:rPr>
      </w:pPr>
    </w:p>
    <w:p w:rsidR="004058BF" w:rsidRPr="005B63D9" w:rsidRDefault="0095633D" w:rsidP="004058BF">
      <w:pPr>
        <w:pStyle w:val="Tekstpodstawowy"/>
        <w:rPr>
          <w:rFonts w:ascii="Arial" w:hAnsi="Arial"/>
          <w:b/>
          <w:sz w:val="22"/>
        </w:rPr>
      </w:pPr>
      <w:r w:rsidRPr="005B63D9">
        <w:rPr>
          <w:rFonts w:ascii="Arial" w:hAnsi="Arial"/>
          <w:sz w:val="22"/>
        </w:rPr>
        <w:t>Przekazana w</w:t>
      </w:r>
      <w:r w:rsidR="00E753C5" w:rsidRPr="005B63D9">
        <w:rPr>
          <w:rFonts w:ascii="Arial" w:hAnsi="Arial"/>
          <w:sz w:val="22"/>
        </w:rPr>
        <w:t>płata na</w:t>
      </w:r>
      <w:r w:rsidR="00DF604F" w:rsidRPr="005B63D9">
        <w:rPr>
          <w:rFonts w:ascii="Arial" w:hAnsi="Arial"/>
          <w:sz w:val="22"/>
        </w:rPr>
        <w:t xml:space="preserve"> </w:t>
      </w:r>
      <w:r w:rsidR="00352B04" w:rsidRPr="005B63D9">
        <w:rPr>
          <w:rFonts w:ascii="Arial" w:hAnsi="Arial" w:cs="Arial"/>
          <w:sz w:val="22"/>
          <w:szCs w:val="22"/>
        </w:rPr>
        <w:t xml:space="preserve">Fundusz Wsparcia Policji </w:t>
      </w:r>
      <w:r w:rsidR="000F2A07" w:rsidRPr="005B63D9">
        <w:rPr>
          <w:rFonts w:ascii="Arial" w:hAnsi="Arial"/>
          <w:sz w:val="22"/>
        </w:rPr>
        <w:t>przeznaczona</w:t>
      </w:r>
      <w:r w:rsidRPr="005B63D9">
        <w:rPr>
          <w:rFonts w:ascii="Arial" w:hAnsi="Arial"/>
          <w:sz w:val="22"/>
        </w:rPr>
        <w:t xml:space="preserve"> została</w:t>
      </w:r>
      <w:r w:rsidR="000F2A07" w:rsidRPr="005B63D9">
        <w:rPr>
          <w:rFonts w:ascii="Arial" w:hAnsi="Arial"/>
          <w:sz w:val="22"/>
        </w:rPr>
        <w:t xml:space="preserve"> na </w:t>
      </w:r>
      <w:r w:rsidR="009B2BFE" w:rsidRPr="005B63D9">
        <w:rPr>
          <w:rFonts w:ascii="Arial" w:hAnsi="Arial" w:cs="Arial"/>
          <w:sz w:val="22"/>
          <w:szCs w:val="22"/>
        </w:rPr>
        <w:t>sfinansowanie służb ponadnormatywnych Komendy Powiatowej Policji w Zduńskiej Woli</w:t>
      </w:r>
      <w:r w:rsidR="00DF604F" w:rsidRPr="005B63D9">
        <w:rPr>
          <w:rFonts w:ascii="Arial" w:hAnsi="Arial" w:cs="Arial"/>
          <w:sz w:val="22"/>
          <w:szCs w:val="22"/>
        </w:rPr>
        <w:t xml:space="preserve"> (7 500 zł) oraz na dofinansowanie zakupu jednego pojazdu służbowego w wersji oznakowanej dla potrzeb funkcjonariuszy pełniących służbę na terenie Powiatu Zduńskowolskiego (10 852,10 zł)</w:t>
      </w:r>
      <w:r w:rsidR="009B2BFE" w:rsidRPr="005B63D9">
        <w:rPr>
          <w:rFonts w:ascii="Arial" w:hAnsi="Arial" w:cs="Arial"/>
          <w:sz w:val="22"/>
          <w:szCs w:val="22"/>
        </w:rPr>
        <w:t>.</w:t>
      </w:r>
    </w:p>
    <w:p w:rsidR="008D7FB1" w:rsidRDefault="008D7FB1" w:rsidP="004058BF">
      <w:pPr>
        <w:pStyle w:val="Tekstpodstawowy"/>
        <w:rPr>
          <w:rFonts w:ascii="Arial" w:hAnsi="Arial"/>
          <w:b/>
          <w:sz w:val="22"/>
        </w:rPr>
      </w:pPr>
    </w:p>
    <w:p w:rsidR="005B63D9" w:rsidRDefault="005B63D9" w:rsidP="004058BF">
      <w:pPr>
        <w:pStyle w:val="Tekstpodstawowy"/>
        <w:rPr>
          <w:rFonts w:ascii="Arial" w:hAnsi="Arial"/>
          <w:b/>
          <w:sz w:val="22"/>
        </w:rPr>
      </w:pPr>
    </w:p>
    <w:p w:rsidR="005B63D9" w:rsidRDefault="005B63D9" w:rsidP="004058BF">
      <w:pPr>
        <w:pStyle w:val="Tekstpodstawowy"/>
        <w:rPr>
          <w:rFonts w:ascii="Arial" w:hAnsi="Arial"/>
          <w:b/>
          <w:sz w:val="22"/>
        </w:rPr>
      </w:pPr>
    </w:p>
    <w:p w:rsidR="005B63D9" w:rsidRDefault="005B63D9" w:rsidP="004058BF">
      <w:pPr>
        <w:pStyle w:val="Tekstpodstawowy"/>
        <w:rPr>
          <w:rFonts w:ascii="Arial" w:hAnsi="Arial"/>
          <w:b/>
          <w:sz w:val="22"/>
        </w:rPr>
      </w:pPr>
    </w:p>
    <w:p w:rsidR="005B63D9" w:rsidRPr="005B63D9" w:rsidRDefault="005B63D9" w:rsidP="004058BF">
      <w:pPr>
        <w:pStyle w:val="Tekstpodstawowy"/>
        <w:rPr>
          <w:rFonts w:ascii="Arial" w:hAnsi="Arial"/>
          <w:b/>
          <w:sz w:val="22"/>
        </w:rPr>
      </w:pPr>
    </w:p>
    <w:tbl>
      <w:tblPr>
        <w:tblW w:w="8802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896"/>
        <w:gridCol w:w="1417"/>
        <w:gridCol w:w="1701"/>
        <w:gridCol w:w="1134"/>
      </w:tblGrid>
      <w:tr w:rsidR="005B63D9" w:rsidRPr="005B63D9" w:rsidTr="005B63D9">
        <w:trPr>
          <w:trHeight w:val="36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0D7E" w:rsidRPr="005B63D9" w:rsidRDefault="00600D7E" w:rsidP="00600D7E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lastRenderedPageBreak/>
              <w:t>L.p.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00D7E" w:rsidRPr="005B63D9" w:rsidRDefault="00600D7E" w:rsidP="00600D7E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00D7E" w:rsidRPr="005B63D9" w:rsidRDefault="00600D7E" w:rsidP="00600D7E">
            <w:pPr>
              <w:pStyle w:val="Nagwek4"/>
              <w:tabs>
                <w:tab w:val="left" w:pos="0"/>
              </w:tabs>
              <w:snapToGrid w:val="0"/>
            </w:pPr>
            <w:r w:rsidRPr="005B63D9">
              <w:t>Plan w zł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00D7E" w:rsidRPr="005B63D9" w:rsidRDefault="00600D7E" w:rsidP="00600D7E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Wykonanie </w:t>
            </w:r>
          </w:p>
          <w:p w:rsidR="00600D7E" w:rsidRPr="005B63D9" w:rsidRDefault="00600D7E" w:rsidP="00600D7E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00D7E" w:rsidRPr="005B63D9" w:rsidRDefault="00600D7E" w:rsidP="00600D7E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% wyk.</w:t>
            </w:r>
          </w:p>
        </w:tc>
      </w:tr>
      <w:tr w:rsidR="005B63D9" w:rsidRPr="005B63D9" w:rsidTr="005B63D9">
        <w:trPr>
          <w:trHeight w:val="1048"/>
        </w:trPr>
        <w:tc>
          <w:tcPr>
            <w:tcW w:w="654" w:type="dxa"/>
            <w:tcBorders>
              <w:left w:val="single" w:sz="8" w:space="0" w:color="000000"/>
              <w:bottom w:val="single" w:sz="4" w:space="0" w:color="000000"/>
            </w:tcBorders>
          </w:tcPr>
          <w:p w:rsidR="00600D7E" w:rsidRPr="005B63D9" w:rsidRDefault="00600D7E" w:rsidP="00600D7E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</w:tcPr>
          <w:p w:rsidR="00600D7E" w:rsidRPr="005B63D9" w:rsidRDefault="00600D7E" w:rsidP="00600D7E">
            <w:pPr>
              <w:rPr>
                <w:rFonts w:ascii="Arial" w:hAnsi="Arial" w:cs="Arial"/>
                <w:sz w:val="22"/>
                <w:szCs w:val="22"/>
              </w:rPr>
            </w:pPr>
            <w:r w:rsidRPr="005B63D9">
              <w:rPr>
                <w:rFonts w:ascii="Arial" w:hAnsi="Arial" w:cs="Arial"/>
                <w:sz w:val="22"/>
                <w:szCs w:val="22"/>
              </w:rPr>
              <w:t>Komenda Powiatowa Państwowej Straży Pożarnej w Zduńskiej Woli- wpłata na Fundusz Wsparcia Państwowej Straży Pożarnej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00D7E" w:rsidRPr="005B63D9" w:rsidRDefault="00600D7E" w:rsidP="00600D7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8 000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00D7E" w:rsidRPr="005B63D9" w:rsidRDefault="00600D7E" w:rsidP="00600D7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8 000,00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00D7E" w:rsidRPr="005B63D9" w:rsidRDefault="009B2BFE" w:rsidP="00600D7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63D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5B63D9" w:rsidRPr="005B63D9" w:rsidRDefault="005B63D9" w:rsidP="004058BF">
      <w:pPr>
        <w:pStyle w:val="Tekstpodstawowy"/>
        <w:rPr>
          <w:rFonts w:ascii="Arial" w:hAnsi="Arial"/>
          <w:sz w:val="22"/>
        </w:rPr>
      </w:pPr>
    </w:p>
    <w:p w:rsidR="008D7FB1" w:rsidRPr="005B63D9" w:rsidRDefault="009B2BFE" w:rsidP="004058BF">
      <w:pPr>
        <w:pStyle w:val="Tekstpodstawowy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Przekazana wpłata na Fundusz Wsparcia Państwowej Straży Pożarnej w wysokości 8 000 zł zrealizowana została na dofinansowanie zakupu silnika zaburtowego do łodzi płaskodennej na potrzeby Komendy Powiatowej Państwowej Straży Pożarnej w Zduńskiej Woli.</w:t>
      </w:r>
    </w:p>
    <w:p w:rsidR="0030436B" w:rsidRPr="005B63D9" w:rsidRDefault="0030436B" w:rsidP="00F44E81">
      <w:pPr>
        <w:pStyle w:val="Tekstpodstawowy"/>
        <w:rPr>
          <w:rFonts w:ascii="Arial" w:hAnsi="Arial"/>
          <w:b/>
          <w:sz w:val="22"/>
        </w:rPr>
      </w:pPr>
    </w:p>
    <w:p w:rsidR="00AF06F9" w:rsidRPr="005B63D9" w:rsidRDefault="00AF06F9" w:rsidP="00F44E81">
      <w:pPr>
        <w:pStyle w:val="Tekstpodstawowy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>Dział 921</w:t>
      </w:r>
      <w:r w:rsidRPr="005B63D9">
        <w:rPr>
          <w:rFonts w:ascii="Arial" w:hAnsi="Arial"/>
          <w:sz w:val="22"/>
        </w:rPr>
        <w:t xml:space="preserve"> – Kultura i ochrona dziedzictwa narodowego, </w:t>
      </w:r>
      <w:r w:rsidRPr="005B63D9">
        <w:rPr>
          <w:rFonts w:ascii="Arial" w:hAnsi="Arial"/>
          <w:b/>
          <w:sz w:val="22"/>
        </w:rPr>
        <w:t xml:space="preserve">rozdział 92116 </w:t>
      </w:r>
      <w:r w:rsidRPr="005B63D9">
        <w:rPr>
          <w:rFonts w:ascii="Arial" w:hAnsi="Arial"/>
          <w:sz w:val="22"/>
        </w:rPr>
        <w:t>– Biblioteki</w:t>
      </w:r>
    </w:p>
    <w:p w:rsidR="00AF06F9" w:rsidRPr="005B63D9" w:rsidRDefault="00AF06F9" w:rsidP="00AF06F9">
      <w:pPr>
        <w:pStyle w:val="Tekstpodstawowy"/>
        <w:jc w:val="center"/>
        <w:rPr>
          <w:rFonts w:ascii="Arial" w:hAnsi="Arial"/>
          <w:sz w:val="22"/>
        </w:rPr>
      </w:pPr>
    </w:p>
    <w:p w:rsidR="00AF06F9" w:rsidRPr="005B63D9" w:rsidRDefault="00AF06F9" w:rsidP="00AF06F9">
      <w:pPr>
        <w:jc w:val="both"/>
        <w:rPr>
          <w:rFonts w:ascii="Arial" w:hAnsi="Arial"/>
          <w:sz w:val="22"/>
        </w:rPr>
      </w:pP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489"/>
        <w:gridCol w:w="1630"/>
        <w:gridCol w:w="1248"/>
      </w:tblGrid>
      <w:tr w:rsidR="005B63D9" w:rsidRPr="005B63D9">
        <w:trPr>
          <w:trHeight w:val="43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6F9" w:rsidRPr="005B63D9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F06F9" w:rsidRPr="005B63D9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F06F9" w:rsidRPr="005B63D9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Plan w zł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F06F9" w:rsidRPr="005B63D9" w:rsidRDefault="00AF06F9" w:rsidP="00672D82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Wykonanie </w:t>
            </w:r>
          </w:p>
          <w:p w:rsidR="00AF06F9" w:rsidRPr="005B63D9" w:rsidRDefault="00AF06F9" w:rsidP="00672D82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F06F9" w:rsidRPr="005B63D9" w:rsidRDefault="00AF06F9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% wyk.</w:t>
            </w:r>
          </w:p>
        </w:tc>
      </w:tr>
      <w:tr w:rsidR="005B63D9" w:rsidRPr="005B63D9" w:rsidTr="009F6805">
        <w:trPr>
          <w:trHeight w:val="376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</w:tcBorders>
          </w:tcPr>
          <w:p w:rsidR="00AF06F9" w:rsidRPr="005B63D9" w:rsidRDefault="00AF06F9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</w:tcPr>
          <w:p w:rsidR="00AF06F9" w:rsidRPr="005B63D9" w:rsidRDefault="00AF06F9" w:rsidP="00672D82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Miasto Zduńska Wola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AF06F9" w:rsidRPr="005B63D9" w:rsidRDefault="001713D9" w:rsidP="00863880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1</w:t>
            </w:r>
            <w:r w:rsidR="000A56B3" w:rsidRPr="005B63D9">
              <w:rPr>
                <w:rFonts w:ascii="Arial" w:hAnsi="Arial"/>
                <w:sz w:val="22"/>
              </w:rPr>
              <w:t>1</w:t>
            </w:r>
            <w:r w:rsidR="00863880" w:rsidRPr="005B63D9">
              <w:rPr>
                <w:rFonts w:ascii="Arial" w:hAnsi="Arial"/>
                <w:sz w:val="22"/>
              </w:rPr>
              <w:t>9 000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AF06F9" w:rsidRPr="005B63D9" w:rsidRDefault="00DF2976" w:rsidP="003662A7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5B63D9">
              <w:rPr>
                <w:rFonts w:ascii="Arial" w:hAnsi="Arial"/>
                <w:sz w:val="22"/>
              </w:rPr>
              <w:t>119 000</w:t>
            </w:r>
            <w:r w:rsidR="0070575C" w:rsidRPr="005B63D9">
              <w:rPr>
                <w:rFonts w:ascii="Arial" w:hAnsi="Arial"/>
                <w:sz w:val="22"/>
                <w:szCs w:val="22"/>
              </w:rPr>
              <w:t>,</w:t>
            </w:r>
            <w:r w:rsidR="003662A7" w:rsidRPr="005B63D9">
              <w:rPr>
                <w:rFonts w:ascii="Arial" w:hAnsi="Arial"/>
                <w:sz w:val="22"/>
                <w:szCs w:val="22"/>
              </w:rPr>
              <w:t>0</w:t>
            </w:r>
            <w:r w:rsidR="0070575C" w:rsidRPr="005B63D9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F06F9" w:rsidRPr="005B63D9" w:rsidRDefault="00DF2976" w:rsidP="00B44FD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10</w:t>
            </w:r>
            <w:r w:rsidR="003662A7" w:rsidRPr="005B63D9">
              <w:rPr>
                <w:rFonts w:ascii="Arial" w:hAnsi="Arial"/>
                <w:sz w:val="22"/>
              </w:rPr>
              <w:t>0,00</w:t>
            </w:r>
          </w:p>
        </w:tc>
      </w:tr>
    </w:tbl>
    <w:p w:rsidR="00F44E81" w:rsidRPr="005B63D9" w:rsidRDefault="00F44E81" w:rsidP="00E2021B">
      <w:pPr>
        <w:pStyle w:val="Tekstpodstawowy"/>
        <w:rPr>
          <w:rFonts w:ascii="Arial" w:hAnsi="Arial"/>
          <w:b/>
        </w:rPr>
      </w:pPr>
    </w:p>
    <w:p w:rsidR="008D4ED6" w:rsidRPr="005B63D9" w:rsidRDefault="008D4ED6" w:rsidP="008D4ED6">
      <w:p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 xml:space="preserve">Dotacja celowa dla </w:t>
      </w:r>
      <w:r w:rsidRPr="005B63D9">
        <w:rPr>
          <w:rFonts w:ascii="Arial" w:hAnsi="Arial"/>
          <w:b/>
          <w:sz w:val="22"/>
        </w:rPr>
        <w:t>Miasta Zduńska Wola</w:t>
      </w:r>
      <w:r w:rsidR="00DF604F" w:rsidRPr="005B63D9">
        <w:rPr>
          <w:rFonts w:ascii="Arial" w:hAnsi="Arial"/>
          <w:b/>
          <w:sz w:val="22"/>
        </w:rPr>
        <w:t xml:space="preserve"> </w:t>
      </w:r>
      <w:r w:rsidR="00260632" w:rsidRPr="005B63D9">
        <w:rPr>
          <w:rFonts w:ascii="Arial" w:hAnsi="Arial"/>
          <w:sz w:val="22"/>
        </w:rPr>
        <w:t xml:space="preserve">przyznana została </w:t>
      </w:r>
      <w:r w:rsidRPr="005B63D9">
        <w:rPr>
          <w:rFonts w:ascii="Arial" w:hAnsi="Arial"/>
          <w:sz w:val="22"/>
        </w:rPr>
        <w:t>na podstawie</w:t>
      </w:r>
      <w:r w:rsidR="00602AEA" w:rsidRPr="005B63D9">
        <w:rPr>
          <w:rFonts w:ascii="Arial" w:hAnsi="Arial"/>
          <w:sz w:val="22"/>
        </w:rPr>
        <w:t xml:space="preserve"> zawartego </w:t>
      </w:r>
      <w:r w:rsidR="00360919" w:rsidRPr="005B63D9">
        <w:rPr>
          <w:rFonts w:ascii="Arial" w:hAnsi="Arial"/>
          <w:sz w:val="22"/>
        </w:rPr>
        <w:br/>
        <w:t>w dniu 4 kwietnia 2000r.</w:t>
      </w:r>
      <w:r w:rsidR="00B86BF9" w:rsidRPr="005B63D9">
        <w:rPr>
          <w:rFonts w:ascii="Arial" w:hAnsi="Arial"/>
          <w:sz w:val="22"/>
        </w:rPr>
        <w:t xml:space="preserve"> </w:t>
      </w:r>
      <w:r w:rsidR="009969BF" w:rsidRPr="005B63D9">
        <w:rPr>
          <w:rFonts w:ascii="Arial" w:hAnsi="Arial"/>
          <w:sz w:val="22"/>
        </w:rPr>
        <w:t xml:space="preserve">porozumienia </w:t>
      </w:r>
      <w:r w:rsidR="00602AEA" w:rsidRPr="005B63D9">
        <w:rPr>
          <w:rFonts w:ascii="Arial" w:hAnsi="Arial"/>
          <w:sz w:val="22"/>
        </w:rPr>
        <w:t xml:space="preserve">z Miastem </w:t>
      </w:r>
      <w:r w:rsidRPr="005B63D9">
        <w:rPr>
          <w:rFonts w:ascii="Arial" w:hAnsi="Arial"/>
          <w:sz w:val="22"/>
        </w:rPr>
        <w:t xml:space="preserve">Zduńska Wola </w:t>
      </w:r>
      <w:r w:rsidR="00260632" w:rsidRPr="005B63D9">
        <w:rPr>
          <w:rFonts w:ascii="Arial" w:hAnsi="Arial"/>
          <w:sz w:val="22"/>
        </w:rPr>
        <w:t>oraz sporządzonego do niego aneksu</w:t>
      </w:r>
      <w:r w:rsidR="009969BF" w:rsidRPr="005B63D9">
        <w:rPr>
          <w:rFonts w:ascii="Arial" w:hAnsi="Arial"/>
          <w:sz w:val="22"/>
        </w:rPr>
        <w:t xml:space="preserve"> z dnia </w:t>
      </w:r>
      <w:r w:rsidR="0019037F" w:rsidRPr="005B63D9">
        <w:rPr>
          <w:rFonts w:ascii="Arial" w:hAnsi="Arial"/>
          <w:sz w:val="22"/>
        </w:rPr>
        <w:t>8</w:t>
      </w:r>
      <w:r w:rsidR="00B86BF9" w:rsidRPr="005B63D9">
        <w:rPr>
          <w:rFonts w:ascii="Arial" w:hAnsi="Arial"/>
          <w:sz w:val="22"/>
        </w:rPr>
        <w:t xml:space="preserve"> </w:t>
      </w:r>
      <w:r w:rsidR="001E3301" w:rsidRPr="005B63D9">
        <w:rPr>
          <w:rFonts w:ascii="Arial" w:hAnsi="Arial"/>
          <w:sz w:val="22"/>
        </w:rPr>
        <w:t>stycznia</w:t>
      </w:r>
      <w:r w:rsidR="009969BF" w:rsidRPr="005B63D9">
        <w:rPr>
          <w:rFonts w:ascii="Arial" w:hAnsi="Arial"/>
          <w:sz w:val="22"/>
        </w:rPr>
        <w:t xml:space="preserve"> 201</w:t>
      </w:r>
      <w:r w:rsidR="0019037F" w:rsidRPr="005B63D9">
        <w:rPr>
          <w:rFonts w:ascii="Arial" w:hAnsi="Arial"/>
          <w:sz w:val="22"/>
        </w:rPr>
        <w:t>8</w:t>
      </w:r>
      <w:r w:rsidR="009969BF" w:rsidRPr="005B63D9">
        <w:rPr>
          <w:rFonts w:ascii="Arial" w:hAnsi="Arial"/>
          <w:sz w:val="22"/>
        </w:rPr>
        <w:t>r.</w:t>
      </w:r>
      <w:r w:rsidRPr="005B63D9">
        <w:rPr>
          <w:rFonts w:ascii="Arial" w:hAnsi="Arial"/>
          <w:sz w:val="22"/>
        </w:rPr>
        <w:t xml:space="preserve">z przeznaczeniem na prowadzenie zadań </w:t>
      </w:r>
      <w:r w:rsidR="00260632" w:rsidRPr="005B63D9">
        <w:rPr>
          <w:rFonts w:ascii="Arial" w:hAnsi="Arial"/>
          <w:sz w:val="22"/>
        </w:rPr>
        <w:t xml:space="preserve">biblioteki </w:t>
      </w:r>
      <w:r w:rsidRPr="005B63D9">
        <w:rPr>
          <w:rFonts w:ascii="Arial" w:hAnsi="Arial"/>
          <w:sz w:val="22"/>
        </w:rPr>
        <w:t>powiatowej przez Miejską Bibliotekę Publiczną im. J. Szaniawskiego w Zduńskiej Woli.</w:t>
      </w:r>
    </w:p>
    <w:p w:rsidR="0070575C" w:rsidRPr="00671B48" w:rsidRDefault="0070575C" w:rsidP="00E2021B">
      <w:pPr>
        <w:pStyle w:val="Tekstpodstawowy"/>
        <w:rPr>
          <w:rFonts w:ascii="Arial" w:hAnsi="Arial"/>
          <w:sz w:val="22"/>
          <w:szCs w:val="22"/>
        </w:rPr>
      </w:pPr>
    </w:p>
    <w:p w:rsidR="008C1332" w:rsidRPr="00671B48" w:rsidRDefault="008C1332" w:rsidP="00E2021B">
      <w:pPr>
        <w:pStyle w:val="Tekstpodstawowy"/>
        <w:rPr>
          <w:rFonts w:ascii="Arial" w:hAnsi="Arial"/>
        </w:rPr>
      </w:pPr>
    </w:p>
    <w:p w:rsidR="0017660F" w:rsidRPr="005B63D9" w:rsidRDefault="00E2021B" w:rsidP="00E2021B">
      <w:pPr>
        <w:pStyle w:val="Tekstpodstawowy"/>
        <w:rPr>
          <w:rFonts w:ascii="Arial" w:hAnsi="Arial"/>
          <w:b/>
        </w:rPr>
      </w:pPr>
      <w:r w:rsidRPr="005B63D9">
        <w:rPr>
          <w:rFonts w:ascii="Arial" w:hAnsi="Arial"/>
          <w:b/>
        </w:rPr>
        <w:t>II</w:t>
      </w:r>
      <w:r w:rsidR="00F44E81" w:rsidRPr="005B63D9">
        <w:rPr>
          <w:rFonts w:ascii="Arial" w:hAnsi="Arial"/>
          <w:b/>
        </w:rPr>
        <w:t>.</w:t>
      </w:r>
      <w:r w:rsidRPr="005B63D9">
        <w:rPr>
          <w:rFonts w:ascii="Arial" w:hAnsi="Arial"/>
          <w:b/>
        </w:rPr>
        <w:t xml:space="preserve"> DOTACJE DLA JEDNOSTEK SPOZA SEKTORA FINANSÓW PUBLICZNYCH</w:t>
      </w:r>
    </w:p>
    <w:p w:rsidR="00434B61" w:rsidRPr="005B63D9" w:rsidRDefault="00434B61" w:rsidP="009A16AB">
      <w:pPr>
        <w:pStyle w:val="Tekstpodstawowy"/>
        <w:rPr>
          <w:rFonts w:ascii="Arial" w:hAnsi="Arial"/>
          <w:b/>
          <w:sz w:val="22"/>
        </w:rPr>
      </w:pPr>
    </w:p>
    <w:p w:rsidR="00434B61" w:rsidRPr="005B63D9" w:rsidRDefault="00434B61" w:rsidP="009A16AB">
      <w:pPr>
        <w:pStyle w:val="Tekstpodstawowy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>Dział 755</w:t>
      </w:r>
      <w:r w:rsidRPr="005B63D9">
        <w:rPr>
          <w:rFonts w:ascii="Arial" w:hAnsi="Arial"/>
          <w:sz w:val="22"/>
        </w:rPr>
        <w:t xml:space="preserve">- Wymiar sprawiedliwości, </w:t>
      </w:r>
      <w:r w:rsidRPr="005B63D9">
        <w:rPr>
          <w:rFonts w:ascii="Arial" w:hAnsi="Arial"/>
          <w:b/>
          <w:sz w:val="22"/>
        </w:rPr>
        <w:t>rozdział 75515</w:t>
      </w:r>
      <w:r w:rsidRPr="005B63D9">
        <w:rPr>
          <w:rFonts w:ascii="Arial" w:hAnsi="Arial"/>
          <w:sz w:val="22"/>
        </w:rPr>
        <w:t>- Nieodpłatna pomoc prawna</w:t>
      </w:r>
    </w:p>
    <w:p w:rsidR="00434B61" w:rsidRPr="005B63D9" w:rsidRDefault="00434B61" w:rsidP="00434B61">
      <w:pPr>
        <w:pStyle w:val="Tekstpodstawowy21"/>
        <w:ind w:left="2832"/>
        <w:rPr>
          <w:rFonts w:ascii="Arial" w:hAnsi="Arial"/>
          <w:sz w:val="22"/>
        </w:rPr>
      </w:pPr>
    </w:p>
    <w:p w:rsidR="00434B61" w:rsidRPr="005B63D9" w:rsidRDefault="004614A9" w:rsidP="00434B61">
      <w:pPr>
        <w:pStyle w:val="Tekstpodstawowy21"/>
        <w:ind w:left="2832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Plan</w:t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="00434B61" w:rsidRPr="005B63D9">
        <w:rPr>
          <w:rFonts w:ascii="Arial" w:hAnsi="Arial"/>
          <w:sz w:val="22"/>
        </w:rPr>
        <w:t>Wykonanie</w:t>
      </w:r>
      <w:r w:rsidR="00434B61" w:rsidRPr="005B63D9">
        <w:rPr>
          <w:rFonts w:ascii="Arial" w:hAnsi="Arial"/>
          <w:sz w:val="22"/>
        </w:rPr>
        <w:tab/>
      </w:r>
      <w:r w:rsidR="00434B61" w:rsidRPr="005B63D9">
        <w:rPr>
          <w:rFonts w:ascii="Arial" w:hAnsi="Arial"/>
          <w:sz w:val="22"/>
        </w:rPr>
        <w:tab/>
        <w:t>Relacja %</w:t>
      </w:r>
    </w:p>
    <w:p w:rsidR="00400464" w:rsidRPr="005B63D9" w:rsidRDefault="00400464" w:rsidP="00474C28">
      <w:pPr>
        <w:pStyle w:val="Tekstpodstawowy21"/>
        <w:ind w:left="2832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60</w:t>
      </w:r>
      <w:r w:rsidR="0050617B" w:rsidRPr="005B63D9">
        <w:rPr>
          <w:rFonts w:ascii="Arial" w:hAnsi="Arial"/>
          <w:sz w:val="22"/>
        </w:rPr>
        <w:t> </w:t>
      </w:r>
      <w:r w:rsidRPr="005B63D9">
        <w:rPr>
          <w:rFonts w:ascii="Arial" w:hAnsi="Arial"/>
          <w:sz w:val="22"/>
        </w:rPr>
        <w:t>726</w:t>
      </w:r>
      <w:r w:rsidR="004944AA" w:rsidRPr="005B63D9">
        <w:rPr>
          <w:rFonts w:ascii="Arial" w:hAnsi="Arial"/>
          <w:sz w:val="22"/>
        </w:rPr>
        <w:tab/>
      </w:r>
      <w:r w:rsidR="004944AA" w:rsidRPr="005B63D9">
        <w:rPr>
          <w:rFonts w:ascii="Arial" w:hAnsi="Arial"/>
          <w:sz w:val="22"/>
        </w:rPr>
        <w:tab/>
      </w:r>
      <w:r w:rsidR="004944AA" w:rsidRPr="005B63D9">
        <w:rPr>
          <w:rFonts w:ascii="Arial" w:hAnsi="Arial"/>
          <w:sz w:val="22"/>
        </w:rPr>
        <w:tab/>
      </w:r>
      <w:r w:rsidR="00DF2976" w:rsidRPr="005B63D9">
        <w:rPr>
          <w:rFonts w:ascii="Arial" w:hAnsi="Arial"/>
          <w:sz w:val="22"/>
        </w:rPr>
        <w:t>60 725,88</w:t>
      </w:r>
      <w:r w:rsidR="0050617B" w:rsidRPr="005B63D9">
        <w:rPr>
          <w:rFonts w:ascii="Arial" w:hAnsi="Arial"/>
          <w:sz w:val="22"/>
        </w:rPr>
        <w:tab/>
      </w:r>
      <w:r w:rsidR="00DF2976" w:rsidRPr="005B63D9">
        <w:rPr>
          <w:rFonts w:ascii="Arial" w:hAnsi="Arial"/>
          <w:sz w:val="22"/>
        </w:rPr>
        <w:t xml:space="preserve">              100,00</w:t>
      </w:r>
    </w:p>
    <w:p w:rsidR="00474C28" w:rsidRPr="00671B48" w:rsidRDefault="00474C28" w:rsidP="00474C28">
      <w:pPr>
        <w:pStyle w:val="Tekstpodstawowy21"/>
        <w:ind w:left="2832"/>
        <w:rPr>
          <w:rFonts w:ascii="Arial" w:hAnsi="Arial"/>
          <w:sz w:val="22"/>
        </w:rPr>
      </w:pPr>
    </w:p>
    <w:p w:rsidR="00400464" w:rsidRPr="005002BC" w:rsidRDefault="00400464" w:rsidP="0085272A">
      <w:pPr>
        <w:pStyle w:val="Tekstpodstawowy21"/>
        <w:rPr>
          <w:rFonts w:ascii="Arial" w:hAnsi="Arial"/>
          <w:sz w:val="22"/>
        </w:rPr>
      </w:pPr>
      <w:r w:rsidRPr="005002BC">
        <w:rPr>
          <w:rFonts w:ascii="Arial" w:hAnsi="Arial"/>
          <w:sz w:val="22"/>
        </w:rPr>
        <w:t>Dotacja celowa objęta ni</w:t>
      </w:r>
      <w:r w:rsidR="005B373A" w:rsidRPr="005002BC">
        <w:rPr>
          <w:rFonts w:ascii="Arial" w:hAnsi="Arial"/>
          <w:sz w:val="22"/>
        </w:rPr>
        <w:t>niejszym rozdziałem przyznana</w:t>
      </w:r>
      <w:r w:rsidR="005B63D9" w:rsidRPr="005002BC">
        <w:rPr>
          <w:rFonts w:ascii="Arial" w:hAnsi="Arial"/>
          <w:sz w:val="22"/>
        </w:rPr>
        <w:t xml:space="preserve"> </w:t>
      </w:r>
      <w:r w:rsidR="00996DF6" w:rsidRPr="005002BC">
        <w:rPr>
          <w:rFonts w:ascii="Arial" w:hAnsi="Arial"/>
          <w:sz w:val="22"/>
        </w:rPr>
        <w:t>została</w:t>
      </w:r>
      <w:r w:rsidRPr="005002BC">
        <w:rPr>
          <w:rFonts w:ascii="Arial" w:hAnsi="Arial"/>
          <w:sz w:val="22"/>
        </w:rPr>
        <w:t xml:space="preserve"> dla Stowarzyszenia </w:t>
      </w:r>
      <w:r w:rsidR="0045579D" w:rsidRPr="005002BC">
        <w:rPr>
          <w:rFonts w:ascii="Arial" w:hAnsi="Arial"/>
          <w:sz w:val="22"/>
        </w:rPr>
        <w:t>„Młodzi Ludziom”</w:t>
      </w:r>
      <w:r w:rsidRPr="005002BC">
        <w:rPr>
          <w:rFonts w:ascii="Arial" w:hAnsi="Arial"/>
          <w:sz w:val="22"/>
        </w:rPr>
        <w:t xml:space="preserve"> z siedzibą w </w:t>
      </w:r>
      <w:r w:rsidR="0045579D" w:rsidRPr="005002BC">
        <w:rPr>
          <w:rFonts w:ascii="Arial" w:hAnsi="Arial"/>
          <w:sz w:val="22"/>
        </w:rPr>
        <w:t>Borysławiu</w:t>
      </w:r>
      <w:r w:rsidRPr="005002BC">
        <w:rPr>
          <w:rFonts w:ascii="Arial" w:hAnsi="Arial"/>
          <w:sz w:val="22"/>
        </w:rPr>
        <w:t>,</w:t>
      </w:r>
      <w:r w:rsidR="00D365F5" w:rsidRPr="005002BC">
        <w:rPr>
          <w:rFonts w:ascii="Arial" w:hAnsi="Arial"/>
          <w:sz w:val="22"/>
        </w:rPr>
        <w:t xml:space="preserve"> gmina Głuchów, </w:t>
      </w:r>
      <w:r w:rsidRPr="005002BC">
        <w:rPr>
          <w:rFonts w:ascii="Arial" w:hAnsi="Arial"/>
          <w:sz w:val="22"/>
        </w:rPr>
        <w:t xml:space="preserve"> wyłonionego  w trybie ustawy </w:t>
      </w:r>
      <w:r w:rsidR="00441DC5" w:rsidRPr="005002BC">
        <w:rPr>
          <w:rFonts w:ascii="Arial" w:hAnsi="Arial"/>
          <w:sz w:val="22"/>
        </w:rPr>
        <w:br/>
      </w:r>
      <w:r w:rsidRPr="005002BC">
        <w:rPr>
          <w:rFonts w:ascii="Arial" w:hAnsi="Arial"/>
          <w:sz w:val="22"/>
        </w:rPr>
        <w:t>z dnia 24 kwietnia 2003 r. o działalności pożytku</w:t>
      </w:r>
      <w:r w:rsidR="005B63D9" w:rsidRPr="005002BC">
        <w:rPr>
          <w:rFonts w:ascii="Arial" w:hAnsi="Arial"/>
          <w:sz w:val="22"/>
        </w:rPr>
        <w:t xml:space="preserve"> </w:t>
      </w:r>
      <w:r w:rsidRPr="005002BC">
        <w:rPr>
          <w:rFonts w:ascii="Arial" w:hAnsi="Arial"/>
          <w:sz w:val="22"/>
        </w:rPr>
        <w:t xml:space="preserve">publicznego i wolontariacie </w:t>
      </w:r>
      <w:r w:rsidR="005B373A" w:rsidRPr="005002BC">
        <w:rPr>
          <w:rFonts w:ascii="Arial" w:hAnsi="Arial"/>
          <w:sz w:val="22"/>
        </w:rPr>
        <w:br/>
      </w:r>
      <w:r w:rsidRPr="005002BC">
        <w:rPr>
          <w:rFonts w:ascii="Arial" w:hAnsi="Arial"/>
          <w:sz w:val="22"/>
        </w:rPr>
        <w:t>(t.j. Dz. U. z 201</w:t>
      </w:r>
      <w:r w:rsidR="00D222D3" w:rsidRPr="005002BC">
        <w:rPr>
          <w:rFonts w:ascii="Arial" w:hAnsi="Arial"/>
          <w:sz w:val="22"/>
        </w:rPr>
        <w:t>8</w:t>
      </w:r>
      <w:r w:rsidRPr="005002BC">
        <w:rPr>
          <w:rFonts w:ascii="Arial" w:hAnsi="Arial"/>
          <w:sz w:val="22"/>
        </w:rPr>
        <w:t xml:space="preserve"> r.  poz. </w:t>
      </w:r>
      <w:r w:rsidR="00D222D3" w:rsidRPr="005002BC">
        <w:rPr>
          <w:rFonts w:ascii="Arial" w:hAnsi="Arial"/>
          <w:sz w:val="22"/>
        </w:rPr>
        <w:t>450</w:t>
      </w:r>
      <w:r w:rsidR="00452473" w:rsidRPr="005002BC">
        <w:rPr>
          <w:rFonts w:ascii="Arial" w:hAnsi="Arial"/>
          <w:sz w:val="22"/>
        </w:rPr>
        <w:t xml:space="preserve"> z późn.zm.</w:t>
      </w:r>
      <w:r w:rsidRPr="005002BC">
        <w:rPr>
          <w:rFonts w:ascii="Arial" w:hAnsi="Arial"/>
          <w:sz w:val="22"/>
        </w:rPr>
        <w:t xml:space="preserve">), na realizację zadania zleconego wynikającego  </w:t>
      </w:r>
      <w:r w:rsidR="005B373A" w:rsidRPr="005002BC">
        <w:rPr>
          <w:rFonts w:ascii="Arial" w:hAnsi="Arial"/>
          <w:sz w:val="22"/>
        </w:rPr>
        <w:br/>
      </w:r>
      <w:r w:rsidRPr="005002BC">
        <w:rPr>
          <w:rFonts w:ascii="Arial" w:hAnsi="Arial"/>
          <w:sz w:val="22"/>
        </w:rPr>
        <w:t xml:space="preserve">z ustawy z dnia 5 sierpnia 2015 r. </w:t>
      </w:r>
      <w:r w:rsidR="0085272A" w:rsidRPr="0085272A">
        <w:rPr>
          <w:rFonts w:ascii="Arial" w:hAnsi="Arial"/>
          <w:sz w:val="22"/>
        </w:rPr>
        <w:t>o nieodpłatnej pomocy prawnej, nieodpłatnym poradnictwie obywatelskim oraz edukacji prawnej</w:t>
      </w:r>
      <w:r w:rsidR="0085272A">
        <w:rPr>
          <w:rFonts w:ascii="Arial" w:hAnsi="Arial"/>
          <w:sz w:val="22"/>
        </w:rPr>
        <w:t xml:space="preserve"> </w:t>
      </w:r>
      <w:r w:rsidRPr="005002BC">
        <w:rPr>
          <w:rFonts w:ascii="Arial" w:hAnsi="Arial"/>
          <w:sz w:val="22"/>
        </w:rPr>
        <w:t>(</w:t>
      </w:r>
      <w:r w:rsidR="00D222D3" w:rsidRPr="005002BC">
        <w:rPr>
          <w:rFonts w:ascii="Arial" w:hAnsi="Arial"/>
          <w:sz w:val="22"/>
        </w:rPr>
        <w:t>t.j. Dz. U. z 201</w:t>
      </w:r>
      <w:r w:rsidR="0085272A">
        <w:rPr>
          <w:rFonts w:ascii="Arial" w:hAnsi="Arial"/>
          <w:sz w:val="22"/>
        </w:rPr>
        <w:t>9</w:t>
      </w:r>
      <w:r w:rsidR="00D222D3" w:rsidRPr="005002BC">
        <w:rPr>
          <w:rFonts w:ascii="Arial" w:hAnsi="Arial"/>
          <w:sz w:val="22"/>
        </w:rPr>
        <w:t xml:space="preserve"> r. poz. 2</w:t>
      </w:r>
      <w:r w:rsidR="0085272A">
        <w:rPr>
          <w:rFonts w:ascii="Arial" w:hAnsi="Arial"/>
          <w:sz w:val="22"/>
        </w:rPr>
        <w:t>94)</w:t>
      </w:r>
      <w:r w:rsidR="002A77B4" w:rsidRPr="005002BC">
        <w:rPr>
          <w:rFonts w:ascii="Arial" w:hAnsi="Arial"/>
          <w:sz w:val="22"/>
        </w:rPr>
        <w:t>.</w:t>
      </w:r>
    </w:p>
    <w:p w:rsidR="000B7194" w:rsidRPr="005B63D9" w:rsidRDefault="000B7194" w:rsidP="00400464">
      <w:pPr>
        <w:pStyle w:val="Tekstpodstawowy21"/>
        <w:rPr>
          <w:rFonts w:ascii="Arial" w:hAnsi="Arial"/>
          <w:color w:val="FF0000"/>
          <w:sz w:val="22"/>
        </w:rPr>
      </w:pPr>
    </w:p>
    <w:p w:rsidR="000B7194" w:rsidRPr="005B63D9" w:rsidRDefault="000B7194" w:rsidP="000B7194">
      <w:pPr>
        <w:pStyle w:val="Tekstpodstawowy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>Dział 801</w:t>
      </w:r>
      <w:r w:rsidRPr="005B63D9">
        <w:rPr>
          <w:rFonts w:ascii="Arial" w:hAnsi="Arial"/>
          <w:sz w:val="22"/>
        </w:rPr>
        <w:t xml:space="preserve"> – Oświata i wychowanie, </w:t>
      </w:r>
      <w:r w:rsidRPr="005B63D9">
        <w:rPr>
          <w:rFonts w:ascii="Arial" w:hAnsi="Arial"/>
          <w:b/>
          <w:sz w:val="22"/>
        </w:rPr>
        <w:t>rozdział 80117</w:t>
      </w:r>
      <w:r w:rsidRPr="005B63D9">
        <w:rPr>
          <w:rFonts w:ascii="Arial" w:hAnsi="Arial"/>
          <w:sz w:val="22"/>
        </w:rPr>
        <w:t xml:space="preserve"> – </w:t>
      </w:r>
      <w:r w:rsidR="00294113" w:rsidRPr="005B63D9">
        <w:rPr>
          <w:rFonts w:ascii="Arial" w:hAnsi="Arial"/>
          <w:sz w:val="22"/>
        </w:rPr>
        <w:t>Branżowe szkoły I i II stopnia</w:t>
      </w:r>
    </w:p>
    <w:p w:rsidR="000B7194" w:rsidRPr="005B63D9" w:rsidRDefault="000B7194" w:rsidP="000B7194">
      <w:pPr>
        <w:pStyle w:val="Tekstpodstawowy21"/>
        <w:ind w:left="2832"/>
        <w:rPr>
          <w:rFonts w:ascii="Arial" w:hAnsi="Arial"/>
          <w:sz w:val="22"/>
        </w:rPr>
      </w:pPr>
    </w:p>
    <w:p w:rsidR="000B7194" w:rsidRPr="005B63D9" w:rsidRDefault="000B7194" w:rsidP="000B7194">
      <w:pPr>
        <w:pStyle w:val="Tekstpodstawowy21"/>
        <w:ind w:left="2832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Plan</w:t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  <w:t>Wykonanie</w:t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  <w:t>Relacja %</w:t>
      </w:r>
    </w:p>
    <w:p w:rsidR="000B7194" w:rsidRPr="005B63D9" w:rsidRDefault="000B7194" w:rsidP="000B7194">
      <w:pPr>
        <w:tabs>
          <w:tab w:val="left" w:pos="1701"/>
        </w:tabs>
        <w:rPr>
          <w:rFonts w:ascii="Arial" w:hAnsi="Arial"/>
          <w:sz w:val="22"/>
        </w:rPr>
      </w:pPr>
      <w:r w:rsidRPr="005B63D9">
        <w:rPr>
          <w:rFonts w:ascii="Arial" w:hAnsi="Arial"/>
          <w:sz w:val="22"/>
          <w:szCs w:val="22"/>
        </w:rPr>
        <w:tab/>
      </w:r>
      <w:r w:rsidRPr="005B63D9">
        <w:rPr>
          <w:rFonts w:ascii="Arial" w:hAnsi="Arial"/>
          <w:sz w:val="22"/>
          <w:szCs w:val="22"/>
        </w:rPr>
        <w:tab/>
      </w:r>
      <w:r w:rsidRPr="005B63D9">
        <w:rPr>
          <w:rFonts w:ascii="Arial" w:hAnsi="Arial"/>
          <w:sz w:val="22"/>
          <w:szCs w:val="22"/>
        </w:rPr>
        <w:tab/>
      </w:r>
      <w:r w:rsidR="009C5437" w:rsidRPr="005B63D9">
        <w:rPr>
          <w:rFonts w:ascii="Arial" w:hAnsi="Arial"/>
          <w:sz w:val="22"/>
          <w:szCs w:val="22"/>
        </w:rPr>
        <w:t>3</w:t>
      </w:r>
      <w:r w:rsidR="00454843" w:rsidRPr="005B63D9">
        <w:rPr>
          <w:rFonts w:ascii="Arial" w:hAnsi="Arial"/>
          <w:sz w:val="22"/>
          <w:szCs w:val="22"/>
        </w:rPr>
        <w:t>90 818</w:t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="001A2207" w:rsidRPr="005B63D9">
        <w:rPr>
          <w:rFonts w:ascii="Arial" w:hAnsi="Arial"/>
          <w:sz w:val="22"/>
          <w:szCs w:val="22"/>
        </w:rPr>
        <w:t>390 818</w:t>
      </w:r>
      <w:r w:rsidRPr="005B63D9">
        <w:rPr>
          <w:rFonts w:ascii="Arial" w:hAnsi="Arial"/>
          <w:sz w:val="22"/>
        </w:rPr>
        <w:t>,00</w:t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="001A2207" w:rsidRPr="005B63D9">
        <w:rPr>
          <w:rFonts w:ascii="Arial" w:hAnsi="Arial"/>
          <w:sz w:val="22"/>
        </w:rPr>
        <w:t>100,00</w:t>
      </w:r>
    </w:p>
    <w:p w:rsidR="000B7194" w:rsidRPr="005B63D9" w:rsidRDefault="000B7194" w:rsidP="000B7194">
      <w:pPr>
        <w:pStyle w:val="Tekstpodstawowy"/>
        <w:rPr>
          <w:rFonts w:ascii="Arial" w:hAnsi="Arial"/>
          <w:sz w:val="22"/>
        </w:rPr>
      </w:pPr>
    </w:p>
    <w:p w:rsidR="00294113" w:rsidRPr="005B63D9" w:rsidRDefault="00294113" w:rsidP="00294113">
      <w:p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 xml:space="preserve">Dotacja podmiotowa dla szkół niepublicznych posiadających uprawnienia szkół publicznych przyznana w wysokości 50% wydatków przewidywanych na jednego ucznia w szkole tego samego typu prowadzonej przez powiat, zgodnie z art. 90 ust. 3 i 2a ustawy </w:t>
      </w:r>
      <w:r w:rsidR="005B63D9" w:rsidRPr="005B63D9">
        <w:rPr>
          <w:rFonts w:ascii="Arial" w:hAnsi="Arial"/>
          <w:sz w:val="22"/>
        </w:rPr>
        <w:br/>
        <w:t xml:space="preserve">z dnia </w:t>
      </w:r>
      <w:r w:rsidRPr="005B63D9">
        <w:rPr>
          <w:rFonts w:ascii="Arial" w:hAnsi="Arial"/>
          <w:sz w:val="22"/>
        </w:rPr>
        <w:t>7 września 1991r. o systemie oświaty (t.j. Dz.U. z 201</w:t>
      </w:r>
      <w:r w:rsidR="00452473" w:rsidRPr="005B63D9">
        <w:rPr>
          <w:rFonts w:ascii="Arial" w:hAnsi="Arial"/>
          <w:sz w:val="22"/>
        </w:rPr>
        <w:t>8</w:t>
      </w:r>
      <w:r w:rsidRPr="005B63D9">
        <w:rPr>
          <w:rFonts w:ascii="Arial" w:hAnsi="Arial"/>
          <w:sz w:val="22"/>
        </w:rPr>
        <w:t xml:space="preserve"> r. poz. </w:t>
      </w:r>
      <w:r w:rsidR="00452473" w:rsidRPr="005B63D9">
        <w:rPr>
          <w:rFonts w:ascii="Arial" w:hAnsi="Arial"/>
          <w:sz w:val="22"/>
        </w:rPr>
        <w:t>1457</w:t>
      </w:r>
      <w:r w:rsidR="005B63D9" w:rsidRPr="005B63D9">
        <w:rPr>
          <w:rFonts w:ascii="Arial" w:hAnsi="Arial"/>
          <w:sz w:val="22"/>
        </w:rPr>
        <w:t xml:space="preserve"> z późn.zm.</w:t>
      </w:r>
      <w:r w:rsidRPr="005B63D9">
        <w:rPr>
          <w:rFonts w:ascii="Arial" w:hAnsi="Arial"/>
          <w:sz w:val="22"/>
        </w:rPr>
        <w:t xml:space="preserve">), przekazywana jest miesięcznie na podstawie wykazu ilościowego uczniów przedstawianego przez poszczególne jednostki.  </w:t>
      </w:r>
    </w:p>
    <w:p w:rsidR="005B63D9" w:rsidRPr="005B63D9" w:rsidRDefault="00294113" w:rsidP="00294113">
      <w:p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br/>
      </w:r>
    </w:p>
    <w:p w:rsidR="005B63D9" w:rsidRPr="005B63D9" w:rsidRDefault="005B63D9" w:rsidP="00294113">
      <w:pPr>
        <w:jc w:val="both"/>
        <w:rPr>
          <w:rFonts w:ascii="Arial" w:hAnsi="Arial"/>
          <w:sz w:val="22"/>
        </w:rPr>
      </w:pPr>
    </w:p>
    <w:p w:rsidR="005B63D9" w:rsidRDefault="005B63D9" w:rsidP="00294113">
      <w:pPr>
        <w:jc w:val="both"/>
        <w:rPr>
          <w:rFonts w:ascii="Arial" w:hAnsi="Arial"/>
          <w:color w:val="00B050"/>
          <w:sz w:val="22"/>
        </w:rPr>
      </w:pPr>
    </w:p>
    <w:p w:rsidR="005B63D9" w:rsidRDefault="005B63D9" w:rsidP="00294113">
      <w:pPr>
        <w:jc w:val="both"/>
        <w:rPr>
          <w:rFonts w:ascii="Arial" w:hAnsi="Arial"/>
          <w:color w:val="00B050"/>
          <w:sz w:val="22"/>
        </w:rPr>
      </w:pPr>
    </w:p>
    <w:p w:rsidR="00294113" w:rsidRPr="00911E1B" w:rsidRDefault="00294113" w:rsidP="00294113">
      <w:pPr>
        <w:jc w:val="both"/>
        <w:rPr>
          <w:rFonts w:ascii="Arial" w:hAnsi="Arial"/>
          <w:sz w:val="22"/>
        </w:rPr>
      </w:pPr>
      <w:bookmarkStart w:id="0" w:name="_GoBack"/>
      <w:r w:rsidRPr="00911E1B">
        <w:rPr>
          <w:rFonts w:ascii="Arial" w:hAnsi="Arial"/>
          <w:sz w:val="22"/>
        </w:rPr>
        <w:lastRenderedPageBreak/>
        <w:t>Dotacja przyznana została w szczególności następującej jednostce:</w:t>
      </w:r>
    </w:p>
    <w:bookmarkEnd w:id="0"/>
    <w:p w:rsidR="00294113" w:rsidRPr="00671B48" w:rsidRDefault="00294113" w:rsidP="00294113">
      <w:pPr>
        <w:jc w:val="both"/>
        <w:rPr>
          <w:rFonts w:ascii="Arial" w:hAnsi="Arial"/>
          <w:sz w:val="22"/>
        </w:rPr>
      </w:pPr>
    </w:p>
    <w:tbl>
      <w:tblPr>
        <w:tblW w:w="7616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438"/>
        <w:gridCol w:w="1306"/>
        <w:gridCol w:w="2237"/>
      </w:tblGrid>
      <w:tr w:rsidR="00671B48" w:rsidRPr="00671B48" w:rsidTr="00E848C4">
        <w:trPr>
          <w:trHeight w:val="43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4113" w:rsidRPr="005B63D9" w:rsidRDefault="00294113" w:rsidP="00E848C4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94113" w:rsidRPr="005B63D9" w:rsidRDefault="00294113" w:rsidP="00E848C4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94113" w:rsidRPr="005B63D9" w:rsidRDefault="00294113" w:rsidP="00E848C4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Wykonanie </w:t>
            </w:r>
          </w:p>
          <w:p w:rsidR="00294113" w:rsidRPr="005B63D9" w:rsidRDefault="00294113" w:rsidP="00E848C4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4113" w:rsidRPr="005B63D9" w:rsidRDefault="00294113" w:rsidP="00E848C4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Średniomiesięczna liczba uczniów objętych dotacją</w:t>
            </w:r>
          </w:p>
        </w:tc>
      </w:tr>
      <w:tr w:rsidR="00671B48" w:rsidRPr="00671B48" w:rsidTr="00E848C4">
        <w:tc>
          <w:tcPr>
            <w:tcW w:w="635" w:type="dxa"/>
            <w:tcBorders>
              <w:left w:val="single" w:sz="8" w:space="0" w:color="000000"/>
              <w:bottom w:val="single" w:sz="4" w:space="0" w:color="000000"/>
            </w:tcBorders>
          </w:tcPr>
          <w:p w:rsidR="00294113" w:rsidRPr="005B63D9" w:rsidRDefault="00294113" w:rsidP="00E848C4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</w:tcPr>
          <w:p w:rsidR="00294113" w:rsidRPr="005B63D9" w:rsidRDefault="00294113" w:rsidP="00E848C4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Branżowa szkoła I stopnia ZDZ , Zduńska Wola, ul. KEN 3/5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294113" w:rsidRPr="005B63D9" w:rsidRDefault="00B86BF9" w:rsidP="00E848C4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  <w:szCs w:val="22"/>
              </w:rPr>
              <w:t>390 818</w:t>
            </w:r>
            <w:r w:rsidRPr="005B63D9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4113" w:rsidRPr="005B63D9" w:rsidRDefault="004A0BFE" w:rsidP="00B86BF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6</w:t>
            </w:r>
            <w:r w:rsidR="00B86BF9" w:rsidRPr="005B63D9">
              <w:rPr>
                <w:rFonts w:ascii="Arial" w:hAnsi="Arial"/>
                <w:sz w:val="22"/>
              </w:rPr>
              <w:t>2</w:t>
            </w:r>
          </w:p>
        </w:tc>
      </w:tr>
    </w:tbl>
    <w:p w:rsidR="000D0D71" w:rsidRPr="00671B48" w:rsidRDefault="000D0D71" w:rsidP="009A16AB">
      <w:pPr>
        <w:pStyle w:val="Tekstpodstawowy"/>
        <w:rPr>
          <w:rFonts w:ascii="Arial" w:hAnsi="Arial"/>
          <w:b/>
          <w:sz w:val="22"/>
        </w:rPr>
      </w:pPr>
    </w:p>
    <w:p w:rsidR="007154B9" w:rsidRPr="005B63D9" w:rsidRDefault="007154B9" w:rsidP="009A16AB">
      <w:pPr>
        <w:pStyle w:val="Tekstpodstawowy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>Dział 801</w:t>
      </w:r>
      <w:r w:rsidRPr="005B63D9">
        <w:rPr>
          <w:rFonts w:ascii="Arial" w:hAnsi="Arial"/>
          <w:sz w:val="22"/>
        </w:rPr>
        <w:t xml:space="preserve"> – Oświata i wychowanie, </w:t>
      </w:r>
      <w:r w:rsidRPr="005B63D9">
        <w:rPr>
          <w:rFonts w:ascii="Arial" w:hAnsi="Arial"/>
          <w:b/>
          <w:sz w:val="22"/>
        </w:rPr>
        <w:t>rozdział 801</w:t>
      </w:r>
      <w:r w:rsidR="000B7194" w:rsidRPr="005B63D9">
        <w:rPr>
          <w:rFonts w:ascii="Arial" w:hAnsi="Arial"/>
          <w:b/>
          <w:sz w:val="22"/>
        </w:rPr>
        <w:t>20</w:t>
      </w:r>
      <w:r w:rsidRPr="005B63D9">
        <w:rPr>
          <w:rFonts w:ascii="Arial" w:hAnsi="Arial"/>
          <w:sz w:val="22"/>
        </w:rPr>
        <w:t xml:space="preserve"> – Licea ogólnokształcące</w:t>
      </w:r>
    </w:p>
    <w:p w:rsidR="00F44E81" w:rsidRPr="005B63D9" w:rsidRDefault="00F44E81" w:rsidP="00F44E81">
      <w:pPr>
        <w:pStyle w:val="Tekstpodstawowy21"/>
        <w:ind w:left="2832"/>
        <w:rPr>
          <w:rFonts w:ascii="Arial" w:hAnsi="Arial"/>
          <w:sz w:val="22"/>
        </w:rPr>
      </w:pPr>
    </w:p>
    <w:p w:rsidR="00F44E81" w:rsidRPr="005B63D9" w:rsidRDefault="00F44E81" w:rsidP="00F44E81">
      <w:pPr>
        <w:pStyle w:val="Tekstpodstawowy21"/>
        <w:ind w:left="2832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Plan</w:t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  <w:t>Wykonanie</w:t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  <w:t>Relacja %</w:t>
      </w:r>
    </w:p>
    <w:p w:rsidR="00F44E81" w:rsidRPr="005B63D9" w:rsidRDefault="004944AA" w:rsidP="004944AA">
      <w:pPr>
        <w:tabs>
          <w:tab w:val="left" w:pos="1701"/>
        </w:tabs>
        <w:rPr>
          <w:rFonts w:ascii="Arial" w:hAnsi="Arial"/>
          <w:sz w:val="22"/>
        </w:rPr>
      </w:pPr>
      <w:r w:rsidRPr="005B63D9">
        <w:rPr>
          <w:rFonts w:ascii="Arial" w:hAnsi="Arial"/>
          <w:sz w:val="22"/>
          <w:szCs w:val="22"/>
        </w:rPr>
        <w:tab/>
      </w:r>
      <w:r w:rsidRPr="005B63D9">
        <w:rPr>
          <w:rFonts w:ascii="Arial" w:hAnsi="Arial"/>
          <w:sz w:val="22"/>
          <w:szCs w:val="22"/>
        </w:rPr>
        <w:tab/>
      </w:r>
      <w:r w:rsidRPr="005B63D9">
        <w:rPr>
          <w:rFonts w:ascii="Arial" w:hAnsi="Arial"/>
          <w:sz w:val="22"/>
          <w:szCs w:val="22"/>
        </w:rPr>
        <w:tab/>
      </w:r>
      <w:r w:rsidR="005B293B" w:rsidRPr="005B63D9">
        <w:rPr>
          <w:rFonts w:ascii="Arial" w:hAnsi="Arial"/>
          <w:sz w:val="22"/>
          <w:szCs w:val="22"/>
        </w:rPr>
        <w:t>401</w:t>
      </w:r>
      <w:r w:rsidR="00454843" w:rsidRPr="005B63D9">
        <w:rPr>
          <w:rFonts w:ascii="Arial" w:hAnsi="Arial"/>
          <w:sz w:val="22"/>
          <w:szCs w:val="22"/>
        </w:rPr>
        <w:t xml:space="preserve"> 015</w:t>
      </w:r>
      <w:r w:rsidR="00F44E81" w:rsidRPr="005B63D9">
        <w:rPr>
          <w:rFonts w:ascii="Arial" w:hAnsi="Arial"/>
          <w:sz w:val="22"/>
        </w:rPr>
        <w:tab/>
      </w:r>
      <w:r w:rsidR="004058BF" w:rsidRPr="005B63D9">
        <w:rPr>
          <w:rFonts w:ascii="Arial" w:hAnsi="Arial"/>
          <w:sz w:val="22"/>
        </w:rPr>
        <w:tab/>
      </w:r>
      <w:r w:rsidR="001A2207" w:rsidRPr="005B63D9">
        <w:rPr>
          <w:rFonts w:ascii="Arial" w:hAnsi="Arial"/>
          <w:sz w:val="22"/>
          <w:szCs w:val="22"/>
        </w:rPr>
        <w:t>401 015</w:t>
      </w:r>
      <w:r w:rsidR="003C00EC" w:rsidRPr="005B63D9">
        <w:rPr>
          <w:rFonts w:ascii="Arial" w:hAnsi="Arial"/>
          <w:sz w:val="22"/>
        </w:rPr>
        <w:t>,00</w:t>
      </w:r>
      <w:r w:rsidR="00F44E81" w:rsidRPr="005B63D9">
        <w:rPr>
          <w:rFonts w:ascii="Arial" w:hAnsi="Arial"/>
          <w:sz w:val="22"/>
        </w:rPr>
        <w:tab/>
      </w:r>
      <w:r w:rsidR="00F44E81" w:rsidRPr="005B63D9">
        <w:rPr>
          <w:rFonts w:ascii="Arial" w:hAnsi="Arial"/>
          <w:sz w:val="22"/>
        </w:rPr>
        <w:tab/>
      </w:r>
      <w:r w:rsidR="001A2207" w:rsidRPr="005B63D9">
        <w:rPr>
          <w:rFonts w:ascii="Arial" w:hAnsi="Arial"/>
          <w:sz w:val="22"/>
        </w:rPr>
        <w:t>100,00</w:t>
      </w:r>
    </w:p>
    <w:p w:rsidR="00F44E81" w:rsidRPr="005B63D9" w:rsidRDefault="00F44E81" w:rsidP="009A16AB">
      <w:pPr>
        <w:pStyle w:val="Tekstpodstawowy"/>
        <w:rPr>
          <w:rFonts w:ascii="Arial" w:hAnsi="Arial"/>
          <w:sz w:val="22"/>
        </w:rPr>
      </w:pPr>
    </w:p>
    <w:p w:rsidR="007154B9" w:rsidRPr="005B63D9" w:rsidRDefault="007154B9" w:rsidP="007154B9">
      <w:p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Dotacja podmiotowa dla szkół niepublicznych posiadających uprawnienia szkół publicznych przyznana w wysokości 50% wydatków przewidywanych na jednego ucznia w szkole tego samego typu prowadzonej przez powiat, zgodnie z art. 90 ust. 3</w:t>
      </w:r>
      <w:r w:rsidR="001F2D88" w:rsidRPr="005B63D9">
        <w:rPr>
          <w:rFonts w:ascii="Arial" w:hAnsi="Arial"/>
          <w:sz w:val="22"/>
        </w:rPr>
        <w:t xml:space="preserve"> i 2a</w:t>
      </w:r>
      <w:r w:rsidRPr="005B63D9">
        <w:rPr>
          <w:rFonts w:ascii="Arial" w:hAnsi="Arial"/>
          <w:sz w:val="22"/>
        </w:rPr>
        <w:t xml:space="preserve"> ustawy </w:t>
      </w:r>
      <w:r w:rsidR="005B63D9">
        <w:rPr>
          <w:rFonts w:ascii="Arial" w:hAnsi="Arial"/>
          <w:sz w:val="22"/>
        </w:rPr>
        <w:br/>
      </w:r>
      <w:r w:rsidRPr="005B63D9">
        <w:rPr>
          <w:rFonts w:ascii="Arial" w:hAnsi="Arial"/>
          <w:sz w:val="22"/>
        </w:rPr>
        <w:t>z dnia 7 września 1991r. o systemie oświaty</w:t>
      </w:r>
      <w:r w:rsidR="00B86BF9" w:rsidRPr="005B63D9">
        <w:rPr>
          <w:rFonts w:ascii="Arial" w:hAnsi="Arial"/>
          <w:sz w:val="22"/>
        </w:rPr>
        <w:t xml:space="preserve"> </w:t>
      </w:r>
      <w:r w:rsidR="002C56AE" w:rsidRPr="005B63D9">
        <w:rPr>
          <w:rFonts w:ascii="Arial" w:hAnsi="Arial"/>
          <w:sz w:val="22"/>
        </w:rPr>
        <w:t>(t.j. Dz.U. z 2018 r. poz. 1457</w:t>
      </w:r>
      <w:r w:rsidR="005B63D9" w:rsidRPr="005B63D9">
        <w:rPr>
          <w:rFonts w:ascii="Arial" w:hAnsi="Arial"/>
          <w:sz w:val="22"/>
        </w:rPr>
        <w:t xml:space="preserve"> z późn.zm.</w:t>
      </w:r>
      <w:r w:rsidR="002C56AE" w:rsidRPr="005B63D9">
        <w:rPr>
          <w:rFonts w:ascii="Arial" w:hAnsi="Arial"/>
          <w:sz w:val="22"/>
        </w:rPr>
        <w:t>)</w:t>
      </w:r>
      <w:r w:rsidR="00F72320" w:rsidRPr="005B63D9">
        <w:rPr>
          <w:rFonts w:ascii="Arial" w:hAnsi="Arial"/>
          <w:sz w:val="22"/>
        </w:rPr>
        <w:t>,</w:t>
      </w:r>
      <w:r w:rsidR="00B86BF9" w:rsidRPr="005B63D9">
        <w:rPr>
          <w:rFonts w:ascii="Arial" w:hAnsi="Arial"/>
          <w:sz w:val="22"/>
        </w:rPr>
        <w:t xml:space="preserve"> </w:t>
      </w:r>
      <w:r w:rsidRPr="005B63D9">
        <w:rPr>
          <w:rFonts w:ascii="Arial" w:hAnsi="Arial"/>
          <w:sz w:val="22"/>
        </w:rPr>
        <w:t xml:space="preserve">przekazywana </w:t>
      </w:r>
      <w:r w:rsidR="00F44E81" w:rsidRPr="005B63D9">
        <w:rPr>
          <w:rFonts w:ascii="Arial" w:hAnsi="Arial"/>
          <w:sz w:val="22"/>
        </w:rPr>
        <w:t xml:space="preserve">jest </w:t>
      </w:r>
      <w:r w:rsidRPr="005B63D9">
        <w:rPr>
          <w:rFonts w:ascii="Arial" w:hAnsi="Arial"/>
          <w:sz w:val="22"/>
        </w:rPr>
        <w:t xml:space="preserve">miesięcznie na podstawie wykazu ilościowego uczniów przedstawianego przez poszczególne jednostki.  </w:t>
      </w:r>
    </w:p>
    <w:p w:rsidR="00F4341C" w:rsidRPr="005B63D9" w:rsidRDefault="00F4341C" w:rsidP="007154B9">
      <w:pPr>
        <w:jc w:val="both"/>
        <w:rPr>
          <w:rFonts w:ascii="Arial" w:hAnsi="Arial"/>
          <w:sz w:val="22"/>
        </w:rPr>
      </w:pPr>
    </w:p>
    <w:p w:rsidR="009A16AB" w:rsidRPr="005B63D9" w:rsidRDefault="009A16AB" w:rsidP="007154B9">
      <w:p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Dotacja przyznana została w szczególności następującym jednostkom:</w:t>
      </w:r>
    </w:p>
    <w:p w:rsidR="009A16AB" w:rsidRPr="005B63D9" w:rsidRDefault="009A16AB" w:rsidP="007154B9">
      <w:pPr>
        <w:jc w:val="both"/>
        <w:rPr>
          <w:rFonts w:ascii="Arial" w:hAnsi="Arial"/>
          <w:sz w:val="22"/>
        </w:rPr>
      </w:pPr>
    </w:p>
    <w:tbl>
      <w:tblPr>
        <w:tblW w:w="7616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438"/>
        <w:gridCol w:w="1306"/>
        <w:gridCol w:w="2237"/>
      </w:tblGrid>
      <w:tr w:rsidR="005B63D9" w:rsidRPr="005B63D9" w:rsidTr="00DF0A40">
        <w:trPr>
          <w:trHeight w:val="43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16AB" w:rsidRPr="005B63D9" w:rsidRDefault="009A16AB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A16AB" w:rsidRPr="005B63D9" w:rsidRDefault="009A16AB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A16AB" w:rsidRPr="005B63D9" w:rsidRDefault="009A16AB" w:rsidP="00672D82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Wykonanie </w:t>
            </w:r>
          </w:p>
          <w:p w:rsidR="009A16AB" w:rsidRPr="005B63D9" w:rsidRDefault="009A16AB" w:rsidP="00672D82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16AB" w:rsidRPr="005B63D9" w:rsidRDefault="00500776" w:rsidP="00500776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Średniomiesięczna l</w:t>
            </w:r>
            <w:r w:rsidR="009A16AB" w:rsidRPr="005B63D9">
              <w:rPr>
                <w:rFonts w:ascii="Arial" w:hAnsi="Arial"/>
                <w:b/>
                <w:sz w:val="22"/>
              </w:rPr>
              <w:t>iczba uczniów objętych dotacją</w:t>
            </w:r>
          </w:p>
        </w:tc>
      </w:tr>
      <w:tr w:rsidR="005B63D9" w:rsidRPr="005B63D9" w:rsidTr="00DF0A40">
        <w:tc>
          <w:tcPr>
            <w:tcW w:w="635" w:type="dxa"/>
            <w:tcBorders>
              <w:left w:val="single" w:sz="8" w:space="0" w:color="000000"/>
              <w:bottom w:val="single" w:sz="4" w:space="0" w:color="000000"/>
            </w:tcBorders>
          </w:tcPr>
          <w:p w:rsidR="009A16AB" w:rsidRPr="005B63D9" w:rsidRDefault="009A16AB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</w:tcPr>
          <w:p w:rsidR="009A16AB" w:rsidRPr="005B63D9" w:rsidRDefault="009A16AB" w:rsidP="009573D9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Liceum Ogólnokształcące ZDZ,          Zduńska Wola, ul. KEN 3/5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9A16AB" w:rsidRPr="005B63D9" w:rsidRDefault="00B86BF9" w:rsidP="007D7247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348 471</w:t>
            </w:r>
            <w:r w:rsidR="00C12B2A" w:rsidRPr="005B63D9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6AB" w:rsidRPr="005B63D9" w:rsidRDefault="00B86BF9" w:rsidP="004A76C6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5</w:t>
            </w:r>
            <w:r w:rsidR="004A0BFE" w:rsidRPr="005B63D9">
              <w:rPr>
                <w:rFonts w:ascii="Arial" w:hAnsi="Arial"/>
                <w:sz w:val="22"/>
              </w:rPr>
              <w:t>5</w:t>
            </w:r>
          </w:p>
        </w:tc>
      </w:tr>
      <w:tr w:rsidR="005B63D9" w:rsidRPr="005B63D9" w:rsidTr="00DF0A40">
        <w:tc>
          <w:tcPr>
            <w:tcW w:w="635" w:type="dxa"/>
            <w:tcBorders>
              <w:left w:val="single" w:sz="8" w:space="0" w:color="000000"/>
              <w:bottom w:val="single" w:sz="4" w:space="0" w:color="000000"/>
            </w:tcBorders>
          </w:tcPr>
          <w:p w:rsidR="00D3462B" w:rsidRPr="005B63D9" w:rsidRDefault="00823B68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2</w:t>
            </w:r>
            <w:r w:rsidR="00D3462B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</w:tcPr>
          <w:p w:rsidR="00D3462B" w:rsidRPr="005B63D9" w:rsidRDefault="00D3462B" w:rsidP="00D3462B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Liceum Ogólnokształcące dla Dorosłych, Zduńska Wola, </w:t>
            </w:r>
            <w:r w:rsidRPr="005B63D9">
              <w:rPr>
                <w:rFonts w:ascii="Arial" w:hAnsi="Arial"/>
                <w:sz w:val="22"/>
              </w:rPr>
              <w:br/>
              <w:t>ul. 1 Maja 27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D3462B" w:rsidRPr="005B63D9" w:rsidRDefault="00B86BF9" w:rsidP="004A76C6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52 544</w:t>
            </w:r>
            <w:r w:rsidR="00D3462B" w:rsidRPr="005B63D9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62B" w:rsidRPr="005B63D9" w:rsidRDefault="00B86BF9" w:rsidP="007D7247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50</w:t>
            </w:r>
          </w:p>
        </w:tc>
      </w:tr>
      <w:tr w:rsidR="005B63D9" w:rsidRPr="005B63D9" w:rsidTr="003A22C9">
        <w:trPr>
          <w:trHeight w:val="316"/>
        </w:trPr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</w:tcPr>
          <w:p w:rsidR="009A16AB" w:rsidRPr="005B63D9" w:rsidRDefault="009A16AB" w:rsidP="00672D82">
            <w:pPr>
              <w:snapToGrid w:val="0"/>
              <w:rPr>
                <w:rFonts w:ascii="Arial" w:hAnsi="Arial"/>
                <w:sz w:val="22"/>
                <w:shd w:val="clear" w:color="auto" w:fill="FFFF00"/>
              </w:rPr>
            </w:pPr>
          </w:p>
        </w:tc>
        <w:tc>
          <w:tcPr>
            <w:tcW w:w="3438" w:type="dxa"/>
            <w:tcBorders>
              <w:left w:val="single" w:sz="4" w:space="0" w:color="000000"/>
              <w:bottom w:val="single" w:sz="8" w:space="0" w:color="000000"/>
            </w:tcBorders>
          </w:tcPr>
          <w:p w:rsidR="009A16AB" w:rsidRPr="005B63D9" w:rsidRDefault="009A16AB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RAZEM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8" w:space="0" w:color="000000"/>
            </w:tcBorders>
          </w:tcPr>
          <w:p w:rsidR="009A16AB" w:rsidRPr="005B63D9" w:rsidRDefault="00B86BF9" w:rsidP="00672D82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  <w:szCs w:val="22"/>
              </w:rPr>
              <w:t>401 015</w:t>
            </w:r>
            <w:r w:rsidRPr="005B63D9">
              <w:rPr>
                <w:rFonts w:ascii="Arial" w:hAnsi="Arial"/>
                <w:b/>
                <w:sz w:val="22"/>
              </w:rPr>
              <w:t>,00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16AB" w:rsidRPr="005B63D9" w:rsidRDefault="00B86BF9" w:rsidP="004A76C6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105</w:t>
            </w:r>
          </w:p>
        </w:tc>
      </w:tr>
    </w:tbl>
    <w:p w:rsidR="000A56B3" w:rsidRPr="00671B48" w:rsidRDefault="000A56B3" w:rsidP="009A16AB">
      <w:pPr>
        <w:rPr>
          <w:rFonts w:ascii="Arial" w:hAnsi="Arial"/>
          <w:b/>
          <w:sz w:val="22"/>
        </w:rPr>
      </w:pPr>
    </w:p>
    <w:p w:rsidR="0017660F" w:rsidRPr="005B63D9" w:rsidRDefault="0017660F" w:rsidP="009A16AB">
      <w:pPr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>Dział 801</w:t>
      </w:r>
      <w:r w:rsidRPr="005B63D9">
        <w:rPr>
          <w:rFonts w:ascii="Arial" w:hAnsi="Arial"/>
          <w:sz w:val="22"/>
        </w:rPr>
        <w:t xml:space="preserve"> – Oświata i wychowanie, </w:t>
      </w:r>
      <w:r w:rsidRPr="005B63D9">
        <w:rPr>
          <w:rFonts w:ascii="Arial" w:hAnsi="Arial"/>
          <w:b/>
          <w:sz w:val="22"/>
        </w:rPr>
        <w:t>rozdział 80130</w:t>
      </w:r>
      <w:r w:rsidRPr="005B63D9">
        <w:rPr>
          <w:rFonts w:ascii="Arial" w:hAnsi="Arial"/>
          <w:sz w:val="22"/>
        </w:rPr>
        <w:t xml:space="preserve"> – Szkoły zawodowe</w:t>
      </w:r>
    </w:p>
    <w:p w:rsidR="00672D82" w:rsidRPr="005B63D9" w:rsidRDefault="00672D82" w:rsidP="009A16AB">
      <w:pPr>
        <w:rPr>
          <w:rFonts w:ascii="Arial" w:hAnsi="Arial"/>
          <w:sz w:val="22"/>
        </w:rPr>
      </w:pPr>
    </w:p>
    <w:p w:rsidR="00672D82" w:rsidRPr="005B63D9" w:rsidRDefault="009F6805" w:rsidP="00672D82">
      <w:pPr>
        <w:pStyle w:val="Tekstpodstawowy21"/>
        <w:ind w:left="2832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Plan</w:t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="00672D82" w:rsidRPr="005B63D9">
        <w:rPr>
          <w:rFonts w:ascii="Arial" w:hAnsi="Arial"/>
          <w:sz w:val="22"/>
        </w:rPr>
        <w:t>Wykonanie                Relacja %</w:t>
      </w:r>
    </w:p>
    <w:p w:rsidR="00B738A4" w:rsidRPr="005B63D9" w:rsidRDefault="004944AA" w:rsidP="00474C28">
      <w:pPr>
        <w:tabs>
          <w:tab w:val="left" w:pos="1985"/>
          <w:tab w:val="left" w:pos="2268"/>
        </w:tabs>
        <w:rPr>
          <w:rFonts w:ascii="Arial" w:hAnsi="Arial"/>
          <w:sz w:val="22"/>
        </w:rPr>
      </w:pPr>
      <w:r w:rsidRPr="005B63D9">
        <w:rPr>
          <w:rFonts w:ascii="Arial" w:hAnsi="Arial"/>
          <w:sz w:val="22"/>
          <w:szCs w:val="22"/>
        </w:rPr>
        <w:tab/>
      </w:r>
      <w:r w:rsidR="004058BF" w:rsidRPr="005B63D9">
        <w:rPr>
          <w:rFonts w:ascii="Arial" w:hAnsi="Arial"/>
          <w:sz w:val="22"/>
          <w:szCs w:val="22"/>
        </w:rPr>
        <w:tab/>
      </w:r>
      <w:r w:rsidR="004058BF" w:rsidRPr="005B63D9">
        <w:rPr>
          <w:rFonts w:ascii="Arial" w:hAnsi="Arial"/>
          <w:sz w:val="22"/>
          <w:szCs w:val="22"/>
        </w:rPr>
        <w:tab/>
      </w:r>
      <w:r w:rsidR="00454843" w:rsidRPr="005B63D9">
        <w:rPr>
          <w:rFonts w:ascii="Arial" w:hAnsi="Arial"/>
          <w:sz w:val="22"/>
          <w:szCs w:val="22"/>
        </w:rPr>
        <w:t>967 059</w:t>
      </w:r>
      <w:r w:rsidR="00672D82" w:rsidRPr="005B63D9">
        <w:rPr>
          <w:rFonts w:ascii="Arial" w:hAnsi="Arial"/>
          <w:sz w:val="22"/>
        </w:rPr>
        <w:tab/>
      </w:r>
      <w:r w:rsidR="009E3BED" w:rsidRPr="005B63D9">
        <w:rPr>
          <w:rFonts w:ascii="Arial" w:hAnsi="Arial"/>
          <w:sz w:val="22"/>
        </w:rPr>
        <w:t xml:space="preserve">            </w:t>
      </w:r>
      <w:r w:rsidR="004F314F" w:rsidRPr="005B63D9">
        <w:rPr>
          <w:rFonts w:ascii="Arial" w:hAnsi="Arial"/>
          <w:sz w:val="22"/>
          <w:szCs w:val="22"/>
        </w:rPr>
        <w:t>967 059</w:t>
      </w:r>
      <w:r w:rsidR="003C00EC" w:rsidRPr="005B63D9">
        <w:rPr>
          <w:rFonts w:ascii="Arial" w:hAnsi="Arial"/>
          <w:sz w:val="22"/>
        </w:rPr>
        <w:t>,00</w:t>
      </w:r>
      <w:r w:rsidRPr="005B63D9">
        <w:rPr>
          <w:rFonts w:ascii="Arial" w:hAnsi="Arial"/>
          <w:sz w:val="22"/>
        </w:rPr>
        <w:tab/>
      </w:r>
      <w:r w:rsidR="00474C28" w:rsidRPr="005B63D9">
        <w:rPr>
          <w:rFonts w:ascii="Arial" w:hAnsi="Arial"/>
          <w:sz w:val="22"/>
        </w:rPr>
        <w:tab/>
      </w:r>
      <w:r w:rsidR="00DA2ABC" w:rsidRPr="005B63D9">
        <w:rPr>
          <w:rFonts w:ascii="Arial" w:hAnsi="Arial"/>
          <w:sz w:val="22"/>
        </w:rPr>
        <w:t>100,00</w:t>
      </w:r>
    </w:p>
    <w:p w:rsidR="005B293B" w:rsidRPr="005B63D9" w:rsidRDefault="005B293B" w:rsidP="003A22C9">
      <w:pPr>
        <w:jc w:val="both"/>
        <w:rPr>
          <w:rFonts w:ascii="Arial" w:hAnsi="Arial"/>
          <w:sz w:val="22"/>
        </w:rPr>
      </w:pPr>
    </w:p>
    <w:p w:rsidR="003A22C9" w:rsidRPr="005B63D9" w:rsidRDefault="003A22C9" w:rsidP="003A22C9">
      <w:p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 xml:space="preserve">Dotacja podmiotowa dla szkół niepublicznych posiadających uprawnienia szkół publicznych przyznana w wysokości 50% wydatków przewidywanych na jednego ucznia w szkole tego samego typu prowadzonej przez powiat, zgodnie z art. 90 ust. 3 i 2a ustawy z dnia </w:t>
      </w:r>
      <w:r w:rsidR="00380E74" w:rsidRPr="005B63D9">
        <w:rPr>
          <w:rFonts w:ascii="Arial" w:hAnsi="Arial"/>
          <w:sz w:val="22"/>
        </w:rPr>
        <w:br/>
      </w:r>
      <w:r w:rsidRPr="005B63D9">
        <w:rPr>
          <w:rFonts w:ascii="Arial" w:hAnsi="Arial"/>
          <w:sz w:val="22"/>
        </w:rPr>
        <w:t xml:space="preserve">7 września 1991r. o systemie </w:t>
      </w:r>
      <w:r w:rsidR="005B63D9" w:rsidRPr="005B63D9">
        <w:rPr>
          <w:rFonts w:ascii="Arial" w:hAnsi="Arial"/>
          <w:sz w:val="22"/>
        </w:rPr>
        <w:t xml:space="preserve">z późn.zm. </w:t>
      </w:r>
      <w:r w:rsidRPr="005B63D9">
        <w:rPr>
          <w:rFonts w:ascii="Arial" w:hAnsi="Arial"/>
          <w:sz w:val="22"/>
        </w:rPr>
        <w:t xml:space="preserve">jest miesięcznie na podstawie wykazu ilościowego uczniów przedstawianego przez poszczególne jednostki.  </w:t>
      </w:r>
    </w:p>
    <w:p w:rsidR="00D768DE" w:rsidRPr="005B63D9" w:rsidRDefault="00D768DE" w:rsidP="0041179D">
      <w:pPr>
        <w:jc w:val="center"/>
        <w:rPr>
          <w:rFonts w:ascii="Arial" w:hAnsi="Arial"/>
          <w:sz w:val="22"/>
        </w:rPr>
      </w:pPr>
    </w:p>
    <w:p w:rsidR="005B48B4" w:rsidRPr="005B63D9" w:rsidRDefault="005B48B4" w:rsidP="005B48B4">
      <w:p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Dotacja przyznana została w szczególności następującym jednostkom:</w:t>
      </w:r>
    </w:p>
    <w:p w:rsidR="007154B9" w:rsidRPr="005B63D9" w:rsidRDefault="007154B9" w:rsidP="007154B9">
      <w:pPr>
        <w:jc w:val="both"/>
        <w:rPr>
          <w:rFonts w:ascii="Arial" w:hAnsi="Arial"/>
          <w:sz w:val="22"/>
        </w:rPr>
      </w:pPr>
    </w:p>
    <w:tbl>
      <w:tblPr>
        <w:tblW w:w="7333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128"/>
        <w:gridCol w:w="1515"/>
        <w:gridCol w:w="2055"/>
      </w:tblGrid>
      <w:tr w:rsidR="005B63D9" w:rsidRPr="005B63D9" w:rsidTr="00DF0A40">
        <w:trPr>
          <w:trHeight w:val="43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</w:tcBorders>
          </w:tcPr>
          <w:p w:rsidR="00FD4327" w:rsidRPr="005B63D9" w:rsidRDefault="00FD4327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4" w:space="0" w:color="000000"/>
            </w:tcBorders>
          </w:tcPr>
          <w:p w:rsidR="00FD4327" w:rsidRPr="005B63D9" w:rsidRDefault="00FD4327" w:rsidP="00672D82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</w:tcBorders>
          </w:tcPr>
          <w:p w:rsidR="00FD4327" w:rsidRPr="005B63D9" w:rsidRDefault="00FD4327" w:rsidP="00672D82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Wykonanie </w:t>
            </w:r>
          </w:p>
          <w:p w:rsidR="00FD4327" w:rsidRPr="005B63D9" w:rsidRDefault="00FD4327" w:rsidP="00672D82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D4327" w:rsidRPr="005B63D9" w:rsidRDefault="008C7CB4" w:rsidP="008C7CB4">
            <w:pPr>
              <w:snapToGrid w:val="0"/>
              <w:ind w:right="-178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Średniomiesięczna liczba uczniów objętych dotacją</w:t>
            </w:r>
          </w:p>
        </w:tc>
      </w:tr>
      <w:tr w:rsidR="005B63D9" w:rsidRPr="005B63D9" w:rsidTr="00DF0A40">
        <w:trPr>
          <w:trHeight w:val="539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62F4" w:rsidRPr="005B63D9" w:rsidRDefault="00F562F4" w:rsidP="00B747B6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2F4" w:rsidRPr="005B63D9" w:rsidRDefault="000A5207" w:rsidP="00B747B6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Technikum Fryzjerskie ZDZ, Zduńska Wola, ul. KEN 3/5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2F4" w:rsidRPr="005B63D9" w:rsidRDefault="009E3BED" w:rsidP="00B747B6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216 810</w:t>
            </w:r>
            <w:r w:rsidR="000A5207" w:rsidRPr="005B63D9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62F4" w:rsidRPr="005B63D9" w:rsidRDefault="000A5207" w:rsidP="00FC693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30</w:t>
            </w:r>
          </w:p>
        </w:tc>
      </w:tr>
      <w:tr w:rsidR="005B63D9" w:rsidRPr="005B63D9" w:rsidTr="00B747B6">
        <w:tc>
          <w:tcPr>
            <w:tcW w:w="635" w:type="dxa"/>
            <w:tcBorders>
              <w:left w:val="single" w:sz="8" w:space="0" w:color="000000"/>
              <w:bottom w:val="single" w:sz="4" w:space="0" w:color="000000"/>
            </w:tcBorders>
          </w:tcPr>
          <w:p w:rsidR="00F562F4" w:rsidRPr="005B63D9" w:rsidRDefault="000A5207" w:rsidP="00B747B6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2</w:t>
            </w:r>
            <w:r w:rsidR="00F562F4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</w:tcPr>
          <w:p w:rsidR="00F562F4" w:rsidRPr="005B63D9" w:rsidRDefault="00F562F4" w:rsidP="00B747B6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Technikum Budowlane ZDZ, Zduńska Wola, ul. KEN 3/5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2F4" w:rsidRPr="005B63D9" w:rsidRDefault="009E3BED" w:rsidP="006F5393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162 162</w:t>
            </w:r>
            <w:r w:rsidR="005E68EC" w:rsidRPr="005B63D9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62F4" w:rsidRPr="005B63D9" w:rsidRDefault="00977FEC" w:rsidP="009E3BED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2</w:t>
            </w:r>
            <w:r w:rsidR="009E3BED" w:rsidRPr="005B63D9">
              <w:rPr>
                <w:rFonts w:ascii="Arial" w:hAnsi="Arial"/>
                <w:sz w:val="22"/>
              </w:rPr>
              <w:t>3</w:t>
            </w:r>
          </w:p>
        </w:tc>
      </w:tr>
      <w:tr w:rsidR="00671B48" w:rsidRPr="009E3BED" w:rsidTr="00A60512"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</w:tcPr>
          <w:p w:rsidR="007413B0" w:rsidRPr="005B63D9" w:rsidRDefault="000A5207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lastRenderedPageBreak/>
              <w:t>3</w:t>
            </w:r>
            <w:r w:rsidR="007413B0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8" w:space="0" w:color="000000"/>
            </w:tcBorders>
          </w:tcPr>
          <w:p w:rsidR="007413B0" w:rsidRPr="005B63D9" w:rsidRDefault="007413B0" w:rsidP="007413B0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Technikum Informatyczne ZDZ, Zduńska Wola, </w:t>
            </w:r>
            <w:r w:rsidR="0052023A" w:rsidRPr="005B63D9">
              <w:rPr>
                <w:rFonts w:ascii="Arial" w:hAnsi="Arial"/>
                <w:sz w:val="22"/>
              </w:rPr>
              <w:br/>
            </w:r>
            <w:r w:rsidRPr="005B63D9">
              <w:rPr>
                <w:rFonts w:ascii="Arial" w:hAnsi="Arial"/>
                <w:sz w:val="22"/>
              </w:rPr>
              <w:t>ul. KEN 3/5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8" w:space="0" w:color="000000"/>
            </w:tcBorders>
          </w:tcPr>
          <w:p w:rsidR="007413B0" w:rsidRPr="005B63D9" w:rsidRDefault="009E3BED" w:rsidP="009E3BED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227 187,00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3B0" w:rsidRPr="005B63D9" w:rsidRDefault="009E3BED" w:rsidP="000A5207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21</w:t>
            </w:r>
          </w:p>
        </w:tc>
      </w:tr>
      <w:tr w:rsidR="00671B48" w:rsidRPr="004B7E57" w:rsidTr="00A60512"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</w:tcPr>
          <w:p w:rsidR="007413B0" w:rsidRPr="005B63D9" w:rsidRDefault="000A5207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4</w:t>
            </w:r>
            <w:r w:rsidR="007413B0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8" w:space="0" w:color="000000"/>
            </w:tcBorders>
          </w:tcPr>
          <w:p w:rsidR="007413B0" w:rsidRPr="005B63D9" w:rsidRDefault="007413B0" w:rsidP="000A5207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Prywatna Policealna Szkoła „Awangarda”, Zduńska Wola, ul. </w:t>
            </w:r>
            <w:r w:rsidR="000A5207" w:rsidRPr="005B63D9">
              <w:rPr>
                <w:rFonts w:ascii="Arial" w:hAnsi="Arial"/>
                <w:sz w:val="22"/>
              </w:rPr>
              <w:t>Królewska</w:t>
            </w:r>
            <w:r w:rsidR="009E3BED" w:rsidRPr="005B63D9">
              <w:rPr>
                <w:rFonts w:ascii="Arial" w:hAnsi="Arial"/>
                <w:sz w:val="22"/>
              </w:rPr>
              <w:t xml:space="preserve"> </w:t>
            </w:r>
            <w:r w:rsidR="000A5207" w:rsidRPr="005B63D9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8" w:space="0" w:color="000000"/>
            </w:tcBorders>
          </w:tcPr>
          <w:p w:rsidR="007413B0" w:rsidRPr="005B63D9" w:rsidRDefault="004B7E57" w:rsidP="00F562F4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360 900</w:t>
            </w:r>
            <w:r w:rsidR="007413B0" w:rsidRPr="005B63D9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3B0" w:rsidRPr="005B63D9" w:rsidRDefault="004B7E57" w:rsidP="003F644D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51</w:t>
            </w:r>
          </w:p>
        </w:tc>
      </w:tr>
      <w:tr w:rsidR="00671B48" w:rsidRPr="004B7E57" w:rsidTr="00380E74">
        <w:tc>
          <w:tcPr>
            <w:tcW w:w="635" w:type="dxa"/>
            <w:tcBorders>
              <w:left w:val="single" w:sz="8" w:space="0" w:color="000000"/>
              <w:bottom w:val="single" w:sz="8" w:space="0" w:color="000000"/>
            </w:tcBorders>
          </w:tcPr>
          <w:p w:rsidR="00FD4327" w:rsidRPr="005B63D9" w:rsidRDefault="00FD4327" w:rsidP="00672D82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28" w:type="dxa"/>
            <w:tcBorders>
              <w:left w:val="single" w:sz="4" w:space="0" w:color="000000"/>
              <w:bottom w:val="single" w:sz="8" w:space="0" w:color="000000"/>
            </w:tcBorders>
          </w:tcPr>
          <w:p w:rsidR="00FD4327" w:rsidRPr="005B63D9" w:rsidRDefault="00FD4327" w:rsidP="00672D82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RAZEM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D4327" w:rsidRPr="005B63D9" w:rsidRDefault="009E3BED" w:rsidP="00F562F4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  <w:szCs w:val="22"/>
              </w:rPr>
              <w:t>967 059</w:t>
            </w:r>
            <w:r w:rsidRPr="005B63D9">
              <w:rPr>
                <w:rFonts w:ascii="Arial" w:hAnsi="Arial"/>
                <w:b/>
                <w:sz w:val="22"/>
              </w:rPr>
              <w:t>,00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327" w:rsidRPr="005B63D9" w:rsidRDefault="000A5207" w:rsidP="004B7E57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</w:t>
            </w:r>
            <w:r w:rsidR="004B7E57" w:rsidRPr="005B63D9">
              <w:rPr>
                <w:rFonts w:ascii="Arial" w:hAnsi="Arial"/>
                <w:b/>
                <w:sz w:val="22"/>
              </w:rPr>
              <w:t>25</w:t>
            </w:r>
          </w:p>
        </w:tc>
      </w:tr>
    </w:tbl>
    <w:p w:rsidR="007B3403" w:rsidRPr="00671B48" w:rsidRDefault="007B3403" w:rsidP="00672D82">
      <w:pPr>
        <w:rPr>
          <w:rFonts w:ascii="Arial" w:hAnsi="Arial"/>
          <w:b/>
          <w:sz w:val="22"/>
        </w:rPr>
      </w:pPr>
    </w:p>
    <w:p w:rsidR="00281A7C" w:rsidRPr="005B63D9" w:rsidRDefault="00281A7C" w:rsidP="00672D82">
      <w:pPr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>Dział 853</w:t>
      </w:r>
      <w:r w:rsidRPr="005B63D9">
        <w:rPr>
          <w:rFonts w:ascii="Arial" w:hAnsi="Arial"/>
          <w:sz w:val="22"/>
        </w:rPr>
        <w:t xml:space="preserve"> – Pozostałe zadania w zakresie polityki społecznej, </w:t>
      </w:r>
      <w:r w:rsidRPr="005B63D9">
        <w:rPr>
          <w:rFonts w:ascii="Arial" w:hAnsi="Arial"/>
          <w:b/>
          <w:sz w:val="22"/>
        </w:rPr>
        <w:t>rozdział 85311</w:t>
      </w:r>
      <w:r w:rsidRPr="005B63D9">
        <w:rPr>
          <w:rFonts w:ascii="Arial" w:hAnsi="Arial"/>
          <w:sz w:val="22"/>
        </w:rPr>
        <w:t xml:space="preserve"> – Rehabilitacja zawodowa i społeczna osób niepełnosprawnych </w:t>
      </w:r>
    </w:p>
    <w:p w:rsidR="00281A7C" w:rsidRPr="005B63D9" w:rsidRDefault="00281A7C" w:rsidP="00281A7C">
      <w:pPr>
        <w:jc w:val="center"/>
        <w:rPr>
          <w:rFonts w:ascii="Arial" w:hAnsi="Arial"/>
          <w:sz w:val="22"/>
        </w:rPr>
      </w:pPr>
    </w:p>
    <w:p w:rsidR="00281A7C" w:rsidRPr="005B63D9" w:rsidRDefault="00153AB0" w:rsidP="00097BC7">
      <w:pPr>
        <w:pStyle w:val="Tekstpodstawowy21"/>
        <w:ind w:left="2832" w:hanging="564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ab/>
      </w:r>
      <w:r w:rsidR="00281A7C" w:rsidRPr="005B63D9">
        <w:rPr>
          <w:rFonts w:ascii="Arial" w:hAnsi="Arial"/>
          <w:sz w:val="22"/>
        </w:rPr>
        <w:t>Plan</w:t>
      </w:r>
      <w:r w:rsidR="00281A7C" w:rsidRPr="005B63D9">
        <w:rPr>
          <w:rFonts w:ascii="Arial" w:hAnsi="Arial"/>
          <w:sz w:val="22"/>
        </w:rPr>
        <w:tab/>
      </w:r>
      <w:r w:rsidR="00281A7C" w:rsidRPr="005B63D9">
        <w:rPr>
          <w:rFonts w:ascii="Arial" w:hAnsi="Arial"/>
          <w:sz w:val="22"/>
        </w:rPr>
        <w:tab/>
      </w:r>
      <w:r w:rsidR="00281A7C" w:rsidRPr="005B63D9">
        <w:rPr>
          <w:rFonts w:ascii="Arial" w:hAnsi="Arial"/>
          <w:sz w:val="22"/>
        </w:rPr>
        <w:tab/>
        <w:t>Wykonanie</w:t>
      </w:r>
      <w:r w:rsidR="00281A7C" w:rsidRPr="005B63D9">
        <w:rPr>
          <w:rFonts w:ascii="Arial" w:hAnsi="Arial"/>
          <w:sz w:val="22"/>
        </w:rPr>
        <w:tab/>
      </w:r>
      <w:r w:rsidR="00281A7C" w:rsidRPr="005B63D9">
        <w:rPr>
          <w:rFonts w:ascii="Arial" w:hAnsi="Arial"/>
          <w:sz w:val="22"/>
        </w:rPr>
        <w:tab/>
        <w:t>Relacja %</w:t>
      </w:r>
    </w:p>
    <w:p w:rsidR="00281A7C" w:rsidRPr="005B63D9" w:rsidRDefault="00097BC7" w:rsidP="00281A7C">
      <w:pPr>
        <w:tabs>
          <w:tab w:val="left" w:pos="360"/>
        </w:tabs>
        <w:jc w:val="both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="00153AB0" w:rsidRPr="005B63D9">
        <w:rPr>
          <w:rFonts w:ascii="Arial" w:hAnsi="Arial"/>
          <w:sz w:val="22"/>
        </w:rPr>
        <w:tab/>
      </w:r>
      <w:r w:rsidR="00C62726" w:rsidRPr="005B63D9">
        <w:rPr>
          <w:rFonts w:ascii="Arial" w:hAnsi="Arial"/>
          <w:sz w:val="22"/>
        </w:rPr>
        <w:tab/>
      </w:r>
      <w:r w:rsidR="00D72BB8" w:rsidRPr="005B63D9">
        <w:rPr>
          <w:rFonts w:ascii="Arial" w:hAnsi="Arial"/>
          <w:sz w:val="22"/>
        </w:rPr>
        <w:t>4</w:t>
      </w:r>
      <w:r w:rsidR="00454843" w:rsidRPr="005B63D9">
        <w:rPr>
          <w:rFonts w:ascii="Arial" w:hAnsi="Arial"/>
          <w:sz w:val="22"/>
        </w:rPr>
        <w:t>6 100</w:t>
      </w:r>
      <w:r w:rsidR="006F69C2" w:rsidRPr="005B63D9">
        <w:rPr>
          <w:rFonts w:ascii="Arial" w:hAnsi="Arial"/>
          <w:sz w:val="22"/>
        </w:rPr>
        <w:tab/>
      </w:r>
      <w:r w:rsidR="00C62726" w:rsidRPr="005B63D9">
        <w:rPr>
          <w:rFonts w:ascii="Arial" w:hAnsi="Arial"/>
          <w:sz w:val="22"/>
        </w:rPr>
        <w:tab/>
      </w:r>
      <w:r w:rsidR="00C62726" w:rsidRPr="005B63D9">
        <w:rPr>
          <w:rFonts w:ascii="Arial" w:hAnsi="Arial"/>
          <w:sz w:val="22"/>
        </w:rPr>
        <w:tab/>
      </w:r>
      <w:r w:rsidR="00DA2ABC" w:rsidRPr="005B63D9">
        <w:rPr>
          <w:rFonts w:ascii="Arial" w:hAnsi="Arial"/>
          <w:sz w:val="22"/>
        </w:rPr>
        <w:t>46 100</w:t>
      </w:r>
      <w:r w:rsidR="004B0E91" w:rsidRPr="005B63D9">
        <w:rPr>
          <w:rFonts w:ascii="Arial" w:hAnsi="Arial"/>
          <w:sz w:val="22"/>
        </w:rPr>
        <w:t>,00</w:t>
      </w:r>
      <w:r w:rsidR="006F69C2" w:rsidRPr="005B63D9">
        <w:rPr>
          <w:rFonts w:ascii="Arial" w:hAnsi="Arial"/>
          <w:sz w:val="22"/>
        </w:rPr>
        <w:tab/>
      </w:r>
      <w:r w:rsidR="006F69C2" w:rsidRPr="005B63D9">
        <w:rPr>
          <w:rFonts w:ascii="Arial" w:hAnsi="Arial"/>
          <w:sz w:val="22"/>
        </w:rPr>
        <w:tab/>
      </w:r>
      <w:r w:rsidR="00DA2ABC" w:rsidRPr="005B63D9">
        <w:rPr>
          <w:rFonts w:ascii="Arial" w:hAnsi="Arial"/>
          <w:sz w:val="22"/>
        </w:rPr>
        <w:t>100,00</w:t>
      </w:r>
    </w:p>
    <w:p w:rsidR="00281A7C" w:rsidRPr="005B63D9" w:rsidRDefault="00281A7C" w:rsidP="00281A7C">
      <w:pPr>
        <w:tabs>
          <w:tab w:val="left" w:pos="360"/>
        </w:tabs>
        <w:jc w:val="both"/>
        <w:rPr>
          <w:rFonts w:ascii="Arial" w:hAnsi="Arial"/>
          <w:sz w:val="22"/>
        </w:rPr>
      </w:pPr>
    </w:p>
    <w:p w:rsidR="00785B38" w:rsidRPr="005B63D9" w:rsidRDefault="00281A7C" w:rsidP="005D37E3">
      <w:pPr>
        <w:tabs>
          <w:tab w:val="left" w:pos="360"/>
        </w:tabs>
        <w:jc w:val="both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Dotacja</w:t>
      </w:r>
      <w:r w:rsidR="007640DD" w:rsidRPr="005B63D9">
        <w:rPr>
          <w:rFonts w:ascii="Arial" w:hAnsi="Arial"/>
          <w:sz w:val="22"/>
        </w:rPr>
        <w:t xml:space="preserve"> podmiotowa w zakresie ww.</w:t>
      </w:r>
      <w:r w:rsidR="008C7CB4" w:rsidRPr="005B63D9">
        <w:rPr>
          <w:rFonts w:ascii="Arial" w:hAnsi="Arial"/>
          <w:sz w:val="22"/>
        </w:rPr>
        <w:t xml:space="preserve"> rozdziału </w:t>
      </w:r>
      <w:r w:rsidR="002E2E53" w:rsidRPr="005B63D9">
        <w:rPr>
          <w:rFonts w:ascii="Arial" w:hAnsi="Arial"/>
          <w:sz w:val="22"/>
        </w:rPr>
        <w:t>przeznaczona została</w:t>
      </w:r>
      <w:r w:rsidR="00785B38" w:rsidRPr="005B63D9">
        <w:rPr>
          <w:rFonts w:ascii="Arial" w:hAnsi="Arial"/>
          <w:sz w:val="22"/>
        </w:rPr>
        <w:t xml:space="preserve"> na dofinansowanie kosztów działalności Warsztatu</w:t>
      </w:r>
      <w:r w:rsidRPr="005B63D9">
        <w:rPr>
          <w:rFonts w:ascii="Arial" w:hAnsi="Arial"/>
          <w:sz w:val="22"/>
        </w:rPr>
        <w:t xml:space="preserve"> T</w:t>
      </w:r>
      <w:r w:rsidR="00486035" w:rsidRPr="005B63D9">
        <w:rPr>
          <w:rFonts w:ascii="Arial" w:hAnsi="Arial"/>
          <w:sz w:val="22"/>
        </w:rPr>
        <w:t>erapii Zajęciowej funkcjonującego</w:t>
      </w:r>
      <w:r w:rsidRPr="005B63D9">
        <w:rPr>
          <w:rFonts w:ascii="Arial" w:hAnsi="Arial"/>
          <w:sz w:val="22"/>
        </w:rPr>
        <w:t xml:space="preserve"> przy </w:t>
      </w:r>
      <w:r w:rsidR="004B7E57" w:rsidRPr="005B63D9">
        <w:rPr>
          <w:rFonts w:ascii="Arial" w:hAnsi="Arial"/>
          <w:sz w:val="22"/>
        </w:rPr>
        <w:t>Spółdzielni</w:t>
      </w:r>
      <w:r w:rsidRPr="005B63D9">
        <w:rPr>
          <w:rFonts w:ascii="Arial" w:hAnsi="Arial"/>
          <w:sz w:val="22"/>
        </w:rPr>
        <w:t xml:space="preserve"> „BONEX” – zgodnie z zapisami art. </w:t>
      </w:r>
      <w:r w:rsidR="00F33C72" w:rsidRPr="005B63D9">
        <w:rPr>
          <w:rFonts w:ascii="Arial" w:hAnsi="Arial"/>
          <w:sz w:val="22"/>
        </w:rPr>
        <w:t>68c</w:t>
      </w:r>
      <w:r w:rsidRPr="005B63D9">
        <w:rPr>
          <w:rFonts w:ascii="Arial" w:hAnsi="Arial"/>
          <w:sz w:val="22"/>
        </w:rPr>
        <w:t xml:space="preserve"> ustawy z dnia </w:t>
      </w:r>
      <w:r w:rsidR="00F33C72" w:rsidRPr="005B63D9">
        <w:rPr>
          <w:rFonts w:ascii="Arial" w:hAnsi="Arial"/>
          <w:sz w:val="22"/>
        </w:rPr>
        <w:t>27sierpni</w:t>
      </w:r>
      <w:r w:rsidRPr="005B63D9">
        <w:rPr>
          <w:rFonts w:ascii="Arial" w:hAnsi="Arial"/>
          <w:sz w:val="22"/>
        </w:rPr>
        <w:t xml:space="preserve">a </w:t>
      </w:r>
      <w:r w:rsidR="00F33C72" w:rsidRPr="005B63D9">
        <w:rPr>
          <w:rFonts w:ascii="Arial" w:hAnsi="Arial"/>
          <w:sz w:val="22"/>
        </w:rPr>
        <w:t>1997</w:t>
      </w:r>
      <w:r w:rsidR="005B63D9" w:rsidRPr="005B63D9">
        <w:rPr>
          <w:rFonts w:ascii="Arial" w:hAnsi="Arial"/>
          <w:sz w:val="22"/>
        </w:rPr>
        <w:t xml:space="preserve"> r. </w:t>
      </w:r>
      <w:r w:rsidRPr="005B63D9">
        <w:rPr>
          <w:rFonts w:ascii="Arial" w:hAnsi="Arial"/>
          <w:sz w:val="22"/>
        </w:rPr>
        <w:t xml:space="preserve">o rehabilitacji zawodowej </w:t>
      </w:r>
      <w:r w:rsidR="005B63D9" w:rsidRPr="005B63D9">
        <w:rPr>
          <w:rFonts w:ascii="Arial" w:hAnsi="Arial"/>
          <w:sz w:val="22"/>
        </w:rPr>
        <w:br/>
      </w:r>
      <w:r w:rsidRPr="005B63D9">
        <w:rPr>
          <w:rFonts w:ascii="Arial" w:hAnsi="Arial"/>
          <w:sz w:val="22"/>
        </w:rPr>
        <w:t>i społecznej oraz zatrudnianiu osób niepełnosprawnych (</w:t>
      </w:r>
      <w:r w:rsidR="00E4750E" w:rsidRPr="005B63D9">
        <w:rPr>
          <w:rFonts w:ascii="Arial" w:hAnsi="Arial"/>
          <w:sz w:val="22"/>
        </w:rPr>
        <w:t xml:space="preserve">t.j. </w:t>
      </w:r>
      <w:r w:rsidRPr="005B63D9">
        <w:rPr>
          <w:rFonts w:ascii="Arial" w:hAnsi="Arial"/>
          <w:sz w:val="22"/>
        </w:rPr>
        <w:t xml:space="preserve">Dz. U. </w:t>
      </w:r>
      <w:r w:rsidR="00427B83" w:rsidRPr="005B63D9">
        <w:rPr>
          <w:rFonts w:ascii="Arial" w:hAnsi="Arial"/>
          <w:sz w:val="22"/>
        </w:rPr>
        <w:t>z 201</w:t>
      </w:r>
      <w:r w:rsidR="00107FD7" w:rsidRPr="005B63D9">
        <w:rPr>
          <w:rFonts w:ascii="Arial" w:hAnsi="Arial"/>
          <w:sz w:val="22"/>
        </w:rPr>
        <w:t>8</w:t>
      </w:r>
      <w:r w:rsidR="00E4750E" w:rsidRPr="005B63D9">
        <w:rPr>
          <w:rFonts w:ascii="Arial" w:hAnsi="Arial"/>
          <w:sz w:val="22"/>
        </w:rPr>
        <w:t xml:space="preserve">r. </w:t>
      </w:r>
      <w:r w:rsidR="003F4EB7" w:rsidRPr="005B63D9">
        <w:rPr>
          <w:rFonts w:ascii="Arial" w:hAnsi="Arial"/>
          <w:sz w:val="22"/>
        </w:rPr>
        <w:t xml:space="preserve">poz. </w:t>
      </w:r>
      <w:r w:rsidR="00107FD7" w:rsidRPr="005B63D9">
        <w:rPr>
          <w:rFonts w:ascii="Arial" w:hAnsi="Arial"/>
          <w:sz w:val="22"/>
        </w:rPr>
        <w:t>511</w:t>
      </w:r>
      <w:r w:rsidR="00BC33F2" w:rsidRPr="005B63D9">
        <w:rPr>
          <w:rFonts w:ascii="Arial" w:hAnsi="Arial"/>
          <w:sz w:val="22"/>
        </w:rPr>
        <w:t xml:space="preserve"> </w:t>
      </w:r>
      <w:r w:rsidR="005B63D9" w:rsidRPr="005B63D9">
        <w:rPr>
          <w:rFonts w:ascii="Arial" w:hAnsi="Arial"/>
          <w:sz w:val="22"/>
        </w:rPr>
        <w:br/>
      </w:r>
      <w:r w:rsidR="00BC33F2" w:rsidRPr="005B63D9">
        <w:rPr>
          <w:rFonts w:ascii="Arial" w:hAnsi="Arial"/>
          <w:sz w:val="22"/>
        </w:rPr>
        <w:t>z późn.zm.</w:t>
      </w:r>
      <w:r w:rsidR="00E4750E" w:rsidRPr="005B63D9">
        <w:rPr>
          <w:rFonts w:ascii="Arial" w:hAnsi="Arial"/>
          <w:sz w:val="22"/>
        </w:rPr>
        <w:t>)</w:t>
      </w:r>
      <w:r w:rsidR="00785B38" w:rsidRPr="005B63D9">
        <w:rPr>
          <w:rFonts w:ascii="Arial" w:hAnsi="Arial"/>
          <w:sz w:val="22"/>
        </w:rPr>
        <w:t>.</w:t>
      </w:r>
    </w:p>
    <w:p w:rsidR="00311569" w:rsidRPr="00671B48" w:rsidRDefault="00311569" w:rsidP="00311569">
      <w:pPr>
        <w:pStyle w:val="Tekstpodstawowy21"/>
        <w:ind w:left="2832" w:hanging="564"/>
        <w:rPr>
          <w:rFonts w:ascii="Arial" w:hAnsi="Arial"/>
          <w:sz w:val="22"/>
        </w:rPr>
      </w:pPr>
    </w:p>
    <w:p w:rsidR="0020312F" w:rsidRPr="00671B48" w:rsidRDefault="0020312F" w:rsidP="00D768DE">
      <w:pPr>
        <w:pStyle w:val="BodyText21"/>
        <w:ind w:left="0"/>
        <w:rPr>
          <w:rFonts w:ascii="Arial" w:hAnsi="Arial"/>
          <w:b/>
          <w:sz w:val="22"/>
        </w:rPr>
      </w:pPr>
    </w:p>
    <w:p w:rsidR="00D768DE" w:rsidRPr="005B63D9" w:rsidRDefault="00D768DE" w:rsidP="00D768DE">
      <w:pPr>
        <w:pStyle w:val="BodyText21"/>
        <w:ind w:left="0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>Dział 854</w:t>
      </w:r>
      <w:r w:rsidRPr="005B63D9">
        <w:rPr>
          <w:rFonts w:ascii="Arial" w:hAnsi="Arial"/>
          <w:sz w:val="22"/>
        </w:rPr>
        <w:t xml:space="preserve"> – Edukacyjna opieka wychowawcza, </w:t>
      </w:r>
      <w:r w:rsidRPr="005B63D9">
        <w:rPr>
          <w:rFonts w:ascii="Arial" w:hAnsi="Arial"/>
          <w:b/>
          <w:sz w:val="22"/>
        </w:rPr>
        <w:t>rozdział 85406</w:t>
      </w:r>
      <w:r w:rsidRPr="005B63D9">
        <w:rPr>
          <w:rFonts w:ascii="Arial" w:hAnsi="Arial"/>
          <w:sz w:val="22"/>
        </w:rPr>
        <w:t xml:space="preserve"> – Poradnie psychologiczno – pedagogiczne, w tym poradnie specjalistyczne</w:t>
      </w:r>
    </w:p>
    <w:p w:rsidR="00D768DE" w:rsidRPr="005B63D9" w:rsidRDefault="00D768DE" w:rsidP="00D768DE">
      <w:pPr>
        <w:rPr>
          <w:rFonts w:ascii="Arial" w:hAnsi="Arial"/>
          <w:sz w:val="22"/>
        </w:rPr>
      </w:pPr>
    </w:p>
    <w:p w:rsidR="00D768DE" w:rsidRPr="005B63D9" w:rsidRDefault="00C62957" w:rsidP="002D56E5">
      <w:pPr>
        <w:pStyle w:val="Tekstpodstawowy21"/>
        <w:tabs>
          <w:tab w:val="left" w:pos="4536"/>
          <w:tab w:val="left" w:pos="4678"/>
        </w:tabs>
        <w:ind w:left="2832" w:hanging="705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ab/>
      </w:r>
      <w:r w:rsidR="00A07F9F" w:rsidRPr="005B63D9">
        <w:rPr>
          <w:rFonts w:ascii="Arial" w:hAnsi="Arial"/>
          <w:sz w:val="22"/>
        </w:rPr>
        <w:t>Plan</w:t>
      </w:r>
      <w:r w:rsidR="00A07F9F" w:rsidRPr="005B63D9">
        <w:rPr>
          <w:rFonts w:ascii="Arial" w:hAnsi="Arial"/>
          <w:sz w:val="22"/>
        </w:rPr>
        <w:tab/>
      </w:r>
      <w:r w:rsidR="00A07F9F" w:rsidRPr="005B63D9">
        <w:rPr>
          <w:rFonts w:ascii="Arial" w:hAnsi="Arial"/>
          <w:sz w:val="22"/>
        </w:rPr>
        <w:tab/>
      </w:r>
      <w:r w:rsidR="00A07F9F" w:rsidRPr="005B63D9">
        <w:rPr>
          <w:rFonts w:ascii="Arial" w:hAnsi="Arial"/>
          <w:sz w:val="22"/>
        </w:rPr>
        <w:tab/>
      </w:r>
      <w:r w:rsidR="00D768DE" w:rsidRPr="005B63D9">
        <w:rPr>
          <w:rFonts w:ascii="Arial" w:hAnsi="Arial"/>
          <w:sz w:val="22"/>
        </w:rPr>
        <w:t>Wykonanie                Relacja %</w:t>
      </w:r>
    </w:p>
    <w:p w:rsidR="00D768DE" w:rsidRPr="005B63D9" w:rsidRDefault="00C62726" w:rsidP="00C62726">
      <w:pPr>
        <w:tabs>
          <w:tab w:val="left" w:pos="1985"/>
          <w:tab w:val="left" w:pos="2835"/>
          <w:tab w:val="left" w:pos="4111"/>
          <w:tab w:val="left" w:pos="6804"/>
        </w:tabs>
        <w:rPr>
          <w:rFonts w:ascii="Arial" w:hAnsi="Arial"/>
          <w:sz w:val="22"/>
        </w:rPr>
      </w:pPr>
      <w:r w:rsidRPr="005B63D9">
        <w:rPr>
          <w:rFonts w:ascii="Arial" w:hAnsi="Arial"/>
          <w:sz w:val="22"/>
          <w:szCs w:val="22"/>
        </w:rPr>
        <w:tab/>
      </w:r>
      <w:r w:rsidR="00C62957" w:rsidRPr="005B63D9">
        <w:rPr>
          <w:rFonts w:ascii="Arial" w:hAnsi="Arial"/>
          <w:sz w:val="22"/>
          <w:szCs w:val="22"/>
        </w:rPr>
        <w:tab/>
      </w:r>
      <w:r w:rsidR="004058BF" w:rsidRPr="005B63D9">
        <w:rPr>
          <w:rFonts w:ascii="Arial" w:hAnsi="Arial"/>
          <w:sz w:val="22"/>
          <w:szCs w:val="22"/>
        </w:rPr>
        <w:t>6</w:t>
      </w:r>
      <w:r w:rsidR="00454843" w:rsidRPr="005B63D9">
        <w:rPr>
          <w:rFonts w:ascii="Arial" w:hAnsi="Arial"/>
          <w:sz w:val="22"/>
          <w:szCs w:val="22"/>
        </w:rPr>
        <w:t xml:space="preserve">23 580                      </w:t>
      </w:r>
      <w:r w:rsidR="00DA2ABC" w:rsidRPr="005B63D9">
        <w:rPr>
          <w:rFonts w:ascii="Arial" w:hAnsi="Arial"/>
          <w:sz w:val="22"/>
          <w:szCs w:val="22"/>
        </w:rPr>
        <w:t>623 580</w:t>
      </w:r>
      <w:r w:rsidRPr="005B63D9">
        <w:rPr>
          <w:rFonts w:ascii="Arial" w:hAnsi="Arial"/>
          <w:sz w:val="22"/>
        </w:rPr>
        <w:t xml:space="preserve">,00 </w:t>
      </w:r>
      <w:r w:rsidR="00474C28" w:rsidRPr="005B63D9">
        <w:rPr>
          <w:rFonts w:ascii="Arial" w:hAnsi="Arial"/>
          <w:sz w:val="22"/>
        </w:rPr>
        <w:tab/>
      </w:r>
      <w:r w:rsidR="00DA2ABC" w:rsidRPr="005B63D9">
        <w:rPr>
          <w:rFonts w:ascii="Arial" w:hAnsi="Arial"/>
          <w:sz w:val="22"/>
        </w:rPr>
        <w:t>100,00</w:t>
      </w:r>
    </w:p>
    <w:p w:rsidR="00D768DE" w:rsidRPr="005B63D9" w:rsidRDefault="00D768DE" w:rsidP="00D768DE">
      <w:pPr>
        <w:rPr>
          <w:rFonts w:ascii="Arial" w:hAnsi="Arial"/>
          <w:sz w:val="22"/>
        </w:rPr>
      </w:pPr>
    </w:p>
    <w:p w:rsidR="00D768DE" w:rsidRPr="005B63D9" w:rsidRDefault="00D768DE" w:rsidP="00D768DE">
      <w:p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Dota</w:t>
      </w:r>
      <w:r w:rsidR="007640DD" w:rsidRPr="005B63D9">
        <w:rPr>
          <w:rFonts w:ascii="Arial" w:hAnsi="Arial"/>
          <w:sz w:val="22"/>
        </w:rPr>
        <w:t>cja podmiotowa dla niepublicznych</w:t>
      </w:r>
      <w:r w:rsidRPr="005B63D9">
        <w:rPr>
          <w:rFonts w:ascii="Arial" w:hAnsi="Arial"/>
          <w:sz w:val="22"/>
        </w:rPr>
        <w:t xml:space="preserve"> placów</w:t>
      </w:r>
      <w:r w:rsidR="007640DD" w:rsidRPr="005B63D9">
        <w:rPr>
          <w:rFonts w:ascii="Arial" w:hAnsi="Arial"/>
          <w:sz w:val="22"/>
        </w:rPr>
        <w:t>ek</w:t>
      </w:r>
      <w:r w:rsidRPr="005B63D9">
        <w:rPr>
          <w:rFonts w:ascii="Arial" w:hAnsi="Arial"/>
          <w:sz w:val="22"/>
        </w:rPr>
        <w:t xml:space="preserve"> oświatow</w:t>
      </w:r>
      <w:r w:rsidR="007640DD" w:rsidRPr="005B63D9">
        <w:rPr>
          <w:rFonts w:ascii="Arial" w:hAnsi="Arial"/>
          <w:sz w:val="22"/>
        </w:rPr>
        <w:t>ych, które</w:t>
      </w:r>
      <w:r w:rsidRPr="005B63D9">
        <w:rPr>
          <w:rFonts w:ascii="Arial" w:hAnsi="Arial"/>
          <w:sz w:val="22"/>
        </w:rPr>
        <w:t xml:space="preserve"> prowadz</w:t>
      </w:r>
      <w:r w:rsidR="007640DD" w:rsidRPr="005B63D9">
        <w:rPr>
          <w:rFonts w:ascii="Arial" w:hAnsi="Arial"/>
          <w:sz w:val="22"/>
        </w:rPr>
        <w:t>ą</w:t>
      </w:r>
      <w:r w:rsidRPr="005B63D9">
        <w:rPr>
          <w:rFonts w:ascii="Arial" w:hAnsi="Arial"/>
          <w:sz w:val="22"/>
        </w:rPr>
        <w:t xml:space="preserve"> wczesne wspomaganie rozwoju dziecka, zgodnie z art. 90 ustawy z dnia 7 września 1991r. o systemie oświaty</w:t>
      </w:r>
      <w:r w:rsidR="004B7E57" w:rsidRPr="005B63D9">
        <w:rPr>
          <w:rFonts w:ascii="Arial" w:hAnsi="Arial"/>
          <w:sz w:val="22"/>
        </w:rPr>
        <w:t xml:space="preserve"> </w:t>
      </w:r>
      <w:r w:rsidR="009F10DC" w:rsidRPr="005B63D9">
        <w:rPr>
          <w:rFonts w:ascii="Arial" w:hAnsi="Arial"/>
          <w:sz w:val="22"/>
        </w:rPr>
        <w:t>(t.j. Dz.U. z 2018 r. poz. 1457</w:t>
      </w:r>
      <w:r w:rsidR="005B63D9" w:rsidRPr="005B63D9">
        <w:rPr>
          <w:rFonts w:ascii="Arial" w:hAnsi="Arial"/>
          <w:sz w:val="22"/>
        </w:rPr>
        <w:t xml:space="preserve"> z późn.zm.</w:t>
      </w:r>
      <w:r w:rsidR="009F10DC" w:rsidRPr="005B63D9">
        <w:rPr>
          <w:rFonts w:ascii="Arial" w:hAnsi="Arial"/>
          <w:sz w:val="22"/>
        </w:rPr>
        <w:t>)</w:t>
      </w:r>
      <w:r w:rsidR="008D299E" w:rsidRPr="005B63D9">
        <w:rPr>
          <w:rFonts w:ascii="Arial" w:hAnsi="Arial"/>
          <w:sz w:val="22"/>
        </w:rPr>
        <w:t>.</w:t>
      </w:r>
      <w:r w:rsidR="004B7E57" w:rsidRPr="005B63D9">
        <w:rPr>
          <w:rFonts w:ascii="Arial" w:hAnsi="Arial"/>
          <w:sz w:val="22"/>
        </w:rPr>
        <w:t xml:space="preserve"> </w:t>
      </w:r>
      <w:r w:rsidR="00BC55D5" w:rsidRPr="005B63D9">
        <w:rPr>
          <w:rFonts w:ascii="Arial" w:hAnsi="Arial"/>
          <w:sz w:val="22"/>
        </w:rPr>
        <w:t>Dotacja p</w:t>
      </w:r>
      <w:r w:rsidRPr="005B63D9">
        <w:rPr>
          <w:rFonts w:ascii="Arial" w:hAnsi="Arial"/>
          <w:sz w:val="22"/>
        </w:rPr>
        <w:t xml:space="preserve">rzekazywana jest miesięcznie na podstawie przedstawionego wykazu ilościowego dzieci.  </w:t>
      </w:r>
    </w:p>
    <w:p w:rsidR="00CE062C" w:rsidRPr="005B63D9" w:rsidRDefault="00CE062C" w:rsidP="00D768DE">
      <w:pPr>
        <w:jc w:val="both"/>
        <w:rPr>
          <w:rFonts w:ascii="Arial" w:hAnsi="Arial"/>
          <w:sz w:val="22"/>
        </w:rPr>
      </w:pPr>
    </w:p>
    <w:p w:rsidR="00D768DE" w:rsidRPr="005B63D9" w:rsidRDefault="00D768DE" w:rsidP="00D768DE">
      <w:p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Dotacja przyznana zost</w:t>
      </w:r>
      <w:r w:rsidR="00946580" w:rsidRPr="005B63D9">
        <w:rPr>
          <w:rFonts w:ascii="Arial" w:hAnsi="Arial"/>
          <w:sz w:val="22"/>
        </w:rPr>
        <w:t>ała w szczególności nw.</w:t>
      </w:r>
      <w:r w:rsidRPr="005B63D9">
        <w:rPr>
          <w:rFonts w:ascii="Arial" w:hAnsi="Arial"/>
          <w:sz w:val="22"/>
        </w:rPr>
        <w:t xml:space="preserve"> jednost</w:t>
      </w:r>
      <w:r w:rsidR="007640DD" w:rsidRPr="005B63D9">
        <w:rPr>
          <w:rFonts w:ascii="Arial" w:hAnsi="Arial"/>
          <w:sz w:val="22"/>
        </w:rPr>
        <w:t>kom</w:t>
      </w:r>
      <w:r w:rsidRPr="005B63D9">
        <w:rPr>
          <w:rFonts w:ascii="Arial" w:hAnsi="Arial"/>
          <w:sz w:val="22"/>
        </w:rPr>
        <w:t>:</w:t>
      </w:r>
    </w:p>
    <w:p w:rsidR="00D768DE" w:rsidRPr="005B63D9" w:rsidRDefault="00D768DE" w:rsidP="00D768DE">
      <w:pPr>
        <w:jc w:val="both"/>
        <w:rPr>
          <w:rFonts w:ascii="Arial" w:hAnsi="Arial"/>
          <w:sz w:val="22"/>
        </w:rPr>
      </w:pPr>
    </w:p>
    <w:p w:rsidR="002F3FBD" w:rsidRPr="005B63D9" w:rsidRDefault="002F3FBD" w:rsidP="00D768DE">
      <w:pPr>
        <w:jc w:val="both"/>
        <w:rPr>
          <w:rFonts w:ascii="Arial" w:hAnsi="Arial"/>
          <w:sz w:val="22"/>
        </w:rPr>
      </w:pPr>
    </w:p>
    <w:tbl>
      <w:tblPr>
        <w:tblW w:w="7333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128"/>
        <w:gridCol w:w="1515"/>
        <w:gridCol w:w="2055"/>
      </w:tblGrid>
      <w:tr w:rsidR="005B63D9" w:rsidRPr="005B63D9" w:rsidTr="00F87A2F">
        <w:trPr>
          <w:trHeight w:val="43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</w:tcBorders>
          </w:tcPr>
          <w:p w:rsidR="00D768DE" w:rsidRPr="005B63D9" w:rsidRDefault="00D768DE" w:rsidP="00F87A2F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4" w:space="0" w:color="000000"/>
            </w:tcBorders>
          </w:tcPr>
          <w:p w:rsidR="00D768DE" w:rsidRPr="005B63D9" w:rsidRDefault="00D768DE" w:rsidP="00F87A2F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</w:tcBorders>
          </w:tcPr>
          <w:p w:rsidR="00D768DE" w:rsidRPr="005B63D9" w:rsidRDefault="00D768DE" w:rsidP="00F87A2F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Wykonanie </w:t>
            </w:r>
          </w:p>
          <w:p w:rsidR="00D768DE" w:rsidRPr="005B63D9" w:rsidRDefault="00D768DE" w:rsidP="00F87A2F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w zł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768DE" w:rsidRPr="005B63D9" w:rsidRDefault="00D768DE" w:rsidP="00F87A2F">
            <w:pPr>
              <w:snapToGrid w:val="0"/>
              <w:ind w:right="-178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Średniomiesięczna liczba dzieci objętych dotacją</w:t>
            </w:r>
          </w:p>
        </w:tc>
      </w:tr>
      <w:tr w:rsidR="005B63D9" w:rsidRPr="005B63D9" w:rsidTr="00F87A2F">
        <w:trPr>
          <w:trHeight w:val="539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768DE" w:rsidRPr="005B63D9" w:rsidRDefault="00D768DE" w:rsidP="00F87A2F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8DE" w:rsidRPr="005B63D9" w:rsidRDefault="00D768DE" w:rsidP="00F87A2F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Ośrodek Rehabilitacyjno- Edukacyjny „AMI” Niepubliczna Poradnia Psychologiczno- Pedagogiczna, Zduńska Wola, ul. </w:t>
            </w:r>
            <w:r w:rsidR="00B1643F" w:rsidRPr="005B63D9">
              <w:rPr>
                <w:rFonts w:ascii="Arial" w:hAnsi="Arial"/>
                <w:sz w:val="22"/>
              </w:rPr>
              <w:t>Getta Żydowskiego 34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8DE" w:rsidRPr="005B63D9" w:rsidRDefault="004B7E57" w:rsidP="002F1E12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524 400,00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768DE" w:rsidRPr="005B63D9" w:rsidRDefault="002F1E12" w:rsidP="004B7E57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1</w:t>
            </w:r>
            <w:r w:rsidR="004B7E57" w:rsidRPr="005B63D9">
              <w:rPr>
                <w:rFonts w:ascii="Arial" w:hAnsi="Arial"/>
                <w:sz w:val="22"/>
              </w:rPr>
              <w:t>1</w:t>
            </w:r>
            <w:r w:rsidR="00014CA0" w:rsidRPr="005B63D9">
              <w:rPr>
                <w:rFonts w:ascii="Arial" w:hAnsi="Arial"/>
                <w:sz w:val="22"/>
              </w:rPr>
              <w:t>5</w:t>
            </w:r>
          </w:p>
        </w:tc>
      </w:tr>
      <w:tr w:rsidR="005B63D9" w:rsidRPr="005B63D9" w:rsidTr="00F87A2F">
        <w:trPr>
          <w:trHeight w:val="539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22AD5" w:rsidRPr="005B63D9" w:rsidRDefault="00722AD5" w:rsidP="00F87A2F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D5" w:rsidRPr="005B63D9" w:rsidRDefault="00722AD5" w:rsidP="00F87A2F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PAKA Niepubliczna Poradnia Psychologiczno- Pedagogiczna, Zduńska Wola, ul. Szadkowska 6c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AD5" w:rsidRPr="005B63D9" w:rsidRDefault="004B7E57" w:rsidP="002F1E12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99 180</w:t>
            </w:r>
            <w:r w:rsidR="0026027B" w:rsidRPr="005B63D9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2AD5" w:rsidRPr="005B63D9" w:rsidRDefault="00014CA0" w:rsidP="004B7E57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2</w:t>
            </w:r>
            <w:r w:rsidR="004B7E57" w:rsidRPr="005B63D9">
              <w:rPr>
                <w:rFonts w:ascii="Arial" w:hAnsi="Arial"/>
                <w:sz w:val="22"/>
              </w:rPr>
              <w:t>2</w:t>
            </w:r>
          </w:p>
        </w:tc>
      </w:tr>
      <w:tr w:rsidR="005B63D9" w:rsidRPr="005B63D9" w:rsidTr="007B5753">
        <w:trPr>
          <w:trHeight w:val="376"/>
        </w:trPr>
        <w:tc>
          <w:tcPr>
            <w:tcW w:w="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6027B" w:rsidRPr="005B63D9" w:rsidRDefault="0026027B" w:rsidP="00F87A2F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7B" w:rsidRPr="005B63D9" w:rsidRDefault="0026027B" w:rsidP="00F87A2F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RAZEM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7B" w:rsidRPr="005B63D9" w:rsidRDefault="004B7E57" w:rsidP="002F1E12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  <w:szCs w:val="22"/>
              </w:rPr>
              <w:t>623 580</w:t>
            </w:r>
            <w:r w:rsidRPr="005B63D9">
              <w:rPr>
                <w:rFonts w:ascii="Arial" w:hAnsi="Arial"/>
                <w:b/>
                <w:sz w:val="22"/>
              </w:rPr>
              <w:t>,00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27B" w:rsidRPr="005B63D9" w:rsidRDefault="0026027B" w:rsidP="004B7E57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</w:t>
            </w:r>
            <w:r w:rsidR="004B7E57" w:rsidRPr="005B63D9">
              <w:rPr>
                <w:rFonts w:ascii="Arial" w:hAnsi="Arial"/>
                <w:b/>
                <w:sz w:val="22"/>
              </w:rPr>
              <w:t>37</w:t>
            </w:r>
          </w:p>
        </w:tc>
      </w:tr>
    </w:tbl>
    <w:p w:rsidR="004614A9" w:rsidRPr="00671B48" w:rsidRDefault="004614A9" w:rsidP="00F137A5">
      <w:pPr>
        <w:pStyle w:val="Tekstpodstawowy"/>
        <w:rPr>
          <w:rFonts w:ascii="Arial" w:hAnsi="Arial"/>
          <w:b/>
          <w:sz w:val="22"/>
        </w:rPr>
      </w:pPr>
    </w:p>
    <w:p w:rsidR="005B63D9" w:rsidRDefault="005B63D9" w:rsidP="00F137A5">
      <w:pPr>
        <w:pStyle w:val="Tekstpodstawowy"/>
        <w:rPr>
          <w:rFonts w:ascii="Arial" w:hAnsi="Arial"/>
          <w:b/>
          <w:color w:val="00B050"/>
          <w:sz w:val="22"/>
        </w:rPr>
      </w:pPr>
    </w:p>
    <w:p w:rsidR="005B63D9" w:rsidRDefault="005B63D9" w:rsidP="00F137A5">
      <w:pPr>
        <w:pStyle w:val="Tekstpodstawowy"/>
        <w:rPr>
          <w:rFonts w:ascii="Arial" w:hAnsi="Arial"/>
          <w:b/>
          <w:color w:val="00B050"/>
          <w:sz w:val="22"/>
        </w:rPr>
      </w:pPr>
    </w:p>
    <w:p w:rsidR="005B63D9" w:rsidRDefault="005B63D9" w:rsidP="00F137A5">
      <w:pPr>
        <w:pStyle w:val="Tekstpodstawowy"/>
        <w:rPr>
          <w:rFonts w:ascii="Arial" w:hAnsi="Arial"/>
          <w:b/>
          <w:color w:val="00B050"/>
          <w:sz w:val="22"/>
        </w:rPr>
      </w:pPr>
    </w:p>
    <w:p w:rsidR="00F137A5" w:rsidRPr="005B63D9" w:rsidRDefault="00F137A5" w:rsidP="00F137A5">
      <w:pPr>
        <w:pStyle w:val="Tekstpodstawowy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lastRenderedPageBreak/>
        <w:t>Dział 921</w:t>
      </w:r>
      <w:r w:rsidRPr="005B63D9">
        <w:rPr>
          <w:rFonts w:ascii="Arial" w:hAnsi="Arial"/>
          <w:sz w:val="22"/>
        </w:rPr>
        <w:t xml:space="preserve"> – Kultura i ochrona dziedzictwa narodowego, </w:t>
      </w:r>
      <w:r w:rsidRPr="005B63D9">
        <w:rPr>
          <w:rFonts w:ascii="Arial" w:hAnsi="Arial"/>
          <w:b/>
          <w:sz w:val="22"/>
        </w:rPr>
        <w:t>rozdział 92120</w:t>
      </w:r>
      <w:r w:rsidRPr="005B63D9">
        <w:rPr>
          <w:rFonts w:ascii="Arial" w:hAnsi="Arial"/>
          <w:sz w:val="22"/>
        </w:rPr>
        <w:t xml:space="preserve"> – Ochrona zabytków i opieka nad zabytkami </w:t>
      </w:r>
    </w:p>
    <w:p w:rsidR="00F137A5" w:rsidRPr="005B63D9" w:rsidRDefault="00F137A5" w:rsidP="00F137A5">
      <w:pPr>
        <w:pStyle w:val="Tekstpodstawowy"/>
        <w:rPr>
          <w:rFonts w:ascii="Arial" w:hAnsi="Arial"/>
          <w:sz w:val="22"/>
        </w:rPr>
      </w:pPr>
    </w:p>
    <w:p w:rsidR="00F137A5" w:rsidRPr="005B63D9" w:rsidRDefault="00F137A5" w:rsidP="00C62957">
      <w:pPr>
        <w:pStyle w:val="Tekstpodstawowy"/>
        <w:ind w:left="2124" w:firstLine="708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Plan</w:t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  <w:t>Wykonanie</w:t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  <w:t>Relacja %</w:t>
      </w:r>
    </w:p>
    <w:p w:rsidR="00F137A5" w:rsidRPr="005B63D9" w:rsidRDefault="004944AA" w:rsidP="00F137A5">
      <w:pPr>
        <w:pStyle w:val="Tekstpodstawowy21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="004058BF" w:rsidRPr="005B63D9">
        <w:rPr>
          <w:rFonts w:ascii="Arial" w:hAnsi="Arial"/>
          <w:sz w:val="22"/>
        </w:rPr>
        <w:tab/>
      </w:r>
      <w:r w:rsidR="00C62957" w:rsidRPr="005B63D9">
        <w:rPr>
          <w:rFonts w:ascii="Arial" w:hAnsi="Arial"/>
          <w:sz w:val="22"/>
        </w:rPr>
        <w:tab/>
      </w:r>
      <w:r w:rsidR="00434B61" w:rsidRPr="005B63D9">
        <w:rPr>
          <w:rFonts w:ascii="Arial" w:hAnsi="Arial"/>
          <w:sz w:val="22"/>
        </w:rPr>
        <w:t>7</w:t>
      </w:r>
      <w:r w:rsidR="007A2E26" w:rsidRPr="005B63D9">
        <w:rPr>
          <w:rFonts w:ascii="Arial" w:hAnsi="Arial"/>
          <w:sz w:val="22"/>
        </w:rPr>
        <w:t>0 000</w:t>
      </w:r>
      <w:r w:rsidR="00F137A5" w:rsidRPr="005B63D9">
        <w:rPr>
          <w:rFonts w:ascii="Arial" w:hAnsi="Arial"/>
          <w:sz w:val="22"/>
        </w:rPr>
        <w:tab/>
      </w:r>
      <w:r w:rsidR="00F137A5" w:rsidRPr="005B63D9">
        <w:rPr>
          <w:rFonts w:ascii="Arial" w:hAnsi="Arial"/>
          <w:sz w:val="22"/>
        </w:rPr>
        <w:tab/>
      </w:r>
      <w:r w:rsidR="00D666D5" w:rsidRPr="005B63D9">
        <w:rPr>
          <w:rFonts w:ascii="Arial" w:hAnsi="Arial"/>
          <w:sz w:val="22"/>
        </w:rPr>
        <w:tab/>
      </w:r>
      <w:r w:rsidR="00B71BA2" w:rsidRPr="005B63D9">
        <w:rPr>
          <w:rFonts w:ascii="Arial" w:hAnsi="Arial"/>
          <w:sz w:val="22"/>
        </w:rPr>
        <w:t>7</w:t>
      </w:r>
      <w:r w:rsidR="00B96EA2" w:rsidRPr="005B63D9">
        <w:rPr>
          <w:rFonts w:ascii="Arial" w:hAnsi="Arial"/>
          <w:sz w:val="22"/>
        </w:rPr>
        <w:t>0 000</w:t>
      </w:r>
      <w:r w:rsidR="00F137A5" w:rsidRPr="005B63D9">
        <w:rPr>
          <w:rFonts w:ascii="Arial" w:hAnsi="Arial"/>
          <w:sz w:val="22"/>
        </w:rPr>
        <w:t>,00</w:t>
      </w:r>
      <w:r w:rsidR="00F137A5" w:rsidRPr="005B63D9">
        <w:rPr>
          <w:rFonts w:ascii="Arial" w:hAnsi="Arial"/>
          <w:sz w:val="22"/>
        </w:rPr>
        <w:tab/>
      </w:r>
      <w:r w:rsidR="00F137A5" w:rsidRPr="005B63D9">
        <w:rPr>
          <w:rFonts w:ascii="Arial" w:hAnsi="Arial"/>
          <w:sz w:val="22"/>
        </w:rPr>
        <w:tab/>
      </w:r>
      <w:r w:rsidR="00442C1B" w:rsidRPr="005B63D9">
        <w:rPr>
          <w:rFonts w:ascii="Arial" w:hAnsi="Arial"/>
          <w:sz w:val="22"/>
        </w:rPr>
        <w:t>100,00</w:t>
      </w:r>
    </w:p>
    <w:p w:rsidR="00F137A5" w:rsidRPr="005B63D9" w:rsidRDefault="00F137A5" w:rsidP="00F137A5">
      <w:pPr>
        <w:pStyle w:val="Tekstpodstawowy21"/>
        <w:rPr>
          <w:rFonts w:ascii="Arial" w:hAnsi="Arial"/>
          <w:sz w:val="22"/>
        </w:rPr>
      </w:pPr>
    </w:p>
    <w:p w:rsidR="00F137A5" w:rsidRPr="005B63D9" w:rsidRDefault="00F137A5" w:rsidP="007B5753">
      <w:pPr>
        <w:pStyle w:val="BodyText21"/>
        <w:ind w:left="0"/>
        <w:rPr>
          <w:rFonts w:ascii="Arial" w:hAnsi="Arial"/>
          <w:sz w:val="22"/>
          <w:szCs w:val="22"/>
        </w:rPr>
      </w:pPr>
      <w:r w:rsidRPr="005B63D9">
        <w:rPr>
          <w:rFonts w:ascii="Arial" w:hAnsi="Arial"/>
          <w:sz w:val="22"/>
          <w:szCs w:val="22"/>
        </w:rPr>
        <w:t>Dotacja podmiotowa objęta niniejsz</w:t>
      </w:r>
      <w:r w:rsidR="000E62F4" w:rsidRPr="005B63D9">
        <w:rPr>
          <w:rFonts w:ascii="Arial" w:hAnsi="Arial"/>
          <w:sz w:val="22"/>
          <w:szCs w:val="22"/>
        </w:rPr>
        <w:t>ym rozdziałem udzielona została</w:t>
      </w:r>
      <w:r w:rsidR="00750E32" w:rsidRPr="005B63D9">
        <w:rPr>
          <w:rFonts w:ascii="Arial" w:hAnsi="Arial"/>
          <w:sz w:val="22"/>
          <w:szCs w:val="22"/>
        </w:rPr>
        <w:t xml:space="preserve">, zgodnie z zapisami </w:t>
      </w:r>
      <w:r w:rsidR="00750E32" w:rsidRPr="005B63D9">
        <w:rPr>
          <w:rFonts w:ascii="Arial" w:hAnsi="Arial"/>
          <w:sz w:val="22"/>
          <w:szCs w:val="22"/>
        </w:rPr>
        <w:br/>
      </w:r>
      <w:r w:rsidR="006D500A" w:rsidRPr="005B63D9">
        <w:rPr>
          <w:rFonts w:ascii="Arial" w:hAnsi="Arial"/>
          <w:sz w:val="22"/>
          <w:szCs w:val="22"/>
        </w:rPr>
        <w:t xml:space="preserve">Uchwały Nr XXXIX/31/14 Rady Powiatu Zduńskowolskiego z dnia 25 kwietnia 2014r. </w:t>
      </w:r>
      <w:r w:rsidR="009E3413" w:rsidRPr="005B63D9">
        <w:rPr>
          <w:rFonts w:ascii="Arial" w:hAnsi="Arial"/>
          <w:sz w:val="22"/>
          <w:szCs w:val="22"/>
        </w:rPr>
        <w:br/>
      </w:r>
      <w:r w:rsidR="006D500A" w:rsidRPr="005B63D9">
        <w:rPr>
          <w:rFonts w:ascii="Arial" w:hAnsi="Arial"/>
          <w:sz w:val="22"/>
          <w:szCs w:val="22"/>
        </w:rPr>
        <w:t>w sprawie określenia zasad udzielania dotacji celowej na prace</w:t>
      </w:r>
      <w:r w:rsidR="00C37414" w:rsidRPr="005B63D9">
        <w:rPr>
          <w:rFonts w:ascii="Arial" w:hAnsi="Arial"/>
          <w:sz w:val="22"/>
          <w:szCs w:val="22"/>
        </w:rPr>
        <w:t xml:space="preserve"> konserwatorskie, restauratorskie lub roboty budowlane przy zabytku wpisanym do rejestru zabytków, znajdujących się na obszarze powiatu</w:t>
      </w:r>
      <w:r w:rsidR="00160337" w:rsidRPr="005B63D9">
        <w:rPr>
          <w:rFonts w:ascii="Arial" w:hAnsi="Arial"/>
          <w:sz w:val="22"/>
          <w:szCs w:val="22"/>
        </w:rPr>
        <w:t xml:space="preserve"> oraz Uchwały Nr </w:t>
      </w:r>
      <w:r w:rsidR="00520558" w:rsidRPr="005B63D9">
        <w:rPr>
          <w:rFonts w:ascii="Arial" w:hAnsi="Arial"/>
          <w:sz w:val="22"/>
          <w:szCs w:val="22"/>
        </w:rPr>
        <w:t>XLIII</w:t>
      </w:r>
      <w:r w:rsidR="00160337" w:rsidRPr="005B63D9">
        <w:rPr>
          <w:rFonts w:ascii="Arial" w:hAnsi="Arial"/>
          <w:sz w:val="22"/>
          <w:szCs w:val="22"/>
        </w:rPr>
        <w:t>/</w:t>
      </w:r>
      <w:r w:rsidR="0042249D" w:rsidRPr="005B63D9">
        <w:rPr>
          <w:rFonts w:ascii="Arial" w:hAnsi="Arial"/>
          <w:sz w:val="22"/>
          <w:szCs w:val="22"/>
        </w:rPr>
        <w:t>2</w:t>
      </w:r>
      <w:r w:rsidR="00520558" w:rsidRPr="005B63D9">
        <w:rPr>
          <w:rFonts w:ascii="Arial" w:hAnsi="Arial"/>
          <w:sz w:val="22"/>
          <w:szCs w:val="22"/>
        </w:rPr>
        <w:t>2</w:t>
      </w:r>
      <w:r w:rsidR="00160337" w:rsidRPr="005B63D9">
        <w:rPr>
          <w:rFonts w:ascii="Arial" w:hAnsi="Arial"/>
          <w:sz w:val="22"/>
          <w:szCs w:val="22"/>
        </w:rPr>
        <w:t>/1</w:t>
      </w:r>
      <w:r w:rsidR="00520558" w:rsidRPr="005B63D9">
        <w:rPr>
          <w:rFonts w:ascii="Arial" w:hAnsi="Arial"/>
          <w:sz w:val="22"/>
          <w:szCs w:val="22"/>
        </w:rPr>
        <w:t>8</w:t>
      </w:r>
      <w:r w:rsidR="00160337" w:rsidRPr="005B63D9">
        <w:rPr>
          <w:rFonts w:ascii="Arial" w:hAnsi="Arial"/>
          <w:sz w:val="22"/>
          <w:szCs w:val="22"/>
        </w:rPr>
        <w:t xml:space="preserve"> Rady Powiatu Zduńskowolskiego z dnia </w:t>
      </w:r>
      <w:r w:rsidR="0042249D" w:rsidRPr="005B63D9">
        <w:rPr>
          <w:rFonts w:ascii="Arial" w:hAnsi="Arial"/>
          <w:sz w:val="22"/>
          <w:szCs w:val="22"/>
        </w:rPr>
        <w:t>2</w:t>
      </w:r>
      <w:r w:rsidR="00520558" w:rsidRPr="005B63D9">
        <w:rPr>
          <w:rFonts w:ascii="Arial" w:hAnsi="Arial"/>
          <w:sz w:val="22"/>
          <w:szCs w:val="22"/>
        </w:rPr>
        <w:t>5</w:t>
      </w:r>
      <w:r w:rsidR="004B7E57" w:rsidRPr="005B63D9">
        <w:rPr>
          <w:rFonts w:ascii="Arial" w:hAnsi="Arial"/>
          <w:sz w:val="22"/>
          <w:szCs w:val="22"/>
        </w:rPr>
        <w:t xml:space="preserve"> </w:t>
      </w:r>
      <w:r w:rsidR="00520558" w:rsidRPr="005B63D9">
        <w:rPr>
          <w:rFonts w:ascii="Arial" w:hAnsi="Arial"/>
          <w:sz w:val="22"/>
          <w:szCs w:val="22"/>
        </w:rPr>
        <w:t>maja</w:t>
      </w:r>
      <w:r w:rsidR="0042249D" w:rsidRPr="005B63D9">
        <w:rPr>
          <w:rFonts w:ascii="Arial" w:hAnsi="Arial"/>
          <w:sz w:val="22"/>
          <w:szCs w:val="22"/>
        </w:rPr>
        <w:t xml:space="preserve"> 201</w:t>
      </w:r>
      <w:r w:rsidR="00520558" w:rsidRPr="005B63D9">
        <w:rPr>
          <w:rFonts w:ascii="Arial" w:hAnsi="Arial"/>
          <w:sz w:val="22"/>
          <w:szCs w:val="22"/>
        </w:rPr>
        <w:t>8</w:t>
      </w:r>
      <w:r w:rsidR="00CF3837" w:rsidRPr="005B63D9">
        <w:rPr>
          <w:rFonts w:ascii="Arial" w:hAnsi="Arial"/>
          <w:sz w:val="22"/>
          <w:szCs w:val="22"/>
        </w:rPr>
        <w:t>r. w sprawie udzielenia dotacji</w:t>
      </w:r>
      <w:r w:rsidR="00160337" w:rsidRPr="005B63D9">
        <w:rPr>
          <w:rFonts w:ascii="Arial" w:hAnsi="Arial"/>
          <w:sz w:val="22"/>
          <w:szCs w:val="22"/>
        </w:rPr>
        <w:t xml:space="preserve"> na prace konserwatorskie, restauratorskie lub roboty budowlane przy zabytku wpisanym </w:t>
      </w:r>
      <w:r w:rsidR="0008028A" w:rsidRPr="005B63D9">
        <w:rPr>
          <w:rFonts w:ascii="Arial" w:hAnsi="Arial"/>
          <w:sz w:val="22"/>
          <w:szCs w:val="22"/>
        </w:rPr>
        <w:t>d</w:t>
      </w:r>
      <w:r w:rsidR="00160337" w:rsidRPr="005B63D9">
        <w:rPr>
          <w:rFonts w:ascii="Arial" w:hAnsi="Arial"/>
          <w:sz w:val="22"/>
          <w:szCs w:val="22"/>
        </w:rPr>
        <w:t>o rejestru zabytków</w:t>
      </w:r>
      <w:r w:rsidR="00CF3837" w:rsidRPr="005B63D9">
        <w:rPr>
          <w:rFonts w:ascii="Arial" w:hAnsi="Arial"/>
          <w:sz w:val="22"/>
          <w:szCs w:val="22"/>
        </w:rPr>
        <w:t>,</w:t>
      </w:r>
      <w:r w:rsidR="00160337" w:rsidRPr="005B63D9">
        <w:rPr>
          <w:rFonts w:ascii="Arial" w:hAnsi="Arial"/>
          <w:sz w:val="22"/>
          <w:szCs w:val="22"/>
        </w:rPr>
        <w:t xml:space="preserve"> znajdujących się na obszarze powiatu w roku 201</w:t>
      </w:r>
      <w:r w:rsidR="00520558" w:rsidRPr="005B63D9">
        <w:rPr>
          <w:rFonts w:ascii="Arial" w:hAnsi="Arial"/>
          <w:sz w:val="22"/>
          <w:szCs w:val="22"/>
        </w:rPr>
        <w:t>8</w:t>
      </w:r>
      <w:r w:rsidR="004B7E57" w:rsidRPr="005B63D9">
        <w:rPr>
          <w:rFonts w:ascii="Arial" w:hAnsi="Arial"/>
          <w:sz w:val="22"/>
          <w:szCs w:val="22"/>
        </w:rPr>
        <w:t xml:space="preserve"> </w:t>
      </w:r>
      <w:r w:rsidR="00750E32" w:rsidRPr="005B63D9">
        <w:rPr>
          <w:rFonts w:ascii="Arial" w:hAnsi="Arial"/>
          <w:sz w:val="22"/>
          <w:szCs w:val="22"/>
        </w:rPr>
        <w:t>na następujących obiektach:</w:t>
      </w:r>
    </w:p>
    <w:p w:rsidR="00750E32" w:rsidRPr="005B63D9" w:rsidRDefault="00750E32" w:rsidP="00FC33BD">
      <w:pPr>
        <w:pStyle w:val="BodyText21"/>
        <w:ind w:left="0"/>
        <w:rPr>
          <w:rFonts w:ascii="Arial" w:hAnsi="Arial"/>
          <w:sz w:val="22"/>
          <w:szCs w:val="22"/>
        </w:rPr>
      </w:pP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819"/>
      </w:tblGrid>
      <w:tr w:rsidR="005B63D9" w:rsidRPr="005B63D9" w:rsidTr="00B00465">
        <w:trPr>
          <w:trHeight w:val="43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0E32" w:rsidRPr="005B63D9" w:rsidRDefault="00750E32" w:rsidP="00B00465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50E32" w:rsidRPr="005B63D9" w:rsidRDefault="00E94E6C" w:rsidP="00E94E6C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Nazwa dotowanej jednostki</w:t>
            </w:r>
            <w:r w:rsidRPr="005B63D9">
              <w:rPr>
                <w:rFonts w:ascii="Arial" w:hAnsi="Arial"/>
                <w:b/>
                <w:sz w:val="22"/>
              </w:rPr>
              <w:br/>
              <w:t xml:space="preserve"> i z</w:t>
            </w:r>
            <w:r w:rsidR="006D500A" w:rsidRPr="005B63D9">
              <w:rPr>
                <w:rFonts w:ascii="Arial" w:hAnsi="Arial"/>
                <w:b/>
                <w:sz w:val="22"/>
              </w:rPr>
              <w:t>abytek będący przedmiotem dofinansowania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50E32" w:rsidRPr="005B63D9" w:rsidRDefault="00750E32" w:rsidP="00B00465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Realizacja </w:t>
            </w:r>
          </w:p>
          <w:p w:rsidR="00750E32" w:rsidRPr="005B63D9" w:rsidRDefault="00750E32" w:rsidP="00B00465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w zł</w:t>
            </w:r>
          </w:p>
        </w:tc>
      </w:tr>
      <w:tr w:rsidR="005B63D9" w:rsidRPr="005B63D9" w:rsidTr="00B00465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7C4F08" w:rsidRPr="005B63D9" w:rsidRDefault="00917B55" w:rsidP="007C4F08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</w:t>
            </w:r>
            <w:r w:rsidR="007C4F08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7C4F08" w:rsidRPr="005B63D9" w:rsidRDefault="007C4F08" w:rsidP="007C4F08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Parafia Rzymskokatolicka p.w. </w:t>
            </w:r>
            <w:r w:rsidRPr="005B63D9">
              <w:rPr>
                <w:rFonts w:ascii="Arial" w:hAnsi="Arial"/>
                <w:sz w:val="22"/>
              </w:rPr>
              <w:br/>
              <w:t>Św. Katarzyny w Korczewie- kościół parafialny p.w. Św. Katarzyny</w:t>
            </w:r>
            <w:r w:rsidRPr="005B63D9">
              <w:rPr>
                <w:rFonts w:ascii="Arial" w:hAnsi="Arial"/>
                <w:sz w:val="22"/>
              </w:rPr>
              <w:br/>
              <w:t xml:space="preserve"> w Korczewie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C4F08" w:rsidRPr="005B63D9" w:rsidRDefault="00875708" w:rsidP="007C4F08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5B63D9">
              <w:rPr>
                <w:rFonts w:ascii="Arial" w:hAnsi="Arial"/>
                <w:sz w:val="22"/>
                <w:szCs w:val="22"/>
              </w:rPr>
              <w:t>3</w:t>
            </w:r>
            <w:r w:rsidR="007C4F08" w:rsidRPr="005B63D9">
              <w:rPr>
                <w:rFonts w:ascii="Arial" w:hAnsi="Arial"/>
                <w:sz w:val="22"/>
                <w:szCs w:val="22"/>
              </w:rPr>
              <w:t>0 000,00</w:t>
            </w:r>
          </w:p>
        </w:tc>
      </w:tr>
      <w:tr w:rsidR="005B63D9" w:rsidRPr="005B63D9" w:rsidTr="00B00465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7C4F08" w:rsidRPr="005B63D9" w:rsidRDefault="00917B55" w:rsidP="007C4F08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2</w:t>
            </w:r>
            <w:r w:rsidR="007C4F08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7C4F08" w:rsidRPr="005B63D9" w:rsidRDefault="0060249E" w:rsidP="00EA6284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Parafia Rzymskokatolicka p.w. Wniebowzięcia Najświętszej Marii Panny i Św. Jakuba Apostoła </w:t>
            </w:r>
            <w:r w:rsidRPr="005B63D9">
              <w:rPr>
                <w:rFonts w:ascii="Arial" w:hAnsi="Arial"/>
                <w:sz w:val="22"/>
              </w:rPr>
              <w:br/>
              <w:t>w Szadku- Kościół parafialny p.w. Wniebowzięcia Najświętszej Mar</w:t>
            </w:r>
            <w:r w:rsidR="00EA6284" w:rsidRPr="005B63D9">
              <w:rPr>
                <w:rFonts w:ascii="Arial" w:hAnsi="Arial"/>
                <w:sz w:val="22"/>
              </w:rPr>
              <w:t>yi</w:t>
            </w:r>
            <w:r w:rsidRPr="005B63D9">
              <w:rPr>
                <w:rFonts w:ascii="Arial" w:hAnsi="Arial"/>
                <w:sz w:val="22"/>
              </w:rPr>
              <w:t xml:space="preserve"> Panny i Św. Jakuba Apostoła </w:t>
            </w:r>
            <w:r w:rsidRPr="005B63D9">
              <w:rPr>
                <w:rFonts w:ascii="Arial" w:hAnsi="Arial"/>
                <w:sz w:val="22"/>
              </w:rPr>
              <w:br/>
              <w:t>w Szadku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C4F08" w:rsidRPr="005B63D9" w:rsidRDefault="00371FA5" w:rsidP="0042249D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 </w:t>
            </w:r>
            <w:r w:rsidR="00875708" w:rsidRPr="005B63D9">
              <w:rPr>
                <w:rFonts w:ascii="Arial" w:hAnsi="Arial"/>
                <w:sz w:val="22"/>
              </w:rPr>
              <w:t xml:space="preserve">20 </w:t>
            </w:r>
            <w:r w:rsidRPr="005B63D9">
              <w:rPr>
                <w:rFonts w:ascii="Arial" w:hAnsi="Arial"/>
                <w:sz w:val="22"/>
              </w:rPr>
              <w:t>000,00</w:t>
            </w:r>
          </w:p>
        </w:tc>
      </w:tr>
      <w:tr w:rsidR="005B63D9" w:rsidRPr="005B63D9" w:rsidTr="00B00465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D16232" w:rsidRPr="005B63D9" w:rsidRDefault="00917B55" w:rsidP="007C4F08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3</w:t>
            </w:r>
            <w:r w:rsidR="00D16232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D16232" w:rsidRPr="005B63D9" w:rsidRDefault="00D16232" w:rsidP="007C4F08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Karolina Pieńkowska i Marcin Michalak (właściciele zabytku)- Pałac w Pstrokoniach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6232" w:rsidRPr="005B63D9" w:rsidRDefault="00875708" w:rsidP="00875708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20</w:t>
            </w:r>
            <w:r w:rsidR="00D16232" w:rsidRPr="005B63D9">
              <w:rPr>
                <w:rFonts w:ascii="Arial" w:hAnsi="Arial"/>
                <w:sz w:val="22"/>
              </w:rPr>
              <w:t> 000,00</w:t>
            </w:r>
          </w:p>
        </w:tc>
      </w:tr>
      <w:tr w:rsidR="005B63D9" w:rsidRPr="005B63D9" w:rsidTr="00B00465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7C4F08" w:rsidRPr="005B63D9" w:rsidRDefault="007C4F08" w:rsidP="007C4F08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7C4F08" w:rsidRPr="005B63D9" w:rsidRDefault="007C4F08" w:rsidP="007C4F08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Razem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C4F08" w:rsidRPr="005B63D9" w:rsidRDefault="00917B55" w:rsidP="007C4F08">
            <w:pPr>
              <w:snapToGrid w:val="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5B63D9">
              <w:rPr>
                <w:rFonts w:ascii="Arial" w:hAnsi="Arial"/>
                <w:b/>
                <w:sz w:val="22"/>
              </w:rPr>
              <w:t>7</w:t>
            </w:r>
            <w:r w:rsidR="00FB65D6" w:rsidRPr="005B63D9">
              <w:rPr>
                <w:rFonts w:ascii="Arial" w:hAnsi="Arial"/>
                <w:b/>
                <w:sz w:val="22"/>
              </w:rPr>
              <w:t>0 000</w:t>
            </w:r>
            <w:r w:rsidR="007C4F08" w:rsidRPr="005B63D9">
              <w:rPr>
                <w:rFonts w:ascii="Arial" w:hAnsi="Arial"/>
                <w:b/>
                <w:sz w:val="22"/>
              </w:rPr>
              <w:t>,00</w:t>
            </w:r>
          </w:p>
        </w:tc>
      </w:tr>
    </w:tbl>
    <w:p w:rsidR="00FB65D6" w:rsidRPr="005B63D9" w:rsidRDefault="00FB65D6" w:rsidP="000E62F4">
      <w:pPr>
        <w:jc w:val="both"/>
        <w:rPr>
          <w:rFonts w:ascii="Arial" w:hAnsi="Arial" w:cs="Arial"/>
          <w:sz w:val="22"/>
          <w:szCs w:val="22"/>
        </w:rPr>
      </w:pPr>
    </w:p>
    <w:p w:rsidR="0017660F" w:rsidRPr="005B63D9" w:rsidRDefault="0017660F" w:rsidP="00FD4327">
      <w:pPr>
        <w:pStyle w:val="Tekstpodstawowy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>Dział 921</w:t>
      </w:r>
      <w:r w:rsidRPr="005B63D9">
        <w:rPr>
          <w:rFonts w:ascii="Arial" w:hAnsi="Arial"/>
          <w:sz w:val="22"/>
        </w:rPr>
        <w:t xml:space="preserve"> – Kultura i ochrona dziedzictwa narodowego, </w:t>
      </w:r>
      <w:r w:rsidRPr="005B63D9">
        <w:rPr>
          <w:rFonts w:ascii="Arial" w:hAnsi="Arial"/>
          <w:b/>
          <w:sz w:val="22"/>
        </w:rPr>
        <w:t>rozdział 92195</w:t>
      </w:r>
      <w:r w:rsidRPr="005B63D9">
        <w:rPr>
          <w:rFonts w:ascii="Arial" w:hAnsi="Arial"/>
          <w:sz w:val="22"/>
        </w:rPr>
        <w:t xml:space="preserve"> – Pozostała działalność</w:t>
      </w:r>
    </w:p>
    <w:p w:rsidR="00672D82" w:rsidRPr="005B63D9" w:rsidRDefault="00672D82" w:rsidP="00097BC7">
      <w:pPr>
        <w:pStyle w:val="Tekstpodstawowy21"/>
        <w:ind w:left="2832" w:hanging="564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Plan</w:t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  <w:t>Wykonanie</w:t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  <w:t>Relacja %</w:t>
      </w:r>
    </w:p>
    <w:p w:rsidR="00672D82" w:rsidRPr="005B63D9" w:rsidRDefault="00097BC7" w:rsidP="00672D82">
      <w:pPr>
        <w:pStyle w:val="Tekstpodstawowy21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Pr="005B63D9">
        <w:rPr>
          <w:rFonts w:ascii="Arial" w:hAnsi="Arial"/>
          <w:sz w:val="22"/>
        </w:rPr>
        <w:tab/>
      </w:r>
      <w:r w:rsidR="005B293B" w:rsidRPr="005B63D9">
        <w:rPr>
          <w:rFonts w:ascii="Arial" w:hAnsi="Arial"/>
          <w:sz w:val="22"/>
        </w:rPr>
        <w:t>50 000</w:t>
      </w:r>
      <w:r w:rsidR="004944AA" w:rsidRPr="005B63D9">
        <w:rPr>
          <w:rFonts w:ascii="Arial" w:hAnsi="Arial"/>
          <w:sz w:val="22"/>
        </w:rPr>
        <w:tab/>
      </w:r>
      <w:r w:rsidR="004944AA" w:rsidRPr="005B63D9">
        <w:rPr>
          <w:rFonts w:ascii="Arial" w:hAnsi="Arial"/>
          <w:sz w:val="22"/>
        </w:rPr>
        <w:tab/>
      </w:r>
      <w:r w:rsidR="004058BF" w:rsidRPr="005B63D9">
        <w:rPr>
          <w:rFonts w:ascii="Arial" w:hAnsi="Arial"/>
          <w:sz w:val="22"/>
        </w:rPr>
        <w:tab/>
      </w:r>
      <w:r w:rsidR="00DA2ABC" w:rsidRPr="005B63D9">
        <w:rPr>
          <w:rFonts w:ascii="Arial" w:hAnsi="Arial"/>
          <w:sz w:val="22"/>
        </w:rPr>
        <w:t>49 500</w:t>
      </w:r>
      <w:r w:rsidR="00B71BA2" w:rsidRPr="005B63D9">
        <w:rPr>
          <w:rFonts w:ascii="Arial" w:hAnsi="Arial"/>
          <w:sz w:val="22"/>
        </w:rPr>
        <w:t>,00</w:t>
      </w:r>
      <w:r w:rsidR="00BA2B94" w:rsidRPr="005B63D9">
        <w:rPr>
          <w:rFonts w:ascii="Arial" w:hAnsi="Arial"/>
          <w:sz w:val="22"/>
        </w:rPr>
        <w:tab/>
      </w:r>
      <w:r w:rsidR="00764CF5" w:rsidRPr="005B63D9">
        <w:rPr>
          <w:rFonts w:ascii="Arial" w:hAnsi="Arial"/>
          <w:sz w:val="22"/>
        </w:rPr>
        <w:tab/>
      </w:r>
      <w:r w:rsidR="00DA2ABC" w:rsidRPr="005B63D9">
        <w:rPr>
          <w:rFonts w:ascii="Arial" w:hAnsi="Arial"/>
          <w:sz w:val="22"/>
        </w:rPr>
        <w:t>9</w:t>
      </w:r>
      <w:r w:rsidR="009C3280" w:rsidRPr="005B63D9">
        <w:rPr>
          <w:rFonts w:ascii="Arial" w:hAnsi="Arial"/>
          <w:sz w:val="22"/>
        </w:rPr>
        <w:t>9</w:t>
      </w:r>
      <w:r w:rsidR="00474C28" w:rsidRPr="005B63D9">
        <w:rPr>
          <w:rFonts w:ascii="Arial" w:hAnsi="Arial"/>
          <w:sz w:val="22"/>
        </w:rPr>
        <w:t>,00</w:t>
      </w:r>
    </w:p>
    <w:p w:rsidR="00672D82" w:rsidRPr="005B63D9" w:rsidRDefault="00672D82" w:rsidP="00FD4327">
      <w:pPr>
        <w:pStyle w:val="Tekstpodstawowy"/>
        <w:rPr>
          <w:rFonts w:ascii="Arial" w:hAnsi="Arial"/>
          <w:sz w:val="22"/>
        </w:rPr>
      </w:pPr>
    </w:p>
    <w:p w:rsidR="00FD4327" w:rsidRPr="005B63D9" w:rsidRDefault="00FD4327" w:rsidP="00294923">
      <w:pPr>
        <w:pStyle w:val="Tekstpodstawowy"/>
        <w:jc w:val="both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 xml:space="preserve">Dotacja celowa </w:t>
      </w:r>
      <w:r w:rsidR="00672D82" w:rsidRPr="005B63D9">
        <w:rPr>
          <w:rFonts w:ascii="Arial" w:hAnsi="Arial"/>
          <w:sz w:val="22"/>
        </w:rPr>
        <w:t>w</w:t>
      </w:r>
      <w:r w:rsidR="007B3EFA" w:rsidRPr="005B63D9">
        <w:rPr>
          <w:rFonts w:ascii="Arial" w:hAnsi="Arial"/>
          <w:sz w:val="22"/>
        </w:rPr>
        <w:t xml:space="preserve"> tym rozdziale przeznaczona została</w:t>
      </w:r>
      <w:r w:rsidR="00E020B7" w:rsidRPr="005B63D9">
        <w:rPr>
          <w:rFonts w:ascii="Arial" w:hAnsi="Arial"/>
          <w:sz w:val="22"/>
        </w:rPr>
        <w:t xml:space="preserve"> </w:t>
      </w:r>
      <w:r w:rsidRPr="005B63D9">
        <w:rPr>
          <w:rFonts w:ascii="Arial" w:hAnsi="Arial"/>
          <w:sz w:val="22"/>
        </w:rPr>
        <w:t xml:space="preserve">dla jednostek </w:t>
      </w:r>
      <w:r w:rsidR="005627A3" w:rsidRPr="005B63D9">
        <w:rPr>
          <w:rFonts w:ascii="Arial" w:hAnsi="Arial"/>
          <w:sz w:val="22"/>
        </w:rPr>
        <w:t xml:space="preserve">nie zaliczanych do sektora finansów publicznych wyłonionych </w:t>
      </w:r>
      <w:r w:rsidR="00130D29" w:rsidRPr="005B63D9">
        <w:rPr>
          <w:rFonts w:ascii="Arial" w:hAnsi="Arial"/>
          <w:sz w:val="22"/>
        </w:rPr>
        <w:t xml:space="preserve">na podstawie otwartego konkursu ofert, zgodnie </w:t>
      </w:r>
      <w:r w:rsidR="007B3EFA" w:rsidRPr="005B63D9">
        <w:rPr>
          <w:rFonts w:ascii="Arial" w:hAnsi="Arial"/>
          <w:sz w:val="22"/>
        </w:rPr>
        <w:br/>
      </w:r>
      <w:r w:rsidR="00130D29" w:rsidRPr="005B63D9">
        <w:rPr>
          <w:rFonts w:ascii="Arial" w:hAnsi="Arial"/>
          <w:sz w:val="22"/>
        </w:rPr>
        <w:t>z</w:t>
      </w:r>
      <w:r w:rsidR="00E020B7" w:rsidRPr="005B63D9">
        <w:rPr>
          <w:rFonts w:ascii="Arial" w:hAnsi="Arial"/>
          <w:sz w:val="22"/>
        </w:rPr>
        <w:t xml:space="preserve"> </w:t>
      </w:r>
      <w:r w:rsidR="00130D29" w:rsidRPr="005B63D9">
        <w:rPr>
          <w:rFonts w:ascii="Arial" w:hAnsi="Arial"/>
          <w:sz w:val="22"/>
        </w:rPr>
        <w:t xml:space="preserve">ustawą </w:t>
      </w:r>
      <w:r w:rsidR="005627A3" w:rsidRPr="005B63D9">
        <w:rPr>
          <w:rFonts w:ascii="Arial" w:hAnsi="Arial"/>
          <w:sz w:val="22"/>
        </w:rPr>
        <w:t xml:space="preserve">z dnia 24 kwietnia 2003r. o działalności pożytku publicznego i </w:t>
      </w:r>
      <w:r w:rsidR="00CF15AB" w:rsidRPr="005B63D9">
        <w:rPr>
          <w:rFonts w:ascii="Arial" w:hAnsi="Arial"/>
          <w:sz w:val="22"/>
        </w:rPr>
        <w:t xml:space="preserve">o </w:t>
      </w:r>
      <w:r w:rsidR="005627A3" w:rsidRPr="005B63D9">
        <w:rPr>
          <w:rFonts w:ascii="Arial" w:hAnsi="Arial"/>
          <w:sz w:val="22"/>
        </w:rPr>
        <w:t xml:space="preserve">wolontariacie </w:t>
      </w:r>
      <w:r w:rsidR="003F51AF" w:rsidRPr="005B63D9">
        <w:rPr>
          <w:rFonts w:ascii="Arial" w:hAnsi="Arial"/>
          <w:sz w:val="22"/>
        </w:rPr>
        <w:br/>
      </w:r>
      <w:r w:rsidR="005627A3" w:rsidRPr="005B63D9">
        <w:rPr>
          <w:rFonts w:ascii="Arial" w:hAnsi="Arial"/>
          <w:sz w:val="22"/>
        </w:rPr>
        <w:t>(</w:t>
      </w:r>
      <w:r w:rsidR="00CF15AB" w:rsidRPr="005B63D9">
        <w:rPr>
          <w:rFonts w:ascii="Arial" w:hAnsi="Arial"/>
          <w:sz w:val="22"/>
        </w:rPr>
        <w:t xml:space="preserve">t.j. </w:t>
      </w:r>
      <w:r w:rsidR="005627A3" w:rsidRPr="005B63D9">
        <w:rPr>
          <w:rFonts w:ascii="Arial" w:hAnsi="Arial"/>
          <w:sz w:val="22"/>
        </w:rPr>
        <w:t>Dz.U. z 20</w:t>
      </w:r>
      <w:r w:rsidR="001E1323" w:rsidRPr="005B63D9">
        <w:rPr>
          <w:rFonts w:ascii="Arial" w:hAnsi="Arial"/>
          <w:sz w:val="22"/>
        </w:rPr>
        <w:t>1</w:t>
      </w:r>
      <w:r w:rsidR="006570A0" w:rsidRPr="005B63D9">
        <w:rPr>
          <w:rFonts w:ascii="Arial" w:hAnsi="Arial"/>
          <w:sz w:val="22"/>
        </w:rPr>
        <w:t>8</w:t>
      </w:r>
      <w:r w:rsidR="0010489E" w:rsidRPr="005B63D9">
        <w:rPr>
          <w:rFonts w:ascii="Arial" w:hAnsi="Arial"/>
          <w:sz w:val="22"/>
        </w:rPr>
        <w:t xml:space="preserve">r. </w:t>
      </w:r>
      <w:r w:rsidR="005627A3" w:rsidRPr="005B63D9">
        <w:rPr>
          <w:rFonts w:ascii="Arial" w:hAnsi="Arial"/>
          <w:sz w:val="22"/>
        </w:rPr>
        <w:t xml:space="preserve">poz. </w:t>
      </w:r>
      <w:r w:rsidR="006570A0" w:rsidRPr="005B63D9">
        <w:rPr>
          <w:rFonts w:ascii="Arial" w:hAnsi="Arial"/>
          <w:sz w:val="22"/>
        </w:rPr>
        <w:t>450</w:t>
      </w:r>
      <w:r w:rsidR="00E020B7" w:rsidRPr="005B63D9">
        <w:rPr>
          <w:rFonts w:ascii="Arial" w:hAnsi="Arial"/>
          <w:sz w:val="22"/>
        </w:rPr>
        <w:t xml:space="preserve"> z późn.zm.</w:t>
      </w:r>
      <w:r w:rsidR="005627A3" w:rsidRPr="005B63D9">
        <w:rPr>
          <w:rFonts w:ascii="Arial" w:hAnsi="Arial"/>
          <w:sz w:val="22"/>
        </w:rPr>
        <w:t>)</w:t>
      </w:r>
      <w:r w:rsidR="00130D29" w:rsidRPr="005B63D9">
        <w:rPr>
          <w:rFonts w:ascii="Arial" w:hAnsi="Arial"/>
          <w:sz w:val="22"/>
        </w:rPr>
        <w:t xml:space="preserve">, </w:t>
      </w:r>
      <w:r w:rsidR="005627A3" w:rsidRPr="005B63D9">
        <w:rPr>
          <w:rFonts w:ascii="Arial" w:hAnsi="Arial"/>
          <w:sz w:val="22"/>
        </w:rPr>
        <w:t xml:space="preserve">na </w:t>
      </w:r>
      <w:r w:rsidR="003A22BC" w:rsidRPr="005B63D9">
        <w:rPr>
          <w:rFonts w:ascii="Arial" w:hAnsi="Arial"/>
          <w:sz w:val="22"/>
        </w:rPr>
        <w:t>dofinansowanie realizacji</w:t>
      </w:r>
      <w:r w:rsidR="005627A3" w:rsidRPr="005B63D9">
        <w:rPr>
          <w:rFonts w:ascii="Arial" w:hAnsi="Arial"/>
          <w:sz w:val="22"/>
        </w:rPr>
        <w:t xml:space="preserve"> zadań z zakresu kultury i ochrony dziedzictwa narodowego</w:t>
      </w:r>
      <w:r w:rsidR="00420246" w:rsidRPr="005B63D9">
        <w:rPr>
          <w:rFonts w:ascii="Arial" w:hAnsi="Arial"/>
          <w:sz w:val="22"/>
        </w:rPr>
        <w:t xml:space="preserve"> przyjętych do realizacji przez Zarząd Powiatu </w:t>
      </w:r>
      <w:r w:rsidR="00D82B89" w:rsidRPr="005B63D9">
        <w:rPr>
          <w:rFonts w:ascii="Arial" w:hAnsi="Arial"/>
          <w:sz w:val="22"/>
        </w:rPr>
        <w:t>Zduńskowolskiego Uchwałą Nr V/4</w:t>
      </w:r>
      <w:r w:rsidR="008F479A" w:rsidRPr="005B63D9">
        <w:rPr>
          <w:rFonts w:ascii="Arial" w:hAnsi="Arial"/>
          <w:sz w:val="22"/>
        </w:rPr>
        <w:t>1</w:t>
      </w:r>
      <w:r w:rsidR="00420246" w:rsidRPr="005B63D9">
        <w:rPr>
          <w:rFonts w:ascii="Arial" w:hAnsi="Arial"/>
          <w:sz w:val="22"/>
        </w:rPr>
        <w:t>/1</w:t>
      </w:r>
      <w:r w:rsidR="008F479A" w:rsidRPr="005B63D9">
        <w:rPr>
          <w:rFonts w:ascii="Arial" w:hAnsi="Arial"/>
          <w:sz w:val="22"/>
        </w:rPr>
        <w:t>8</w:t>
      </w:r>
      <w:r w:rsidR="00420246" w:rsidRPr="005B63D9">
        <w:rPr>
          <w:rFonts w:ascii="Arial" w:hAnsi="Arial"/>
          <w:sz w:val="22"/>
        </w:rPr>
        <w:t xml:space="preserve"> z dnia </w:t>
      </w:r>
      <w:r w:rsidR="00D82B89" w:rsidRPr="005B63D9">
        <w:rPr>
          <w:rFonts w:ascii="Arial" w:hAnsi="Arial"/>
          <w:sz w:val="22"/>
        </w:rPr>
        <w:t>2</w:t>
      </w:r>
      <w:r w:rsidR="008F479A" w:rsidRPr="005B63D9">
        <w:rPr>
          <w:rFonts w:ascii="Arial" w:hAnsi="Arial"/>
          <w:sz w:val="22"/>
        </w:rPr>
        <w:t>7</w:t>
      </w:r>
      <w:r w:rsidR="00E020B7" w:rsidRPr="005B63D9">
        <w:rPr>
          <w:rFonts w:ascii="Arial" w:hAnsi="Arial"/>
          <w:sz w:val="22"/>
        </w:rPr>
        <w:t xml:space="preserve"> </w:t>
      </w:r>
      <w:r w:rsidR="00D82B89" w:rsidRPr="005B63D9">
        <w:rPr>
          <w:rFonts w:ascii="Arial" w:hAnsi="Arial"/>
          <w:sz w:val="22"/>
        </w:rPr>
        <w:t>lutego</w:t>
      </w:r>
      <w:r w:rsidR="00420246" w:rsidRPr="005B63D9">
        <w:rPr>
          <w:rFonts w:ascii="Arial" w:hAnsi="Arial"/>
          <w:sz w:val="22"/>
        </w:rPr>
        <w:t xml:space="preserve"> 201</w:t>
      </w:r>
      <w:r w:rsidR="008F479A" w:rsidRPr="005B63D9">
        <w:rPr>
          <w:rFonts w:ascii="Arial" w:hAnsi="Arial"/>
          <w:sz w:val="22"/>
        </w:rPr>
        <w:t>8</w:t>
      </w:r>
      <w:r w:rsidR="00420246" w:rsidRPr="005B63D9">
        <w:rPr>
          <w:rFonts w:ascii="Arial" w:hAnsi="Arial"/>
          <w:sz w:val="22"/>
        </w:rPr>
        <w:t xml:space="preserve"> r.</w:t>
      </w:r>
    </w:p>
    <w:p w:rsidR="0003457C" w:rsidRPr="005B63D9" w:rsidRDefault="0003457C">
      <w:pPr>
        <w:pStyle w:val="Tekstpodstawowy21"/>
        <w:rPr>
          <w:rFonts w:ascii="Arial" w:hAnsi="Arial"/>
          <w:sz w:val="22"/>
        </w:rPr>
      </w:pPr>
    </w:p>
    <w:p w:rsidR="005627A3" w:rsidRPr="005B63D9" w:rsidRDefault="005627A3">
      <w:pPr>
        <w:pStyle w:val="Tekstpodstawowy21"/>
        <w:rPr>
          <w:rFonts w:ascii="Arial" w:hAnsi="Arial"/>
          <w:sz w:val="22"/>
        </w:rPr>
      </w:pPr>
      <w:r w:rsidRPr="005B63D9">
        <w:rPr>
          <w:rFonts w:ascii="Arial" w:hAnsi="Arial"/>
          <w:sz w:val="22"/>
        </w:rPr>
        <w:t>Dotacja przyznana została następującym jednostkom:</w:t>
      </w:r>
    </w:p>
    <w:p w:rsidR="005627A3" w:rsidRPr="005B63D9" w:rsidRDefault="005627A3">
      <w:pPr>
        <w:pStyle w:val="Tekstpodstawowy21"/>
        <w:rPr>
          <w:rFonts w:ascii="Arial" w:hAnsi="Arial"/>
          <w:sz w:val="22"/>
        </w:rPr>
      </w:pP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819"/>
      </w:tblGrid>
      <w:tr w:rsidR="005B63D9" w:rsidRPr="005B63D9" w:rsidTr="00987AA9">
        <w:trPr>
          <w:trHeight w:val="43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489E" w:rsidRPr="005B63D9" w:rsidRDefault="0010489E" w:rsidP="00987AA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0489E" w:rsidRPr="005B63D9" w:rsidRDefault="0010489E" w:rsidP="00987AA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0489E" w:rsidRPr="005B63D9" w:rsidRDefault="0010489E" w:rsidP="00987AA9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Realizacja </w:t>
            </w:r>
          </w:p>
          <w:p w:rsidR="0010489E" w:rsidRPr="005B63D9" w:rsidRDefault="0010489E" w:rsidP="00987AA9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w zł</w:t>
            </w:r>
          </w:p>
        </w:tc>
      </w:tr>
      <w:tr w:rsidR="005B63D9" w:rsidRPr="005B63D9" w:rsidTr="00987AA9">
        <w:tc>
          <w:tcPr>
            <w:tcW w:w="637" w:type="dxa"/>
            <w:tcBorders>
              <w:left w:val="single" w:sz="8" w:space="0" w:color="000000"/>
              <w:bottom w:val="single" w:sz="4" w:space="0" w:color="000000"/>
            </w:tcBorders>
          </w:tcPr>
          <w:p w:rsidR="0010489E" w:rsidRPr="005B63D9" w:rsidRDefault="0010489E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</w:tcPr>
          <w:p w:rsidR="0010489E" w:rsidRPr="005B63D9" w:rsidRDefault="0010489E" w:rsidP="00987AA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Katolickie Stowarzyszenie „Civitas Christiana”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0489E" w:rsidRPr="005B63D9" w:rsidRDefault="00E35B39" w:rsidP="00AA31E0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5B63D9">
              <w:rPr>
                <w:rFonts w:ascii="Arial" w:hAnsi="Arial"/>
                <w:sz w:val="22"/>
                <w:szCs w:val="22"/>
              </w:rPr>
              <w:t>2 00</w:t>
            </w:r>
            <w:r w:rsidR="00FB65D6" w:rsidRPr="005B63D9">
              <w:rPr>
                <w:rFonts w:ascii="Arial" w:hAnsi="Arial"/>
                <w:sz w:val="22"/>
                <w:szCs w:val="22"/>
              </w:rPr>
              <w:t>0</w:t>
            </w:r>
            <w:r w:rsidR="0010489E" w:rsidRPr="005B63D9">
              <w:rPr>
                <w:rFonts w:ascii="Arial" w:hAnsi="Arial"/>
                <w:sz w:val="22"/>
                <w:szCs w:val="22"/>
              </w:rPr>
              <w:t>,00</w:t>
            </w:r>
          </w:p>
        </w:tc>
      </w:tr>
      <w:tr w:rsidR="005B63D9" w:rsidRPr="005B63D9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10489E" w:rsidRPr="005B63D9" w:rsidRDefault="00E35B39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2</w:t>
            </w:r>
            <w:r w:rsidR="0010489E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10489E" w:rsidRPr="005B63D9" w:rsidRDefault="0010489E" w:rsidP="00B77D65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Stowarzyszenie </w:t>
            </w:r>
            <w:r w:rsidR="00B77D65" w:rsidRPr="005B63D9">
              <w:rPr>
                <w:rFonts w:ascii="Arial" w:hAnsi="Arial"/>
                <w:sz w:val="22"/>
              </w:rPr>
              <w:t>dla Życia i Rodziny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0489E" w:rsidRPr="005B63D9" w:rsidRDefault="008F479A" w:rsidP="00987AA9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5B63D9">
              <w:rPr>
                <w:rFonts w:ascii="Arial" w:hAnsi="Arial"/>
                <w:sz w:val="22"/>
                <w:szCs w:val="22"/>
              </w:rPr>
              <w:t>1</w:t>
            </w:r>
            <w:r w:rsidR="0010489E" w:rsidRPr="005B63D9">
              <w:rPr>
                <w:rFonts w:ascii="Arial" w:hAnsi="Arial"/>
                <w:sz w:val="22"/>
                <w:szCs w:val="22"/>
              </w:rPr>
              <w:t> 000,00</w:t>
            </w:r>
          </w:p>
        </w:tc>
      </w:tr>
      <w:tr w:rsidR="005B63D9" w:rsidRPr="005B63D9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B77D65" w:rsidRPr="005B63D9" w:rsidRDefault="00E35B39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lastRenderedPageBreak/>
              <w:t>3</w:t>
            </w:r>
            <w:r w:rsidR="00B77D65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B77D65" w:rsidRPr="005B63D9" w:rsidRDefault="00B77D65" w:rsidP="00987AA9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Stowarzyszenie Rozwoju Kultury Dzieci i Młodzieży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7D65" w:rsidRPr="005B63D9" w:rsidRDefault="00E020B7" w:rsidP="00987AA9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5B63D9">
              <w:rPr>
                <w:rFonts w:ascii="Arial" w:hAnsi="Arial"/>
                <w:sz w:val="22"/>
                <w:szCs w:val="22"/>
              </w:rPr>
              <w:t>3</w:t>
            </w:r>
            <w:r w:rsidR="00B77D65" w:rsidRPr="005B63D9">
              <w:rPr>
                <w:rFonts w:ascii="Arial" w:hAnsi="Arial"/>
                <w:sz w:val="22"/>
                <w:szCs w:val="22"/>
              </w:rPr>
              <w:t> 000,00</w:t>
            </w:r>
          </w:p>
        </w:tc>
      </w:tr>
      <w:tr w:rsidR="005B63D9" w:rsidRPr="005B63D9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B77D65" w:rsidRPr="005B63D9" w:rsidRDefault="00E35B39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4</w:t>
            </w:r>
            <w:r w:rsidR="00B77D65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B77D65" w:rsidRPr="005B63D9" w:rsidRDefault="00B77D65" w:rsidP="00987AA9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Towarzystwo Przyjaciół Zduńskiej Woli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7D65" w:rsidRPr="005B63D9" w:rsidRDefault="00BD358E" w:rsidP="00131FEC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5B63D9">
              <w:rPr>
                <w:rFonts w:ascii="Arial" w:hAnsi="Arial"/>
                <w:sz w:val="22"/>
                <w:szCs w:val="22"/>
              </w:rPr>
              <w:t>6</w:t>
            </w:r>
            <w:r w:rsidR="00AA31E0" w:rsidRPr="005B63D9">
              <w:rPr>
                <w:rFonts w:ascii="Arial" w:hAnsi="Arial"/>
                <w:sz w:val="22"/>
                <w:szCs w:val="22"/>
              </w:rPr>
              <w:t xml:space="preserve"> 0</w:t>
            </w:r>
            <w:r w:rsidR="00131FEC" w:rsidRPr="005B63D9">
              <w:rPr>
                <w:rFonts w:ascii="Arial" w:hAnsi="Arial"/>
                <w:sz w:val="22"/>
                <w:szCs w:val="22"/>
              </w:rPr>
              <w:t>0</w:t>
            </w:r>
            <w:r w:rsidR="00D918BE" w:rsidRPr="005B63D9">
              <w:rPr>
                <w:rFonts w:ascii="Arial" w:hAnsi="Arial"/>
                <w:sz w:val="22"/>
                <w:szCs w:val="22"/>
              </w:rPr>
              <w:t>0</w:t>
            </w:r>
            <w:r w:rsidR="00B77D65" w:rsidRPr="005B63D9">
              <w:rPr>
                <w:rFonts w:ascii="Arial" w:hAnsi="Arial"/>
                <w:sz w:val="22"/>
                <w:szCs w:val="22"/>
              </w:rPr>
              <w:t>,00</w:t>
            </w:r>
          </w:p>
        </w:tc>
      </w:tr>
      <w:tr w:rsidR="005B63D9" w:rsidRPr="005B63D9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B77D65" w:rsidRPr="005B63D9" w:rsidRDefault="00E35B39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5</w:t>
            </w:r>
            <w:r w:rsidR="00B77D65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B77D65" w:rsidRPr="005B63D9" w:rsidRDefault="00B77D65" w:rsidP="00FB65D6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Aktywni na rzecz rozwoju </w:t>
            </w:r>
            <w:r w:rsidR="00FB65D6" w:rsidRPr="005B63D9">
              <w:rPr>
                <w:rFonts w:ascii="Arial" w:hAnsi="Arial"/>
                <w:sz w:val="22"/>
              </w:rPr>
              <w:t>Z</w:t>
            </w:r>
            <w:r w:rsidRPr="005B63D9">
              <w:rPr>
                <w:rFonts w:ascii="Arial" w:hAnsi="Arial"/>
                <w:sz w:val="22"/>
              </w:rPr>
              <w:t>iemi Szadkowskiej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77D65" w:rsidRPr="005B63D9" w:rsidRDefault="00B77D65" w:rsidP="00987AA9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5B63D9">
              <w:rPr>
                <w:rFonts w:ascii="Arial" w:hAnsi="Arial"/>
                <w:sz w:val="22"/>
                <w:szCs w:val="22"/>
              </w:rPr>
              <w:t>2 000,00</w:t>
            </w:r>
          </w:p>
        </w:tc>
      </w:tr>
      <w:tr w:rsidR="005B63D9" w:rsidRPr="005B63D9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D918BE" w:rsidRPr="005B63D9" w:rsidRDefault="00E35B39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6</w:t>
            </w:r>
            <w:r w:rsidR="00D918BE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D918BE" w:rsidRPr="005B63D9" w:rsidRDefault="00D918BE" w:rsidP="00987AA9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Stowarzyszenie Kulturalno- Sportowe „Talent”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918BE" w:rsidRPr="005B63D9" w:rsidRDefault="00C36C45" w:rsidP="00987AA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2</w:t>
            </w:r>
            <w:r w:rsidR="00BD358E" w:rsidRPr="005B63D9">
              <w:rPr>
                <w:rFonts w:ascii="Arial" w:hAnsi="Arial"/>
                <w:sz w:val="22"/>
              </w:rPr>
              <w:t>5</w:t>
            </w:r>
            <w:r w:rsidR="00131FEC" w:rsidRPr="005B63D9">
              <w:rPr>
                <w:rFonts w:ascii="Arial" w:hAnsi="Arial"/>
                <w:sz w:val="22"/>
              </w:rPr>
              <w:t xml:space="preserve"> 0</w:t>
            </w:r>
            <w:r w:rsidR="00D918BE" w:rsidRPr="005B63D9">
              <w:rPr>
                <w:rFonts w:ascii="Arial" w:hAnsi="Arial"/>
                <w:sz w:val="22"/>
              </w:rPr>
              <w:t>00,00</w:t>
            </w:r>
          </w:p>
        </w:tc>
      </w:tr>
      <w:tr w:rsidR="005B63D9" w:rsidRPr="005B63D9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131FEC" w:rsidRPr="005B63D9" w:rsidRDefault="00E35B39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7</w:t>
            </w:r>
            <w:r w:rsidR="00131FEC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131FEC" w:rsidRPr="005B63D9" w:rsidRDefault="00131FEC" w:rsidP="00987AA9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Polskie Towarzystwo Turystyczno- Krajoznawcze Zarząd Oddziału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1FEC" w:rsidRPr="005B63D9" w:rsidRDefault="00131FEC" w:rsidP="00987AA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1 500,00</w:t>
            </w:r>
          </w:p>
        </w:tc>
      </w:tr>
      <w:tr w:rsidR="005B63D9" w:rsidRPr="005B63D9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9270D4" w:rsidRPr="005B63D9" w:rsidRDefault="009270D4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8.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9270D4" w:rsidRPr="005B63D9" w:rsidRDefault="009270D4" w:rsidP="00267DC8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Towarzystwo Przyjaciół Szadku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270D4" w:rsidRPr="005B63D9" w:rsidRDefault="009270D4" w:rsidP="00BD358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3 000,00</w:t>
            </w:r>
          </w:p>
        </w:tc>
      </w:tr>
      <w:tr w:rsidR="005B63D9" w:rsidRPr="005B63D9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267DC8" w:rsidRPr="005B63D9" w:rsidRDefault="00F51AD8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9</w:t>
            </w:r>
            <w:r w:rsidR="007022CA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267DC8" w:rsidRPr="005B63D9" w:rsidRDefault="00267DC8" w:rsidP="00267DC8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Gminne Stowarzyszenie Gospodyń Wiejskich w Szadku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DC8" w:rsidRPr="005B63D9" w:rsidRDefault="00BD358E" w:rsidP="00BD358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2</w:t>
            </w:r>
            <w:r w:rsidR="00267DC8" w:rsidRPr="005B63D9">
              <w:rPr>
                <w:rFonts w:ascii="Arial" w:hAnsi="Arial"/>
                <w:sz w:val="22"/>
              </w:rPr>
              <w:t> </w:t>
            </w:r>
            <w:r w:rsidRPr="005B63D9">
              <w:rPr>
                <w:rFonts w:ascii="Arial" w:hAnsi="Arial"/>
                <w:sz w:val="22"/>
              </w:rPr>
              <w:t>5</w:t>
            </w:r>
            <w:r w:rsidR="00267DC8" w:rsidRPr="005B63D9">
              <w:rPr>
                <w:rFonts w:ascii="Arial" w:hAnsi="Arial"/>
                <w:sz w:val="22"/>
              </w:rPr>
              <w:t>00,00</w:t>
            </w:r>
          </w:p>
        </w:tc>
      </w:tr>
    </w:tbl>
    <w:p w:rsidR="00BD358E" w:rsidRPr="005B63D9" w:rsidRDefault="00BD358E"/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819"/>
      </w:tblGrid>
      <w:tr w:rsidR="005B63D9" w:rsidRPr="005B63D9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267DC8" w:rsidRPr="005B63D9" w:rsidRDefault="00F51AD8" w:rsidP="007022CA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10</w:t>
            </w:r>
            <w:r w:rsidR="00267DC8"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267DC8" w:rsidRPr="005B63D9" w:rsidRDefault="00A66961" w:rsidP="00BD358E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 xml:space="preserve">Stowarzyszenie </w:t>
            </w:r>
            <w:r w:rsidR="00BD358E" w:rsidRPr="005B63D9">
              <w:rPr>
                <w:rFonts w:ascii="Arial" w:hAnsi="Arial"/>
                <w:sz w:val="22"/>
              </w:rPr>
              <w:t xml:space="preserve">Patriotyczne </w:t>
            </w:r>
            <w:r w:rsidR="00BD358E" w:rsidRPr="005B63D9">
              <w:rPr>
                <w:rFonts w:ascii="Arial" w:hAnsi="Arial"/>
                <w:sz w:val="22"/>
              </w:rPr>
              <w:br/>
              <w:t>i Katolickie Stowarzyszenie „Civitas Christiana”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66961" w:rsidRPr="005B63D9" w:rsidRDefault="006C1D2B" w:rsidP="00BD358E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1</w:t>
            </w:r>
            <w:r w:rsidR="00A66961" w:rsidRPr="005B63D9">
              <w:rPr>
                <w:rFonts w:ascii="Arial" w:hAnsi="Arial"/>
                <w:sz w:val="22"/>
              </w:rPr>
              <w:t> </w:t>
            </w:r>
            <w:r w:rsidR="00F51AD8" w:rsidRPr="005B63D9">
              <w:rPr>
                <w:rFonts w:ascii="Arial" w:hAnsi="Arial"/>
                <w:sz w:val="22"/>
              </w:rPr>
              <w:t>0</w:t>
            </w:r>
            <w:r w:rsidR="00BD358E" w:rsidRPr="005B63D9">
              <w:rPr>
                <w:rFonts w:ascii="Arial" w:hAnsi="Arial"/>
                <w:sz w:val="22"/>
              </w:rPr>
              <w:t>00</w:t>
            </w:r>
            <w:r w:rsidR="00A66961" w:rsidRPr="005B63D9">
              <w:rPr>
                <w:rFonts w:ascii="Arial" w:hAnsi="Arial"/>
                <w:sz w:val="22"/>
              </w:rPr>
              <w:t>,00</w:t>
            </w:r>
          </w:p>
        </w:tc>
      </w:tr>
      <w:tr w:rsidR="005B63D9" w:rsidRPr="005B63D9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A66961" w:rsidRPr="005B63D9" w:rsidRDefault="007022CA" w:rsidP="00F51AD8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</w:t>
            </w:r>
            <w:r w:rsidR="00F51AD8" w:rsidRPr="005B63D9">
              <w:rPr>
                <w:rFonts w:ascii="Arial" w:hAnsi="Arial"/>
                <w:b/>
                <w:sz w:val="22"/>
              </w:rPr>
              <w:t>1</w:t>
            </w:r>
            <w:r w:rsidRPr="005B63D9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A66961" w:rsidRPr="005B63D9" w:rsidRDefault="00A66961" w:rsidP="00267DC8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Stowarzyszenie Patriotyczne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66961" w:rsidRPr="005B63D9" w:rsidRDefault="00A66961" w:rsidP="00987AA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1 000,00</w:t>
            </w:r>
          </w:p>
        </w:tc>
      </w:tr>
      <w:tr w:rsidR="005B63D9" w:rsidRPr="005B63D9" w:rsidTr="00987AA9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F51AD8" w:rsidRPr="005B63D9" w:rsidRDefault="00F51AD8" w:rsidP="00F51AD8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12.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F51AD8" w:rsidRPr="005B63D9" w:rsidRDefault="00F51AD8" w:rsidP="00267DC8">
            <w:pPr>
              <w:snapToGrid w:val="0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Stowarzyszenie „Strońska Czar”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51AD8" w:rsidRPr="005B63D9" w:rsidRDefault="00F51AD8" w:rsidP="00987AA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5B63D9">
              <w:rPr>
                <w:rFonts w:ascii="Arial" w:hAnsi="Arial"/>
                <w:sz w:val="22"/>
              </w:rPr>
              <w:t>1 500,00</w:t>
            </w:r>
          </w:p>
        </w:tc>
      </w:tr>
      <w:tr w:rsidR="005B63D9" w:rsidRPr="005B63D9" w:rsidTr="00B05D32">
        <w:tc>
          <w:tcPr>
            <w:tcW w:w="637" w:type="dxa"/>
            <w:tcBorders>
              <w:left w:val="single" w:sz="8" w:space="0" w:color="000000"/>
            </w:tcBorders>
          </w:tcPr>
          <w:p w:rsidR="0010489E" w:rsidRPr="005B63D9" w:rsidRDefault="0010489E" w:rsidP="00987AA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08" w:type="dxa"/>
            <w:tcBorders>
              <w:left w:val="single" w:sz="4" w:space="0" w:color="000000"/>
            </w:tcBorders>
          </w:tcPr>
          <w:p w:rsidR="0010489E" w:rsidRPr="005B63D9" w:rsidRDefault="0010489E" w:rsidP="00987AA9">
            <w:pPr>
              <w:snapToGrid w:val="0"/>
              <w:rPr>
                <w:rFonts w:ascii="Arial" w:hAnsi="Arial"/>
                <w:b/>
                <w:sz w:val="22"/>
              </w:rPr>
            </w:pPr>
            <w:r w:rsidRPr="005B63D9">
              <w:rPr>
                <w:rFonts w:ascii="Arial" w:hAnsi="Arial"/>
                <w:b/>
                <w:sz w:val="22"/>
              </w:rPr>
              <w:t>Razem</w:t>
            </w:r>
          </w:p>
        </w:tc>
        <w:tc>
          <w:tcPr>
            <w:tcW w:w="1819" w:type="dxa"/>
            <w:tcBorders>
              <w:left w:val="single" w:sz="4" w:space="0" w:color="000000"/>
              <w:right w:val="single" w:sz="8" w:space="0" w:color="000000"/>
            </w:tcBorders>
          </w:tcPr>
          <w:p w:rsidR="0010489E" w:rsidRPr="005B63D9" w:rsidRDefault="00FE7D2E" w:rsidP="007A0CF2">
            <w:pPr>
              <w:snapToGrid w:val="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5B63D9">
              <w:rPr>
                <w:rFonts w:ascii="Arial" w:hAnsi="Arial"/>
                <w:b/>
                <w:sz w:val="22"/>
              </w:rPr>
              <w:t xml:space="preserve">49 </w:t>
            </w:r>
            <w:r w:rsidR="007A0CF2" w:rsidRPr="005B63D9">
              <w:rPr>
                <w:rFonts w:ascii="Arial" w:hAnsi="Arial"/>
                <w:b/>
                <w:sz w:val="22"/>
              </w:rPr>
              <w:t>500</w:t>
            </w:r>
            <w:r w:rsidR="00B05D32" w:rsidRPr="005B63D9">
              <w:rPr>
                <w:rFonts w:ascii="Arial" w:hAnsi="Arial"/>
                <w:b/>
                <w:sz w:val="22"/>
              </w:rPr>
              <w:t>,00</w:t>
            </w:r>
          </w:p>
        </w:tc>
      </w:tr>
      <w:tr w:rsidR="005B63D9" w:rsidRPr="005B63D9" w:rsidTr="00B05D32">
        <w:trPr>
          <w:trHeight w:val="80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B05D32" w:rsidRPr="005B63D9" w:rsidRDefault="00B05D32" w:rsidP="00987AA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B05D32" w:rsidRPr="005B63D9" w:rsidRDefault="00B05D32" w:rsidP="00987AA9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5D32" w:rsidRPr="005B63D9" w:rsidRDefault="00B05D32" w:rsidP="00B05D32">
            <w:pPr>
              <w:snapToGrid w:val="0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FC29D2" w:rsidRPr="00671B48" w:rsidRDefault="00FC29D2" w:rsidP="0003457C">
      <w:pPr>
        <w:pStyle w:val="Nagwek3"/>
        <w:numPr>
          <w:ilvl w:val="0"/>
          <w:numId w:val="0"/>
        </w:numPr>
        <w:rPr>
          <w:rFonts w:ascii="Arial" w:hAnsi="Arial"/>
          <w:sz w:val="22"/>
        </w:rPr>
      </w:pPr>
    </w:p>
    <w:p w:rsidR="0010489E" w:rsidRPr="005B63D9" w:rsidRDefault="0010489E" w:rsidP="000F7176">
      <w:pPr>
        <w:numPr>
          <w:ilvl w:val="0"/>
          <w:numId w:val="6"/>
        </w:numPr>
        <w:jc w:val="both"/>
      </w:pPr>
      <w:r w:rsidRPr="005B63D9">
        <w:rPr>
          <w:rFonts w:ascii="Arial" w:hAnsi="Arial"/>
          <w:b/>
          <w:sz w:val="22"/>
        </w:rPr>
        <w:t>Katolickie Stow</w:t>
      </w:r>
      <w:r w:rsidR="00B77D65" w:rsidRPr="005B63D9">
        <w:rPr>
          <w:rFonts w:ascii="Arial" w:hAnsi="Arial"/>
          <w:b/>
          <w:sz w:val="22"/>
        </w:rPr>
        <w:t>arzyszenie „Civitas Christiana”</w:t>
      </w:r>
      <w:r w:rsidRPr="005B63D9">
        <w:rPr>
          <w:rFonts w:ascii="Arial" w:hAnsi="Arial"/>
          <w:b/>
          <w:sz w:val="22"/>
        </w:rPr>
        <w:t xml:space="preserve">- </w:t>
      </w:r>
      <w:r w:rsidRPr="005B63D9">
        <w:rPr>
          <w:rFonts w:ascii="Arial" w:hAnsi="Arial"/>
          <w:sz w:val="22"/>
        </w:rPr>
        <w:t xml:space="preserve">środki z dotacji  przeznaczone zostały na  </w:t>
      </w:r>
      <w:r w:rsidR="00073E08" w:rsidRPr="005B63D9">
        <w:rPr>
          <w:rFonts w:ascii="Arial" w:hAnsi="Arial"/>
          <w:sz w:val="22"/>
        </w:rPr>
        <w:t>wsparcie finansowe organizacji</w:t>
      </w:r>
      <w:r w:rsidR="00CD5CB8" w:rsidRPr="005B63D9">
        <w:rPr>
          <w:rFonts w:ascii="Arial" w:hAnsi="Arial"/>
          <w:sz w:val="22"/>
        </w:rPr>
        <w:t xml:space="preserve"> XI</w:t>
      </w:r>
      <w:r w:rsidR="00E35B39" w:rsidRPr="005B63D9">
        <w:rPr>
          <w:rFonts w:ascii="Arial" w:hAnsi="Arial"/>
          <w:sz w:val="22"/>
        </w:rPr>
        <w:t>X</w:t>
      </w:r>
      <w:r w:rsidR="00E020B7" w:rsidRPr="005B63D9">
        <w:rPr>
          <w:rFonts w:ascii="Arial" w:hAnsi="Arial"/>
          <w:sz w:val="22"/>
        </w:rPr>
        <w:t xml:space="preserve"> </w:t>
      </w:r>
      <w:r w:rsidR="00B77D65" w:rsidRPr="005B63D9">
        <w:rPr>
          <w:rFonts w:ascii="Arial" w:hAnsi="Arial"/>
          <w:sz w:val="22"/>
        </w:rPr>
        <w:t xml:space="preserve">Konkursu Wiedzy Biblijnej </w:t>
      </w:r>
      <w:r w:rsidR="007A0CF2" w:rsidRPr="005B63D9">
        <w:rPr>
          <w:rFonts w:ascii="Arial" w:hAnsi="Arial"/>
          <w:sz w:val="22"/>
        </w:rPr>
        <w:t>(1 000 zł) oraz XXIII Dni Świętego Maksymiliana w Zduńskiej Woli (1 000 zł)</w:t>
      </w:r>
      <w:r w:rsidR="00B77D65" w:rsidRPr="005B63D9">
        <w:rPr>
          <w:rFonts w:ascii="Arial" w:hAnsi="Arial"/>
          <w:sz w:val="22"/>
        </w:rPr>
        <w:t>,</w:t>
      </w:r>
    </w:p>
    <w:p w:rsidR="0010489E" w:rsidRPr="005B63D9" w:rsidRDefault="00B77D65" w:rsidP="003F042B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 xml:space="preserve">Stowarzyszenie dla Życia i Rodziny </w:t>
      </w:r>
      <w:r w:rsidR="0010489E" w:rsidRPr="005B63D9">
        <w:rPr>
          <w:rFonts w:ascii="Arial" w:hAnsi="Arial"/>
          <w:b/>
          <w:sz w:val="22"/>
        </w:rPr>
        <w:t xml:space="preserve">- </w:t>
      </w:r>
      <w:r w:rsidR="001D045F" w:rsidRPr="005B63D9">
        <w:rPr>
          <w:rFonts w:ascii="Arial" w:hAnsi="Arial"/>
          <w:sz w:val="22"/>
        </w:rPr>
        <w:t xml:space="preserve">dotacja dotyczyła dofinansowania organizacji </w:t>
      </w:r>
      <w:r w:rsidRPr="005B63D9">
        <w:rPr>
          <w:rFonts w:ascii="Arial" w:hAnsi="Arial"/>
          <w:sz w:val="22"/>
        </w:rPr>
        <w:t>Marszu dla Życia i Rodziny w Zduńskiej Woli,</w:t>
      </w:r>
    </w:p>
    <w:p w:rsidR="00977CD4" w:rsidRPr="005B63D9" w:rsidRDefault="00B77D65" w:rsidP="00977CD4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 xml:space="preserve">Stowarzyszenie Rozwoju Kultury Dzieci i Młodzieży- </w:t>
      </w:r>
      <w:r w:rsidRPr="005B63D9">
        <w:rPr>
          <w:rFonts w:ascii="Arial" w:hAnsi="Arial"/>
          <w:sz w:val="22"/>
        </w:rPr>
        <w:t>dotacja przyznana została na wsparcie finansowe organizacji Powiatowego Wędrującego Artystycznego Lata</w:t>
      </w:r>
      <w:r w:rsidR="007A0CF2" w:rsidRPr="005B63D9">
        <w:rPr>
          <w:rFonts w:ascii="Arial" w:hAnsi="Arial"/>
          <w:sz w:val="22"/>
        </w:rPr>
        <w:br/>
        <w:t>(1 000 zł)</w:t>
      </w:r>
      <w:r w:rsidR="00E020B7" w:rsidRPr="005B63D9">
        <w:rPr>
          <w:rFonts w:ascii="Arial" w:hAnsi="Arial"/>
          <w:sz w:val="22"/>
        </w:rPr>
        <w:t xml:space="preserve">, </w:t>
      </w:r>
      <w:r w:rsidR="00977CD4" w:rsidRPr="005B63D9">
        <w:rPr>
          <w:rFonts w:ascii="Arial" w:hAnsi="Arial"/>
          <w:sz w:val="22"/>
        </w:rPr>
        <w:t>zadania pn.: „Cudze chwalicie swego nie znacie” (1 000 zł)</w:t>
      </w:r>
      <w:r w:rsidR="00E020B7" w:rsidRPr="005B63D9">
        <w:rPr>
          <w:rFonts w:ascii="Arial" w:hAnsi="Arial"/>
          <w:sz w:val="22"/>
        </w:rPr>
        <w:t xml:space="preserve"> oraz zadania pn.: „Mikołajkowe Cuda” (1 000 zł),</w:t>
      </w:r>
    </w:p>
    <w:p w:rsidR="00AC4299" w:rsidRPr="005B63D9" w:rsidRDefault="00AC4299" w:rsidP="003D2A82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 w:rsidRPr="005B63D9">
        <w:rPr>
          <w:rFonts w:ascii="Arial" w:hAnsi="Arial"/>
          <w:b/>
          <w:sz w:val="22"/>
        </w:rPr>
        <w:t>Towarzystwo Przyjaciół Zduńskiej Woli</w:t>
      </w:r>
      <w:r w:rsidR="008731FB" w:rsidRPr="005B63D9">
        <w:rPr>
          <w:rFonts w:ascii="Arial" w:hAnsi="Arial"/>
          <w:b/>
          <w:sz w:val="22"/>
        </w:rPr>
        <w:t xml:space="preserve">- </w:t>
      </w:r>
      <w:r w:rsidR="008731FB" w:rsidRPr="005B63D9">
        <w:rPr>
          <w:rFonts w:ascii="Arial" w:hAnsi="Arial"/>
          <w:sz w:val="22"/>
        </w:rPr>
        <w:t xml:space="preserve">dotacja przeznaczona została na wsparcie finansowe organizacji </w:t>
      </w:r>
      <w:r w:rsidR="00CD5CB8" w:rsidRPr="005B63D9">
        <w:rPr>
          <w:rFonts w:ascii="Arial" w:hAnsi="Arial"/>
          <w:sz w:val="22"/>
        </w:rPr>
        <w:t xml:space="preserve">V </w:t>
      </w:r>
      <w:r w:rsidR="008731FB" w:rsidRPr="005B63D9">
        <w:rPr>
          <w:rFonts w:ascii="Arial" w:hAnsi="Arial"/>
          <w:sz w:val="22"/>
        </w:rPr>
        <w:t>Miasteczka Złotnickiego- imprezy plenerowej wystawienniczo- edukacyjnej pod patronatem Starosty Z</w:t>
      </w:r>
      <w:r w:rsidR="00CD5CB8" w:rsidRPr="005B63D9">
        <w:rPr>
          <w:rFonts w:ascii="Arial" w:hAnsi="Arial"/>
          <w:sz w:val="22"/>
        </w:rPr>
        <w:t>duńskowolskiego</w:t>
      </w:r>
      <w:r w:rsidR="0032477D" w:rsidRPr="005B63D9">
        <w:rPr>
          <w:rFonts w:ascii="Arial" w:hAnsi="Arial"/>
          <w:sz w:val="22"/>
        </w:rPr>
        <w:t xml:space="preserve"> (1 000 zł) oraz zadania pn.: „Wydawnictwo dotyczące udziału mieszkańców powiatu zduńskowolskiego w zrywach narodowych na 100- lecie Niepodległości” (5 000 zł),</w:t>
      </w:r>
    </w:p>
    <w:p w:rsidR="008731FB" w:rsidRPr="005B63D9" w:rsidRDefault="00076E70" w:rsidP="003F042B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>Aktywni na rzecz rozwoju Z</w:t>
      </w:r>
      <w:r w:rsidR="008731FB" w:rsidRPr="005B63D9">
        <w:rPr>
          <w:rFonts w:ascii="Arial" w:hAnsi="Arial"/>
          <w:b/>
          <w:sz w:val="22"/>
        </w:rPr>
        <w:t xml:space="preserve">iemi Szadkowskiej- </w:t>
      </w:r>
      <w:r w:rsidR="008731FB" w:rsidRPr="005B63D9">
        <w:rPr>
          <w:rFonts w:ascii="Arial" w:hAnsi="Arial"/>
          <w:sz w:val="22"/>
        </w:rPr>
        <w:t>środki z dotacji przyznane</w:t>
      </w:r>
      <w:r w:rsidR="00E020B7" w:rsidRPr="005B63D9">
        <w:rPr>
          <w:rFonts w:ascii="Arial" w:hAnsi="Arial"/>
          <w:sz w:val="22"/>
        </w:rPr>
        <w:t xml:space="preserve"> </w:t>
      </w:r>
      <w:r w:rsidR="008731FB" w:rsidRPr="005B63D9">
        <w:rPr>
          <w:rFonts w:ascii="Arial" w:hAnsi="Arial"/>
          <w:sz w:val="22"/>
        </w:rPr>
        <w:t>zostały</w:t>
      </w:r>
      <w:r w:rsidR="00E020B7" w:rsidRPr="005B63D9">
        <w:rPr>
          <w:rFonts w:ascii="Arial" w:hAnsi="Arial"/>
          <w:sz w:val="22"/>
        </w:rPr>
        <w:t xml:space="preserve"> </w:t>
      </w:r>
      <w:r w:rsidR="005B63D9" w:rsidRPr="005B63D9">
        <w:rPr>
          <w:rFonts w:ascii="Arial" w:hAnsi="Arial"/>
          <w:sz w:val="22"/>
        </w:rPr>
        <w:t>n</w:t>
      </w:r>
      <w:r w:rsidR="008731FB" w:rsidRPr="005B63D9">
        <w:rPr>
          <w:rFonts w:ascii="Arial" w:hAnsi="Arial"/>
          <w:sz w:val="22"/>
        </w:rPr>
        <w:t>a wsparcie finansowe organizacji Pikniku Militarnego</w:t>
      </w:r>
      <w:r w:rsidR="00D918BE" w:rsidRPr="005B63D9">
        <w:rPr>
          <w:rFonts w:ascii="Arial" w:hAnsi="Arial"/>
          <w:sz w:val="22"/>
        </w:rPr>
        <w:t>,</w:t>
      </w:r>
    </w:p>
    <w:p w:rsidR="004E4630" w:rsidRPr="005B63D9" w:rsidRDefault="00D918BE" w:rsidP="004E4630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>Stowarzyszenie Kulturalno- Sportowe „Talent”</w:t>
      </w:r>
      <w:r w:rsidR="00A7066F" w:rsidRPr="005B63D9">
        <w:rPr>
          <w:rFonts w:ascii="Arial" w:hAnsi="Arial"/>
          <w:b/>
          <w:sz w:val="22"/>
        </w:rPr>
        <w:t xml:space="preserve">- </w:t>
      </w:r>
      <w:r w:rsidR="00A7066F" w:rsidRPr="005B63D9">
        <w:rPr>
          <w:rFonts w:ascii="Arial" w:hAnsi="Arial"/>
          <w:sz w:val="22"/>
        </w:rPr>
        <w:t xml:space="preserve">dotacja przeznaczona została na wsparcie finansowe organizacji </w:t>
      </w:r>
      <w:r w:rsidR="000431FF" w:rsidRPr="005B63D9">
        <w:rPr>
          <w:rFonts w:ascii="Arial" w:hAnsi="Arial"/>
          <w:sz w:val="22"/>
        </w:rPr>
        <w:t xml:space="preserve">Międzynarodowego Festiwalu „Folklor Świata” </w:t>
      </w:r>
      <w:r w:rsidR="004E4630" w:rsidRPr="005B63D9">
        <w:rPr>
          <w:rFonts w:ascii="Arial" w:hAnsi="Arial"/>
          <w:sz w:val="22"/>
        </w:rPr>
        <w:br/>
      </w:r>
      <w:r w:rsidR="000431FF" w:rsidRPr="005B63D9">
        <w:rPr>
          <w:rFonts w:ascii="Arial" w:hAnsi="Arial"/>
          <w:sz w:val="22"/>
        </w:rPr>
        <w:t>w Zduńskiej Woli</w:t>
      </w:r>
      <w:r w:rsidR="00395226" w:rsidRPr="005B63D9">
        <w:rPr>
          <w:rFonts w:ascii="Arial" w:hAnsi="Arial"/>
          <w:sz w:val="22"/>
        </w:rPr>
        <w:t xml:space="preserve"> (15 000 zł) oraz </w:t>
      </w:r>
      <w:r w:rsidR="001D3F22" w:rsidRPr="005B63D9">
        <w:rPr>
          <w:rFonts w:ascii="Arial" w:hAnsi="Arial"/>
          <w:sz w:val="22"/>
        </w:rPr>
        <w:t>historii</w:t>
      </w:r>
      <w:r w:rsidR="00395226" w:rsidRPr="005B63D9">
        <w:rPr>
          <w:rFonts w:ascii="Arial" w:hAnsi="Arial"/>
          <w:sz w:val="22"/>
        </w:rPr>
        <w:t xml:space="preserve"> „</w:t>
      </w:r>
      <w:r w:rsidR="001D3F22" w:rsidRPr="005B63D9">
        <w:rPr>
          <w:rFonts w:ascii="Arial" w:hAnsi="Arial"/>
          <w:sz w:val="22"/>
        </w:rPr>
        <w:t>Bitwy nad Wartą na linii Strońsko- Beleń Zagórzyce z września 1939r. (10 000 zł),</w:t>
      </w:r>
    </w:p>
    <w:p w:rsidR="00B25572" w:rsidRPr="005B63D9" w:rsidRDefault="00B25572" w:rsidP="004E4630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 xml:space="preserve">Polskie Towarzystwo Turystyczno- Krajoznawcze Zarząd Oddziału- </w:t>
      </w:r>
      <w:r w:rsidRPr="005B63D9">
        <w:rPr>
          <w:rFonts w:ascii="Arial" w:hAnsi="Arial"/>
          <w:sz w:val="22"/>
        </w:rPr>
        <w:t>dotacja przyznana została na wsparcie finansowe organizacji zadania pn.: „Zduńskowolanie dla każdego- poznaj</w:t>
      </w:r>
      <w:r w:rsidR="008D0544" w:rsidRPr="005B63D9">
        <w:rPr>
          <w:rFonts w:ascii="Arial" w:hAnsi="Arial"/>
          <w:sz w:val="22"/>
        </w:rPr>
        <w:t xml:space="preserve"> z bliska powiat zduńskowolski”,</w:t>
      </w:r>
    </w:p>
    <w:p w:rsidR="009270D4" w:rsidRPr="005B63D9" w:rsidRDefault="009270D4" w:rsidP="004E4630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5B63D9">
        <w:rPr>
          <w:rFonts w:ascii="Arial" w:hAnsi="Arial"/>
          <w:b/>
          <w:sz w:val="22"/>
        </w:rPr>
        <w:t xml:space="preserve">Towarzystwo Przyjaciół Szadku- </w:t>
      </w:r>
      <w:r w:rsidRPr="005B63D9">
        <w:rPr>
          <w:rFonts w:ascii="Arial" w:hAnsi="Arial"/>
          <w:sz w:val="22"/>
        </w:rPr>
        <w:t xml:space="preserve">dotacja przeznaczona została na wsparcie finansowe organizacji </w:t>
      </w:r>
      <w:r w:rsidR="005351E9" w:rsidRPr="005B63D9">
        <w:rPr>
          <w:rFonts w:ascii="Arial" w:hAnsi="Arial"/>
          <w:sz w:val="22"/>
        </w:rPr>
        <w:t xml:space="preserve">Ogólnopolskiej Gali Kapel Podwórkowych </w:t>
      </w:r>
      <w:r w:rsidRPr="005B63D9">
        <w:rPr>
          <w:rFonts w:ascii="Arial" w:hAnsi="Arial"/>
          <w:sz w:val="22"/>
        </w:rPr>
        <w:t xml:space="preserve">(2 000 zł) </w:t>
      </w:r>
      <w:r w:rsidR="005B63D9" w:rsidRPr="005B63D9">
        <w:rPr>
          <w:rFonts w:ascii="Arial" w:hAnsi="Arial"/>
          <w:sz w:val="22"/>
        </w:rPr>
        <w:br/>
      </w:r>
      <w:r w:rsidRPr="005B63D9">
        <w:rPr>
          <w:rFonts w:ascii="Arial" w:hAnsi="Arial"/>
          <w:sz w:val="22"/>
        </w:rPr>
        <w:t>oraz Przegląd</w:t>
      </w:r>
      <w:r w:rsidR="005351E9" w:rsidRPr="005B63D9">
        <w:rPr>
          <w:rFonts w:ascii="Arial" w:hAnsi="Arial"/>
          <w:sz w:val="22"/>
        </w:rPr>
        <w:t>u</w:t>
      </w:r>
      <w:r w:rsidRPr="005B63D9">
        <w:rPr>
          <w:rFonts w:ascii="Arial" w:hAnsi="Arial"/>
          <w:sz w:val="22"/>
        </w:rPr>
        <w:t xml:space="preserve"> Piosenki Patriotycznej „Matecznik</w:t>
      </w:r>
      <w:r w:rsidR="005351E9" w:rsidRPr="005B63D9">
        <w:rPr>
          <w:rFonts w:ascii="Arial" w:hAnsi="Arial"/>
          <w:sz w:val="22"/>
        </w:rPr>
        <w:t xml:space="preserve"> (1 000 zł),</w:t>
      </w:r>
    </w:p>
    <w:p w:rsidR="008D0544" w:rsidRPr="005B63D9" w:rsidRDefault="00753EA1" w:rsidP="00753EA1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 w:rsidRPr="005B63D9">
        <w:rPr>
          <w:rFonts w:ascii="Arial" w:hAnsi="Arial"/>
          <w:b/>
          <w:sz w:val="22"/>
        </w:rPr>
        <w:t xml:space="preserve">Gminne Stowarzyszenie Gospodyń Wiejskich w Szadku- </w:t>
      </w:r>
      <w:r w:rsidRPr="005B63D9">
        <w:rPr>
          <w:rFonts w:ascii="Arial" w:hAnsi="Arial"/>
          <w:sz w:val="22"/>
        </w:rPr>
        <w:t>dotacja przeznaczona została na wsparcie finansowe organizacji Regionalnego Turnieju Sołectw</w:t>
      </w:r>
      <w:r w:rsidR="00AD116E" w:rsidRPr="005B63D9">
        <w:rPr>
          <w:rFonts w:ascii="Arial" w:hAnsi="Arial"/>
          <w:sz w:val="22"/>
        </w:rPr>
        <w:t xml:space="preserve"> (2 000 zł) oraz zadania pn.: „Powiatowy Konkurs Recytatorski” (500 zł)</w:t>
      </w:r>
      <w:r w:rsidRPr="005B63D9">
        <w:rPr>
          <w:rFonts w:ascii="Arial" w:hAnsi="Arial"/>
          <w:sz w:val="22"/>
        </w:rPr>
        <w:t>,</w:t>
      </w:r>
    </w:p>
    <w:p w:rsidR="00BE35E2" w:rsidRPr="005B63D9" w:rsidRDefault="00BE35E2" w:rsidP="00BE35E2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 w:rsidRPr="005B63D9">
        <w:rPr>
          <w:rFonts w:ascii="Arial" w:hAnsi="Arial"/>
          <w:b/>
          <w:sz w:val="22"/>
        </w:rPr>
        <w:t xml:space="preserve">Stowarzyszenie Patriotyczne i Katolickie Stowarzyszenie „Civitas Christiana”- </w:t>
      </w:r>
      <w:r w:rsidRPr="005B63D9">
        <w:rPr>
          <w:rFonts w:ascii="Arial" w:hAnsi="Arial"/>
          <w:sz w:val="22"/>
        </w:rPr>
        <w:t xml:space="preserve">dotacja przeznaczona została na wsparcie finansowe organizacji zadania </w:t>
      </w:r>
      <w:r w:rsidR="00EB21BB" w:rsidRPr="005B63D9">
        <w:rPr>
          <w:rFonts w:ascii="Arial" w:hAnsi="Arial"/>
          <w:sz w:val="22"/>
        </w:rPr>
        <w:br/>
      </w:r>
      <w:r w:rsidRPr="005B63D9">
        <w:rPr>
          <w:rFonts w:ascii="Arial" w:hAnsi="Arial"/>
          <w:sz w:val="22"/>
        </w:rPr>
        <w:t>pn.: „Powiatowy Koncert Niepodległości</w:t>
      </w:r>
      <w:r w:rsidR="00BD44D7" w:rsidRPr="005B63D9">
        <w:rPr>
          <w:rFonts w:ascii="Arial" w:hAnsi="Arial"/>
          <w:sz w:val="22"/>
        </w:rPr>
        <w:t>”</w:t>
      </w:r>
      <w:r w:rsidR="00F51AD8" w:rsidRPr="005B63D9">
        <w:rPr>
          <w:rFonts w:ascii="Arial" w:hAnsi="Arial"/>
          <w:sz w:val="22"/>
        </w:rPr>
        <w:t>,</w:t>
      </w:r>
    </w:p>
    <w:p w:rsidR="00000DF9" w:rsidRPr="00C44EC4" w:rsidRDefault="00B8362A" w:rsidP="00BE35E2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 w:rsidRPr="00C44EC4">
        <w:rPr>
          <w:rFonts w:ascii="Arial" w:hAnsi="Arial"/>
          <w:b/>
          <w:sz w:val="22"/>
        </w:rPr>
        <w:lastRenderedPageBreak/>
        <w:t xml:space="preserve">Stowarzyszenie </w:t>
      </w:r>
      <w:r w:rsidR="00753EA1" w:rsidRPr="00C44EC4">
        <w:rPr>
          <w:rFonts w:ascii="Arial" w:hAnsi="Arial"/>
          <w:b/>
          <w:sz w:val="22"/>
        </w:rPr>
        <w:t>Patriotyczne</w:t>
      </w:r>
      <w:r w:rsidRPr="00C44EC4">
        <w:rPr>
          <w:rFonts w:ascii="Arial" w:hAnsi="Arial"/>
          <w:b/>
          <w:sz w:val="22"/>
        </w:rPr>
        <w:t xml:space="preserve">- </w:t>
      </w:r>
      <w:r w:rsidRPr="00C44EC4">
        <w:rPr>
          <w:rFonts w:ascii="Arial" w:hAnsi="Arial"/>
          <w:sz w:val="22"/>
        </w:rPr>
        <w:t>środki z dotacji przeznaczone zostały na wsparcie finansowe organizacji zadania pn.: „</w:t>
      </w:r>
      <w:r w:rsidR="00753EA1" w:rsidRPr="00C44EC4">
        <w:rPr>
          <w:rFonts w:ascii="Arial" w:hAnsi="Arial"/>
          <w:sz w:val="22"/>
        </w:rPr>
        <w:t>Święto Konstytucji 3 Maja- Powiatowe Ognisko Patriotyczne</w:t>
      </w:r>
      <w:r w:rsidRPr="00C44EC4">
        <w:rPr>
          <w:rFonts w:ascii="Arial" w:hAnsi="Arial"/>
          <w:sz w:val="22"/>
        </w:rPr>
        <w:t>”</w:t>
      </w:r>
      <w:r w:rsidR="00F51AD8" w:rsidRPr="00C44EC4">
        <w:rPr>
          <w:rFonts w:ascii="Arial" w:hAnsi="Arial"/>
          <w:b/>
          <w:sz w:val="22"/>
        </w:rPr>
        <w:t>,</w:t>
      </w:r>
    </w:p>
    <w:p w:rsidR="00F51AD8" w:rsidRPr="00C44EC4" w:rsidRDefault="00F51AD8" w:rsidP="00BE35E2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C44EC4">
        <w:rPr>
          <w:rFonts w:ascii="Arial" w:hAnsi="Arial"/>
          <w:b/>
          <w:sz w:val="22"/>
        </w:rPr>
        <w:t xml:space="preserve">Stowarzyszenie „Strońska Czar”- </w:t>
      </w:r>
      <w:r w:rsidRPr="00C44EC4">
        <w:rPr>
          <w:rFonts w:ascii="Arial" w:hAnsi="Arial"/>
          <w:sz w:val="22"/>
        </w:rPr>
        <w:t>dotacja wykorzystana została na wsparcie finansowe zadania pn.: „W Grodzie Mściwoja- Strońsko na osi czasu”.</w:t>
      </w:r>
    </w:p>
    <w:p w:rsidR="00F51AD8" w:rsidRPr="00F51AD8" w:rsidRDefault="00F51AD8" w:rsidP="00F51AD8">
      <w:pPr>
        <w:ind w:left="360"/>
        <w:jc w:val="both"/>
        <w:rPr>
          <w:rFonts w:ascii="Arial" w:hAnsi="Arial"/>
          <w:color w:val="00B050"/>
          <w:sz w:val="22"/>
        </w:rPr>
      </w:pPr>
    </w:p>
    <w:p w:rsidR="000F1130" w:rsidRPr="00F51AD8" w:rsidRDefault="000F1130" w:rsidP="000F1130">
      <w:pPr>
        <w:ind w:left="720"/>
        <w:jc w:val="both"/>
        <w:rPr>
          <w:rFonts w:ascii="Arial" w:hAnsi="Arial"/>
          <w:sz w:val="22"/>
        </w:rPr>
      </w:pPr>
    </w:p>
    <w:p w:rsidR="00120E84" w:rsidRPr="00C44EC4" w:rsidRDefault="00000DF9">
      <w:pPr>
        <w:tabs>
          <w:tab w:val="left" w:pos="360"/>
        </w:tabs>
        <w:jc w:val="both"/>
        <w:rPr>
          <w:rFonts w:ascii="Arial" w:hAnsi="Arial"/>
          <w:sz w:val="22"/>
        </w:rPr>
      </w:pPr>
      <w:r w:rsidRPr="00C44EC4">
        <w:rPr>
          <w:rFonts w:ascii="Arial" w:hAnsi="Arial"/>
          <w:sz w:val="22"/>
        </w:rPr>
        <w:t>Dot</w:t>
      </w:r>
      <w:r w:rsidR="00946580" w:rsidRPr="00C44EC4">
        <w:rPr>
          <w:rFonts w:ascii="Arial" w:hAnsi="Arial"/>
          <w:sz w:val="22"/>
        </w:rPr>
        <w:t>acje</w:t>
      </w:r>
      <w:r w:rsidR="00F51AD8" w:rsidRPr="00C44EC4">
        <w:rPr>
          <w:rFonts w:ascii="Arial" w:hAnsi="Arial"/>
          <w:sz w:val="22"/>
        </w:rPr>
        <w:t xml:space="preserve"> </w:t>
      </w:r>
      <w:r w:rsidR="00CA6083" w:rsidRPr="00C44EC4">
        <w:rPr>
          <w:rFonts w:ascii="Arial" w:hAnsi="Arial"/>
          <w:sz w:val="22"/>
        </w:rPr>
        <w:t>wykorzystan</w:t>
      </w:r>
      <w:r w:rsidR="00946580" w:rsidRPr="00C44EC4">
        <w:rPr>
          <w:rFonts w:ascii="Arial" w:hAnsi="Arial"/>
          <w:sz w:val="22"/>
        </w:rPr>
        <w:t>e</w:t>
      </w:r>
      <w:r w:rsidR="00EC471F" w:rsidRPr="00C44EC4">
        <w:rPr>
          <w:rFonts w:ascii="Arial" w:hAnsi="Arial"/>
          <w:sz w:val="22"/>
        </w:rPr>
        <w:t xml:space="preserve"> został</w:t>
      </w:r>
      <w:r w:rsidR="00946580" w:rsidRPr="00C44EC4">
        <w:rPr>
          <w:rFonts w:ascii="Arial" w:hAnsi="Arial"/>
          <w:sz w:val="22"/>
        </w:rPr>
        <w:t>y</w:t>
      </w:r>
      <w:r w:rsidR="00EC471F" w:rsidRPr="00C44EC4">
        <w:rPr>
          <w:rFonts w:ascii="Arial" w:hAnsi="Arial"/>
          <w:sz w:val="22"/>
        </w:rPr>
        <w:t xml:space="preserve"> zgodnie z przeznaczeniem.</w:t>
      </w:r>
    </w:p>
    <w:p w:rsidR="00076E70" w:rsidRPr="00C44EC4" w:rsidRDefault="00076E70" w:rsidP="005627A3">
      <w:pPr>
        <w:pStyle w:val="Tekstpodstawowy"/>
        <w:rPr>
          <w:rFonts w:ascii="Arial" w:hAnsi="Arial"/>
          <w:b/>
          <w:sz w:val="22"/>
        </w:rPr>
      </w:pPr>
    </w:p>
    <w:p w:rsidR="0017660F" w:rsidRPr="00C44EC4" w:rsidRDefault="0017660F" w:rsidP="005627A3">
      <w:pPr>
        <w:pStyle w:val="Tekstpodstawowy"/>
        <w:rPr>
          <w:rFonts w:ascii="Arial" w:hAnsi="Arial"/>
          <w:sz w:val="22"/>
        </w:rPr>
      </w:pPr>
      <w:r w:rsidRPr="00C44EC4">
        <w:rPr>
          <w:rFonts w:ascii="Arial" w:hAnsi="Arial"/>
          <w:b/>
          <w:sz w:val="22"/>
        </w:rPr>
        <w:t>Dział 926</w:t>
      </w:r>
      <w:r w:rsidRPr="00C44EC4">
        <w:rPr>
          <w:rFonts w:ascii="Arial" w:hAnsi="Arial"/>
          <w:sz w:val="22"/>
        </w:rPr>
        <w:t xml:space="preserve"> – Kultura fizyczna i sport, </w:t>
      </w:r>
      <w:r w:rsidRPr="00C44EC4">
        <w:rPr>
          <w:rFonts w:ascii="Arial" w:hAnsi="Arial"/>
          <w:b/>
          <w:sz w:val="22"/>
        </w:rPr>
        <w:t>rozdział 92605</w:t>
      </w:r>
      <w:r w:rsidRPr="00C44EC4">
        <w:rPr>
          <w:rFonts w:ascii="Arial" w:hAnsi="Arial"/>
          <w:sz w:val="22"/>
        </w:rPr>
        <w:t xml:space="preserve"> – Zadania w zakresie kultury fizycznej </w:t>
      </w:r>
      <w:r w:rsidR="008011EA" w:rsidRPr="00C44EC4">
        <w:rPr>
          <w:rFonts w:ascii="Arial" w:hAnsi="Arial"/>
          <w:sz w:val="22"/>
        </w:rPr>
        <w:br/>
      </w:r>
      <w:r w:rsidRPr="00C44EC4">
        <w:rPr>
          <w:rFonts w:ascii="Arial" w:hAnsi="Arial"/>
          <w:sz w:val="22"/>
        </w:rPr>
        <w:t>i sportu</w:t>
      </w:r>
    </w:p>
    <w:p w:rsidR="00331863" w:rsidRPr="00C44EC4" w:rsidRDefault="00331863" w:rsidP="005627A3">
      <w:pPr>
        <w:pStyle w:val="Tekstpodstawowy"/>
        <w:rPr>
          <w:rFonts w:ascii="Arial" w:hAnsi="Arial"/>
          <w:sz w:val="22"/>
        </w:rPr>
      </w:pPr>
    </w:p>
    <w:p w:rsidR="00331863" w:rsidRPr="00C44EC4" w:rsidRDefault="00331863" w:rsidP="00097BC7">
      <w:pPr>
        <w:pStyle w:val="Tekstpodstawowy21"/>
        <w:ind w:left="2832" w:hanging="564"/>
        <w:rPr>
          <w:rFonts w:ascii="Arial" w:hAnsi="Arial"/>
          <w:sz w:val="22"/>
        </w:rPr>
      </w:pPr>
      <w:r w:rsidRPr="00C44EC4">
        <w:rPr>
          <w:rFonts w:ascii="Arial" w:hAnsi="Arial"/>
          <w:sz w:val="22"/>
        </w:rPr>
        <w:t>Plan</w:t>
      </w:r>
      <w:r w:rsidRPr="00C44EC4">
        <w:rPr>
          <w:rFonts w:ascii="Arial" w:hAnsi="Arial"/>
          <w:sz w:val="22"/>
        </w:rPr>
        <w:tab/>
      </w:r>
      <w:r w:rsidRPr="00C44EC4">
        <w:rPr>
          <w:rFonts w:ascii="Arial" w:hAnsi="Arial"/>
          <w:sz w:val="22"/>
        </w:rPr>
        <w:tab/>
      </w:r>
      <w:r w:rsidRPr="00C44EC4">
        <w:rPr>
          <w:rFonts w:ascii="Arial" w:hAnsi="Arial"/>
          <w:sz w:val="22"/>
        </w:rPr>
        <w:tab/>
        <w:t>Wykonanie</w:t>
      </w:r>
      <w:r w:rsidRPr="00C44EC4">
        <w:rPr>
          <w:rFonts w:ascii="Arial" w:hAnsi="Arial"/>
          <w:sz w:val="22"/>
        </w:rPr>
        <w:tab/>
      </w:r>
      <w:r w:rsidRPr="00C44EC4">
        <w:rPr>
          <w:rFonts w:ascii="Arial" w:hAnsi="Arial"/>
          <w:sz w:val="22"/>
        </w:rPr>
        <w:tab/>
        <w:t>Relacja %</w:t>
      </w:r>
    </w:p>
    <w:p w:rsidR="00331863" w:rsidRPr="00C44EC4" w:rsidRDefault="004058BF" w:rsidP="00097BC7">
      <w:pPr>
        <w:pStyle w:val="Tekstpodstawowy21"/>
        <w:tabs>
          <w:tab w:val="left" w:pos="2268"/>
        </w:tabs>
        <w:rPr>
          <w:rFonts w:ascii="Arial" w:hAnsi="Arial"/>
          <w:sz w:val="22"/>
        </w:rPr>
      </w:pPr>
      <w:r w:rsidRPr="00C44EC4">
        <w:rPr>
          <w:rFonts w:ascii="Arial" w:hAnsi="Arial"/>
          <w:sz w:val="22"/>
        </w:rPr>
        <w:tab/>
      </w:r>
      <w:r w:rsidR="007A2E26" w:rsidRPr="00C44EC4">
        <w:rPr>
          <w:rFonts w:ascii="Arial" w:hAnsi="Arial"/>
          <w:sz w:val="22"/>
        </w:rPr>
        <w:t>1</w:t>
      </w:r>
      <w:r w:rsidR="00454843" w:rsidRPr="00C44EC4">
        <w:rPr>
          <w:rFonts w:ascii="Arial" w:hAnsi="Arial"/>
          <w:sz w:val="22"/>
        </w:rPr>
        <w:t>16 500</w:t>
      </w:r>
      <w:r w:rsidR="00331863" w:rsidRPr="00C44EC4">
        <w:rPr>
          <w:rFonts w:ascii="Arial" w:hAnsi="Arial"/>
          <w:sz w:val="22"/>
        </w:rPr>
        <w:tab/>
      </w:r>
      <w:r w:rsidR="009C4543" w:rsidRPr="00C44EC4">
        <w:rPr>
          <w:rFonts w:ascii="Arial" w:hAnsi="Arial"/>
          <w:sz w:val="22"/>
        </w:rPr>
        <w:tab/>
      </w:r>
      <w:r w:rsidR="005E4ED6" w:rsidRPr="00C44EC4">
        <w:rPr>
          <w:rFonts w:ascii="Arial" w:hAnsi="Arial"/>
          <w:sz w:val="22"/>
        </w:rPr>
        <w:t>116 500</w:t>
      </w:r>
      <w:r w:rsidR="005709C2" w:rsidRPr="00C44EC4">
        <w:rPr>
          <w:rFonts w:ascii="Arial" w:hAnsi="Arial"/>
          <w:sz w:val="22"/>
        </w:rPr>
        <w:t>,00</w:t>
      </w:r>
      <w:r w:rsidR="000E2319" w:rsidRPr="00C44EC4">
        <w:rPr>
          <w:rFonts w:ascii="Arial" w:hAnsi="Arial"/>
          <w:sz w:val="22"/>
        </w:rPr>
        <w:tab/>
      </w:r>
      <w:r w:rsidR="000E2319" w:rsidRPr="00C44EC4">
        <w:rPr>
          <w:rFonts w:ascii="Arial" w:hAnsi="Arial"/>
          <w:sz w:val="22"/>
        </w:rPr>
        <w:tab/>
      </w:r>
      <w:r w:rsidR="005E4ED6" w:rsidRPr="00C44EC4">
        <w:rPr>
          <w:rFonts w:ascii="Arial" w:hAnsi="Arial"/>
          <w:sz w:val="22"/>
        </w:rPr>
        <w:t>100,00</w:t>
      </w:r>
    </w:p>
    <w:p w:rsidR="00331863" w:rsidRPr="00C44EC4" w:rsidRDefault="00331863" w:rsidP="005627A3">
      <w:pPr>
        <w:pStyle w:val="Tekstpodstawowy"/>
        <w:rPr>
          <w:rFonts w:ascii="Arial" w:hAnsi="Arial"/>
          <w:sz w:val="22"/>
        </w:rPr>
      </w:pPr>
    </w:p>
    <w:p w:rsidR="00681EDE" w:rsidRPr="00C44EC4" w:rsidRDefault="005627A3" w:rsidP="00681EDE">
      <w:pPr>
        <w:pStyle w:val="Tekstpodstawowy"/>
        <w:jc w:val="both"/>
        <w:rPr>
          <w:rFonts w:ascii="Arial" w:hAnsi="Arial"/>
          <w:sz w:val="22"/>
        </w:rPr>
      </w:pPr>
      <w:r w:rsidRPr="00C44EC4">
        <w:rPr>
          <w:rFonts w:ascii="Arial" w:hAnsi="Arial"/>
          <w:sz w:val="22"/>
        </w:rPr>
        <w:t xml:space="preserve">Dotacja celowa </w:t>
      </w:r>
      <w:r w:rsidR="00331863" w:rsidRPr="00C44EC4">
        <w:rPr>
          <w:rFonts w:ascii="Arial" w:hAnsi="Arial"/>
          <w:sz w:val="22"/>
        </w:rPr>
        <w:t>w nini</w:t>
      </w:r>
      <w:r w:rsidR="007B3EFA" w:rsidRPr="00C44EC4">
        <w:rPr>
          <w:rFonts w:ascii="Arial" w:hAnsi="Arial"/>
          <w:sz w:val="22"/>
        </w:rPr>
        <w:t>ejszym rozdziale przeznaczona została</w:t>
      </w:r>
      <w:r w:rsidR="00C140BB" w:rsidRPr="00C44EC4">
        <w:rPr>
          <w:rFonts w:ascii="Arial" w:hAnsi="Arial"/>
          <w:sz w:val="22"/>
        </w:rPr>
        <w:t xml:space="preserve"> </w:t>
      </w:r>
      <w:r w:rsidRPr="00C44EC4">
        <w:rPr>
          <w:rFonts w:ascii="Arial" w:hAnsi="Arial"/>
          <w:sz w:val="22"/>
        </w:rPr>
        <w:t xml:space="preserve">dla jednostek nie zaliczanych do sektora finansów publicznych wyłonionych </w:t>
      </w:r>
      <w:r w:rsidR="00F82C07" w:rsidRPr="00C44EC4">
        <w:rPr>
          <w:rFonts w:ascii="Arial" w:hAnsi="Arial"/>
          <w:sz w:val="22"/>
        </w:rPr>
        <w:t>na podstawie otwartego konkursu ofert na wsparcie realizacji zadań publicznych w roku 201</w:t>
      </w:r>
      <w:r w:rsidR="0081212B" w:rsidRPr="00C44EC4">
        <w:rPr>
          <w:rFonts w:ascii="Arial" w:hAnsi="Arial"/>
          <w:sz w:val="22"/>
        </w:rPr>
        <w:t>8</w:t>
      </w:r>
      <w:r w:rsidR="00F82C07" w:rsidRPr="00C44EC4">
        <w:rPr>
          <w:rFonts w:ascii="Arial" w:hAnsi="Arial"/>
          <w:sz w:val="22"/>
        </w:rPr>
        <w:t xml:space="preserve"> w sferze upowszechniania kultury fizycznej i sportu</w:t>
      </w:r>
      <w:r w:rsidR="00681EDE" w:rsidRPr="00C44EC4">
        <w:rPr>
          <w:rFonts w:ascii="Arial" w:hAnsi="Arial"/>
          <w:sz w:val="22"/>
        </w:rPr>
        <w:t xml:space="preserve"> przyjętych do realizacji przez Zarząd Powiatu Zduńs</w:t>
      </w:r>
      <w:r w:rsidR="006C2B7E" w:rsidRPr="00C44EC4">
        <w:rPr>
          <w:rFonts w:ascii="Arial" w:hAnsi="Arial"/>
          <w:sz w:val="22"/>
        </w:rPr>
        <w:t>kowolskiego Uchwałą Nr V/4</w:t>
      </w:r>
      <w:r w:rsidR="0081212B" w:rsidRPr="00C44EC4">
        <w:rPr>
          <w:rFonts w:ascii="Arial" w:hAnsi="Arial"/>
          <w:sz w:val="22"/>
        </w:rPr>
        <w:t>1</w:t>
      </w:r>
      <w:r w:rsidR="006C2B7E" w:rsidRPr="00C44EC4">
        <w:rPr>
          <w:rFonts w:ascii="Arial" w:hAnsi="Arial"/>
          <w:sz w:val="22"/>
        </w:rPr>
        <w:t>/1</w:t>
      </w:r>
      <w:r w:rsidR="0081212B" w:rsidRPr="00C44EC4">
        <w:rPr>
          <w:rFonts w:ascii="Arial" w:hAnsi="Arial"/>
          <w:sz w:val="22"/>
        </w:rPr>
        <w:t>8</w:t>
      </w:r>
      <w:r w:rsidR="00C140BB" w:rsidRPr="00C44EC4">
        <w:rPr>
          <w:rFonts w:ascii="Arial" w:hAnsi="Arial"/>
          <w:sz w:val="22"/>
        </w:rPr>
        <w:t xml:space="preserve"> </w:t>
      </w:r>
      <w:r w:rsidR="00C44EC4" w:rsidRPr="00C44EC4">
        <w:rPr>
          <w:rFonts w:ascii="Arial" w:hAnsi="Arial"/>
          <w:sz w:val="22"/>
        </w:rPr>
        <w:br/>
      </w:r>
      <w:r w:rsidR="00681EDE" w:rsidRPr="00C44EC4">
        <w:rPr>
          <w:rFonts w:ascii="Arial" w:hAnsi="Arial"/>
          <w:sz w:val="22"/>
        </w:rPr>
        <w:t xml:space="preserve">z dnia </w:t>
      </w:r>
      <w:r w:rsidR="00F56667" w:rsidRPr="00C44EC4">
        <w:rPr>
          <w:rFonts w:ascii="Arial" w:hAnsi="Arial"/>
          <w:sz w:val="22"/>
        </w:rPr>
        <w:t>2</w:t>
      </w:r>
      <w:r w:rsidR="0081212B" w:rsidRPr="00C44EC4">
        <w:rPr>
          <w:rFonts w:ascii="Arial" w:hAnsi="Arial"/>
          <w:sz w:val="22"/>
        </w:rPr>
        <w:t>7</w:t>
      </w:r>
      <w:r w:rsidR="00C140BB" w:rsidRPr="00C44EC4">
        <w:rPr>
          <w:rFonts w:ascii="Arial" w:hAnsi="Arial"/>
          <w:sz w:val="22"/>
        </w:rPr>
        <w:t xml:space="preserve"> </w:t>
      </w:r>
      <w:r w:rsidR="00F56667" w:rsidRPr="00C44EC4">
        <w:rPr>
          <w:rFonts w:ascii="Arial" w:hAnsi="Arial"/>
          <w:sz w:val="22"/>
        </w:rPr>
        <w:t>lutego 201</w:t>
      </w:r>
      <w:r w:rsidR="0081212B" w:rsidRPr="00C44EC4">
        <w:rPr>
          <w:rFonts w:ascii="Arial" w:hAnsi="Arial"/>
          <w:sz w:val="22"/>
        </w:rPr>
        <w:t>8</w:t>
      </w:r>
      <w:r w:rsidR="00681EDE" w:rsidRPr="00C44EC4">
        <w:rPr>
          <w:rFonts w:ascii="Arial" w:hAnsi="Arial"/>
          <w:sz w:val="22"/>
        </w:rPr>
        <w:t xml:space="preserve"> r.</w:t>
      </w:r>
    </w:p>
    <w:p w:rsidR="00EB21BB" w:rsidRPr="00C44EC4" w:rsidRDefault="00EB21BB" w:rsidP="00140E3B">
      <w:pPr>
        <w:pStyle w:val="Tekstpodstawowy21"/>
        <w:rPr>
          <w:rFonts w:ascii="Arial" w:hAnsi="Arial"/>
          <w:sz w:val="22"/>
        </w:rPr>
      </w:pPr>
    </w:p>
    <w:p w:rsidR="00140E3B" w:rsidRPr="00C44EC4" w:rsidRDefault="006F6C52" w:rsidP="00140E3B">
      <w:pPr>
        <w:pStyle w:val="Tekstpodstawowy21"/>
        <w:rPr>
          <w:rFonts w:ascii="Arial" w:hAnsi="Arial"/>
          <w:sz w:val="22"/>
        </w:rPr>
      </w:pPr>
      <w:r w:rsidRPr="00C44EC4">
        <w:rPr>
          <w:rFonts w:ascii="Arial" w:hAnsi="Arial"/>
          <w:sz w:val="22"/>
        </w:rPr>
        <w:t xml:space="preserve">Dotacja </w:t>
      </w:r>
      <w:r w:rsidR="00140E3B" w:rsidRPr="00C44EC4">
        <w:rPr>
          <w:rFonts w:ascii="Arial" w:hAnsi="Arial"/>
          <w:sz w:val="22"/>
        </w:rPr>
        <w:t>przyznana została następującym jednostkom:</w:t>
      </w:r>
    </w:p>
    <w:p w:rsidR="005627A3" w:rsidRPr="00C44EC4" w:rsidRDefault="005627A3">
      <w:pPr>
        <w:pStyle w:val="Tekstpodstawowy21"/>
        <w:rPr>
          <w:rFonts w:ascii="Arial" w:hAnsi="Arial"/>
          <w:sz w:val="22"/>
        </w:rPr>
      </w:pP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08"/>
        <w:gridCol w:w="1819"/>
      </w:tblGrid>
      <w:tr w:rsidR="00C44EC4" w:rsidRPr="00C44EC4">
        <w:trPr>
          <w:trHeight w:val="43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5316" w:rsidRPr="00C44EC4" w:rsidRDefault="00715316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L.p.</w:t>
            </w:r>
          </w:p>
        </w:tc>
        <w:tc>
          <w:tcPr>
            <w:tcW w:w="38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715316" w:rsidRPr="00C44EC4" w:rsidRDefault="00715316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Nazwa dotowanej jednostki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5316" w:rsidRPr="00C44EC4" w:rsidRDefault="00715316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 xml:space="preserve">Realizacja </w:t>
            </w:r>
          </w:p>
          <w:p w:rsidR="00715316" w:rsidRPr="00C44EC4" w:rsidRDefault="00715316">
            <w:pPr>
              <w:pStyle w:val="Nagwek1"/>
              <w:tabs>
                <w:tab w:val="left" w:pos="0"/>
              </w:tabs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w zł</w:t>
            </w:r>
          </w:p>
        </w:tc>
      </w:tr>
      <w:tr w:rsidR="00C44EC4" w:rsidRPr="00C44EC4">
        <w:tc>
          <w:tcPr>
            <w:tcW w:w="637" w:type="dxa"/>
            <w:tcBorders>
              <w:left w:val="single" w:sz="8" w:space="0" w:color="000000"/>
              <w:bottom w:val="single" w:sz="4" w:space="0" w:color="000000"/>
            </w:tcBorders>
          </w:tcPr>
          <w:p w:rsidR="00715316" w:rsidRPr="00C44EC4" w:rsidRDefault="00715316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</w:tcPr>
          <w:p w:rsidR="00715316" w:rsidRPr="00C44EC4" w:rsidRDefault="00715316" w:rsidP="00FA7FB7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MUKS „Park” w Zduńskiej Woli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5316" w:rsidRPr="00C44EC4" w:rsidRDefault="004837F7" w:rsidP="002C5B0A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C44EC4">
              <w:rPr>
                <w:rFonts w:ascii="Arial" w:hAnsi="Arial"/>
                <w:sz w:val="22"/>
                <w:szCs w:val="22"/>
              </w:rPr>
              <w:t>9</w:t>
            </w:r>
            <w:r w:rsidR="00C140BB" w:rsidRPr="00C44EC4">
              <w:rPr>
                <w:rFonts w:ascii="Arial" w:hAnsi="Arial"/>
                <w:sz w:val="22"/>
                <w:szCs w:val="22"/>
              </w:rPr>
              <w:t xml:space="preserve"> </w:t>
            </w:r>
            <w:r w:rsidR="0081212B" w:rsidRPr="00C44EC4">
              <w:rPr>
                <w:rFonts w:ascii="Arial" w:hAnsi="Arial"/>
                <w:sz w:val="22"/>
                <w:szCs w:val="22"/>
              </w:rPr>
              <w:t>0</w:t>
            </w:r>
            <w:r w:rsidR="00FA3BE6" w:rsidRPr="00C44EC4">
              <w:rPr>
                <w:rFonts w:ascii="Arial" w:hAnsi="Arial"/>
                <w:sz w:val="22"/>
                <w:szCs w:val="22"/>
              </w:rPr>
              <w:t>00</w:t>
            </w:r>
            <w:r w:rsidR="00140E3B" w:rsidRPr="00C44EC4">
              <w:rPr>
                <w:rFonts w:ascii="Arial" w:hAnsi="Arial"/>
                <w:sz w:val="22"/>
                <w:szCs w:val="22"/>
              </w:rPr>
              <w:t>,00</w:t>
            </w:r>
          </w:p>
          <w:p w:rsidR="00715316" w:rsidRPr="00C44EC4" w:rsidRDefault="00715316" w:rsidP="002C5B0A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44EC4" w:rsidRPr="00C44EC4">
        <w:tc>
          <w:tcPr>
            <w:tcW w:w="637" w:type="dxa"/>
            <w:tcBorders>
              <w:left w:val="single" w:sz="8" w:space="0" w:color="000000"/>
              <w:bottom w:val="single" w:sz="4" w:space="0" w:color="000000"/>
            </w:tcBorders>
          </w:tcPr>
          <w:p w:rsidR="00715316" w:rsidRPr="00C44EC4" w:rsidRDefault="00403C53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2</w:t>
            </w:r>
            <w:r w:rsidR="00715316" w:rsidRPr="00C44EC4">
              <w:rPr>
                <w:rFonts w:ascii="Arial" w:hAnsi="Arial"/>
                <w:b/>
                <w:sz w:val="22"/>
              </w:rPr>
              <w:t xml:space="preserve">. 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4" w:space="0" w:color="000000"/>
            </w:tcBorders>
          </w:tcPr>
          <w:p w:rsidR="00715316" w:rsidRPr="00C44EC4" w:rsidRDefault="00715316" w:rsidP="00EC1971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Zduńskowolski Szkolny Związek Sportowy  w Zduńskiej Woli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5316" w:rsidRPr="00C44EC4" w:rsidRDefault="00AF4432" w:rsidP="00C140BB">
            <w:pPr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C44EC4">
              <w:rPr>
                <w:rFonts w:ascii="Arial" w:hAnsi="Arial"/>
                <w:sz w:val="22"/>
                <w:szCs w:val="22"/>
              </w:rPr>
              <w:t>1</w:t>
            </w:r>
            <w:r w:rsidR="00C140BB" w:rsidRPr="00C44EC4">
              <w:rPr>
                <w:rFonts w:ascii="Arial" w:hAnsi="Arial"/>
                <w:sz w:val="22"/>
                <w:szCs w:val="22"/>
              </w:rPr>
              <w:t>4 5</w:t>
            </w:r>
            <w:r w:rsidR="00715316" w:rsidRPr="00C44EC4">
              <w:rPr>
                <w:rFonts w:ascii="Arial" w:hAnsi="Arial"/>
                <w:sz w:val="22"/>
                <w:szCs w:val="22"/>
              </w:rPr>
              <w:t>00,00</w:t>
            </w:r>
          </w:p>
        </w:tc>
      </w:tr>
      <w:tr w:rsidR="00C44EC4" w:rsidRPr="00C44EC4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715316" w:rsidRPr="00C44EC4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3</w:t>
            </w:r>
            <w:r w:rsidR="00715316" w:rsidRPr="00C44EC4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715316" w:rsidRPr="00C44EC4" w:rsidRDefault="00715316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Szkolny Klub Strzelectwa Sportowego LOK „Sokół” w Zduńskiej Woli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5316" w:rsidRPr="00C44EC4" w:rsidRDefault="00C140BB" w:rsidP="008D6AFA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5 000</w:t>
            </w:r>
            <w:r w:rsidR="00715316" w:rsidRPr="00C44EC4">
              <w:rPr>
                <w:rFonts w:ascii="Arial" w:hAnsi="Arial"/>
                <w:sz w:val="22"/>
              </w:rPr>
              <w:t>,00</w:t>
            </w:r>
          </w:p>
        </w:tc>
      </w:tr>
      <w:tr w:rsidR="00C44EC4" w:rsidRPr="00C44EC4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6108BF" w:rsidRPr="00C44EC4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4</w:t>
            </w:r>
            <w:r w:rsidR="006108BF" w:rsidRPr="00C44EC4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6108BF" w:rsidRPr="00C44EC4" w:rsidRDefault="006108BF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 xml:space="preserve">Międzyszkolny Klub Sportowy </w:t>
            </w:r>
            <w:r w:rsidR="009B2C0F" w:rsidRPr="00C44EC4">
              <w:rPr>
                <w:rFonts w:ascii="Arial" w:hAnsi="Arial"/>
                <w:sz w:val="22"/>
              </w:rPr>
              <w:br/>
            </w:r>
            <w:r w:rsidRPr="00C44EC4">
              <w:rPr>
                <w:rFonts w:ascii="Arial" w:hAnsi="Arial"/>
                <w:sz w:val="22"/>
              </w:rPr>
              <w:t>w Zduńskiej Woli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08BF" w:rsidRPr="00C44EC4" w:rsidRDefault="00F112B3" w:rsidP="00E80D17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3</w:t>
            </w:r>
            <w:r w:rsidR="00E80D17" w:rsidRPr="00C44EC4">
              <w:rPr>
                <w:rFonts w:ascii="Arial" w:hAnsi="Arial"/>
                <w:sz w:val="22"/>
              </w:rPr>
              <w:t>0</w:t>
            </w:r>
            <w:r w:rsidR="001C05E0" w:rsidRPr="00C44EC4">
              <w:rPr>
                <w:rFonts w:ascii="Arial" w:hAnsi="Arial"/>
                <w:sz w:val="22"/>
              </w:rPr>
              <w:t xml:space="preserve"> </w:t>
            </w:r>
            <w:r w:rsidRPr="00C44EC4">
              <w:rPr>
                <w:rFonts w:ascii="Arial" w:hAnsi="Arial"/>
                <w:sz w:val="22"/>
              </w:rPr>
              <w:t>0</w:t>
            </w:r>
            <w:r w:rsidR="00AF4432" w:rsidRPr="00C44EC4">
              <w:rPr>
                <w:rFonts w:ascii="Arial" w:hAnsi="Arial"/>
                <w:sz w:val="22"/>
              </w:rPr>
              <w:t>00</w:t>
            </w:r>
            <w:r w:rsidR="006108BF" w:rsidRPr="00C44EC4">
              <w:rPr>
                <w:rFonts w:ascii="Arial" w:hAnsi="Arial"/>
                <w:sz w:val="22"/>
              </w:rPr>
              <w:t>,00</w:t>
            </w:r>
          </w:p>
        </w:tc>
      </w:tr>
      <w:tr w:rsidR="00C44EC4" w:rsidRPr="00C44EC4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010449" w:rsidRPr="00C44EC4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5</w:t>
            </w:r>
            <w:r w:rsidR="00010449" w:rsidRPr="00C44EC4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010449" w:rsidRPr="00C44EC4" w:rsidRDefault="00010449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Zduńskowolskie Towarzystwo Cyklistów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0449" w:rsidRPr="00C44EC4" w:rsidRDefault="00AF4432" w:rsidP="00D25B45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2 00</w:t>
            </w:r>
            <w:r w:rsidR="00010449" w:rsidRPr="00C44EC4">
              <w:rPr>
                <w:rFonts w:ascii="Arial" w:hAnsi="Arial"/>
                <w:sz w:val="22"/>
              </w:rPr>
              <w:t>0,00</w:t>
            </w:r>
          </w:p>
        </w:tc>
      </w:tr>
      <w:tr w:rsidR="00C44EC4" w:rsidRPr="00C44EC4" w:rsidTr="00E80D17">
        <w:trPr>
          <w:trHeight w:val="295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B431C6" w:rsidRPr="00C44EC4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6</w:t>
            </w:r>
            <w:r w:rsidR="00B431C6" w:rsidRPr="00C44EC4">
              <w:rPr>
                <w:rFonts w:ascii="Arial" w:hAnsi="Arial"/>
                <w:b/>
                <w:sz w:val="22"/>
              </w:rPr>
              <w:t xml:space="preserve">. 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B431C6" w:rsidRPr="00C44EC4" w:rsidRDefault="00B431C6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 xml:space="preserve">Integracyjny Klub Sportowy „Start” </w:t>
            </w:r>
            <w:r w:rsidRPr="00C44EC4">
              <w:rPr>
                <w:rFonts w:ascii="Arial" w:hAnsi="Arial"/>
                <w:sz w:val="22"/>
              </w:rPr>
              <w:br/>
              <w:t>w Zduńskiej Woli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431C6" w:rsidRPr="00C44EC4" w:rsidRDefault="0049581B" w:rsidP="008D6AFA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 xml:space="preserve">8 </w:t>
            </w:r>
            <w:r w:rsidR="008D6AFA" w:rsidRPr="00C44EC4">
              <w:rPr>
                <w:rFonts w:ascii="Arial" w:hAnsi="Arial"/>
                <w:sz w:val="22"/>
              </w:rPr>
              <w:t>0</w:t>
            </w:r>
            <w:r w:rsidR="00B431C6" w:rsidRPr="00C44EC4">
              <w:rPr>
                <w:rFonts w:ascii="Arial" w:hAnsi="Arial"/>
                <w:sz w:val="22"/>
              </w:rPr>
              <w:t>00,00</w:t>
            </w:r>
          </w:p>
        </w:tc>
      </w:tr>
      <w:tr w:rsidR="00C44EC4" w:rsidRPr="00C44EC4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6F6C52" w:rsidRPr="00C44EC4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7</w:t>
            </w:r>
            <w:r w:rsidR="006F6C52" w:rsidRPr="00C44EC4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6F6C52" w:rsidRPr="00C44EC4" w:rsidRDefault="006F6C52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Stowarzyszenie „Diament”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6C52" w:rsidRPr="00C44EC4" w:rsidRDefault="00E80D17" w:rsidP="00E80D17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9</w:t>
            </w:r>
            <w:r w:rsidR="00F06663" w:rsidRPr="00C44EC4">
              <w:rPr>
                <w:rFonts w:ascii="Arial" w:hAnsi="Arial"/>
                <w:sz w:val="22"/>
              </w:rPr>
              <w:t xml:space="preserve"> </w:t>
            </w:r>
            <w:r w:rsidRPr="00C44EC4">
              <w:rPr>
                <w:rFonts w:ascii="Arial" w:hAnsi="Arial"/>
                <w:sz w:val="22"/>
              </w:rPr>
              <w:t>0</w:t>
            </w:r>
            <w:r w:rsidR="00AF4432" w:rsidRPr="00C44EC4">
              <w:rPr>
                <w:rFonts w:ascii="Arial" w:hAnsi="Arial"/>
                <w:sz w:val="22"/>
              </w:rPr>
              <w:t>0</w:t>
            </w:r>
            <w:r w:rsidR="002E3677" w:rsidRPr="00C44EC4">
              <w:rPr>
                <w:rFonts w:ascii="Arial" w:hAnsi="Arial"/>
                <w:sz w:val="22"/>
              </w:rPr>
              <w:t>0,00</w:t>
            </w:r>
          </w:p>
        </w:tc>
      </w:tr>
      <w:tr w:rsidR="00C44EC4" w:rsidRPr="00C44EC4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095DC9" w:rsidRPr="00C44EC4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8</w:t>
            </w:r>
            <w:r w:rsidR="00095DC9" w:rsidRPr="00C44EC4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095DC9" w:rsidRPr="00C44EC4" w:rsidRDefault="00095DC9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Uczniowski Klub Sportowy „Talent” Zapolice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95DC9" w:rsidRPr="00C44EC4" w:rsidRDefault="00252022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2</w:t>
            </w:r>
            <w:r w:rsidR="00095DC9" w:rsidRPr="00C44EC4">
              <w:rPr>
                <w:rFonts w:ascii="Arial" w:hAnsi="Arial"/>
                <w:sz w:val="22"/>
              </w:rPr>
              <w:t> 000,00</w:t>
            </w:r>
          </w:p>
        </w:tc>
      </w:tr>
      <w:tr w:rsidR="00C44EC4" w:rsidRPr="00C44EC4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EB0890" w:rsidRPr="00C44EC4" w:rsidRDefault="00D6477E" w:rsidP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9</w:t>
            </w:r>
            <w:r w:rsidR="00EB0890" w:rsidRPr="00C44EC4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EB0890" w:rsidRPr="00C44EC4" w:rsidRDefault="00EB0890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Zduńskowolski Klub Karate Kyokushin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890" w:rsidRPr="00C44EC4" w:rsidRDefault="003762E4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3</w:t>
            </w:r>
            <w:r w:rsidR="00EB0890" w:rsidRPr="00C44EC4">
              <w:rPr>
                <w:rFonts w:ascii="Arial" w:hAnsi="Arial"/>
                <w:sz w:val="22"/>
              </w:rPr>
              <w:t> 000,00</w:t>
            </w:r>
          </w:p>
        </w:tc>
      </w:tr>
      <w:tr w:rsidR="00C44EC4" w:rsidRPr="00C44EC4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EB0890" w:rsidRPr="00C44EC4" w:rsidRDefault="00EB0890" w:rsidP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1</w:t>
            </w:r>
            <w:r w:rsidR="00D6477E" w:rsidRPr="00C44EC4">
              <w:rPr>
                <w:rFonts w:ascii="Arial" w:hAnsi="Arial"/>
                <w:b/>
                <w:sz w:val="22"/>
              </w:rPr>
              <w:t>0</w:t>
            </w:r>
            <w:r w:rsidRPr="00C44EC4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EB0890" w:rsidRPr="00C44EC4" w:rsidRDefault="00EB0890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Uczniowski Klub Sportowy „Siódemka”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890" w:rsidRPr="00C44EC4" w:rsidRDefault="008D6AFA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1</w:t>
            </w:r>
            <w:r w:rsidR="00EB0890" w:rsidRPr="00C44EC4">
              <w:rPr>
                <w:rFonts w:ascii="Arial" w:hAnsi="Arial"/>
                <w:sz w:val="22"/>
              </w:rPr>
              <w:t> 000,00</w:t>
            </w:r>
          </w:p>
        </w:tc>
      </w:tr>
      <w:tr w:rsidR="00C44EC4" w:rsidRPr="00C44EC4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3D2A82" w:rsidRPr="00C44EC4" w:rsidRDefault="00D6477E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11</w:t>
            </w:r>
            <w:r w:rsidR="003D2A82" w:rsidRPr="00C44EC4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3D2A82" w:rsidRPr="00C44EC4" w:rsidRDefault="003E3DE6" w:rsidP="003E3DE6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Stowarzyszenie „Biegam Bo Lubię Zduńska Wola”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2A82" w:rsidRPr="00C44EC4" w:rsidRDefault="003E3DE6" w:rsidP="008D6AFA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9 5</w:t>
            </w:r>
            <w:r w:rsidR="003D2A82" w:rsidRPr="00C44EC4">
              <w:rPr>
                <w:rFonts w:ascii="Arial" w:hAnsi="Arial"/>
                <w:sz w:val="22"/>
              </w:rPr>
              <w:t>00,00</w:t>
            </w:r>
          </w:p>
        </w:tc>
      </w:tr>
      <w:tr w:rsidR="00C44EC4" w:rsidRPr="00C44EC4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3D2A82" w:rsidRPr="00C44EC4" w:rsidRDefault="003E3DE6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12</w:t>
            </w:r>
            <w:r w:rsidR="003D2A82" w:rsidRPr="00C44EC4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3D2A82" w:rsidRPr="00C44EC4" w:rsidRDefault="003D2A82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Zduńskowolski Klub Sportowy „Gatta”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2A82" w:rsidRPr="00C44EC4" w:rsidRDefault="003D2A82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10 000,00</w:t>
            </w:r>
          </w:p>
        </w:tc>
      </w:tr>
      <w:tr w:rsidR="00C44EC4" w:rsidRPr="00C44EC4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3D2A82" w:rsidRPr="00C44EC4" w:rsidRDefault="00D6477E" w:rsidP="003E3DE6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1</w:t>
            </w:r>
            <w:r w:rsidR="003E3DE6" w:rsidRPr="00C44EC4">
              <w:rPr>
                <w:rFonts w:ascii="Arial" w:hAnsi="Arial"/>
                <w:b/>
                <w:sz w:val="22"/>
              </w:rPr>
              <w:t>3</w:t>
            </w:r>
            <w:r w:rsidR="003D2A82" w:rsidRPr="00C44EC4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3D2A82" w:rsidRPr="00C44EC4" w:rsidRDefault="003D2A82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Ludowy Klub Sportowy „Amatorzy” Zapolice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2A82" w:rsidRPr="00C44EC4" w:rsidRDefault="00E53E0A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2</w:t>
            </w:r>
            <w:r w:rsidR="003D2A82" w:rsidRPr="00C44EC4">
              <w:rPr>
                <w:rFonts w:ascii="Arial" w:hAnsi="Arial"/>
                <w:sz w:val="22"/>
              </w:rPr>
              <w:t> 000,00</w:t>
            </w:r>
          </w:p>
        </w:tc>
      </w:tr>
      <w:tr w:rsidR="00C44EC4" w:rsidRPr="00C44EC4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8D6AFA" w:rsidRPr="00C44EC4" w:rsidRDefault="00D6477E" w:rsidP="003E3DE6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1</w:t>
            </w:r>
            <w:r w:rsidR="003E3DE6" w:rsidRPr="00C44EC4">
              <w:rPr>
                <w:rFonts w:ascii="Arial" w:hAnsi="Arial"/>
                <w:b/>
                <w:sz w:val="22"/>
              </w:rPr>
              <w:t>4</w:t>
            </w:r>
            <w:r w:rsidR="00B17AEC" w:rsidRPr="00C44EC4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8D6AFA" w:rsidRPr="00C44EC4" w:rsidRDefault="008D6AFA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Klub Nordic Walking Luca Team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6AFA" w:rsidRPr="00C44EC4" w:rsidRDefault="003E3DE6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2</w:t>
            </w:r>
            <w:r w:rsidR="008D6AFA" w:rsidRPr="00C44EC4">
              <w:rPr>
                <w:rFonts w:ascii="Arial" w:hAnsi="Arial"/>
                <w:sz w:val="22"/>
              </w:rPr>
              <w:t> 000,00</w:t>
            </w:r>
          </w:p>
        </w:tc>
      </w:tr>
      <w:tr w:rsidR="00C44EC4" w:rsidRPr="00C44EC4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8D6AFA" w:rsidRPr="00C44EC4" w:rsidRDefault="00D6477E" w:rsidP="003E3DE6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1</w:t>
            </w:r>
            <w:r w:rsidR="003E3DE6" w:rsidRPr="00C44EC4">
              <w:rPr>
                <w:rFonts w:ascii="Arial" w:hAnsi="Arial"/>
                <w:b/>
                <w:sz w:val="22"/>
              </w:rPr>
              <w:t>5</w:t>
            </w:r>
            <w:r w:rsidR="00B17AEC" w:rsidRPr="00C44EC4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8D6AFA" w:rsidRPr="00C44EC4" w:rsidRDefault="00E53E0A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Stowarzyszenie na rzecz osób niepełnosprawnych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6AFA" w:rsidRPr="00C44EC4" w:rsidRDefault="008D6AFA" w:rsidP="00E53E0A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1 </w:t>
            </w:r>
            <w:r w:rsidR="00E53E0A" w:rsidRPr="00C44EC4">
              <w:rPr>
                <w:rFonts w:ascii="Arial" w:hAnsi="Arial"/>
                <w:sz w:val="22"/>
              </w:rPr>
              <w:t>5</w:t>
            </w:r>
            <w:r w:rsidRPr="00C44EC4">
              <w:rPr>
                <w:rFonts w:ascii="Arial" w:hAnsi="Arial"/>
                <w:sz w:val="22"/>
              </w:rPr>
              <w:t>00,00</w:t>
            </w:r>
          </w:p>
        </w:tc>
      </w:tr>
      <w:tr w:rsidR="00C44EC4" w:rsidRPr="00C44EC4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0A0E2D" w:rsidRPr="00C44EC4" w:rsidRDefault="000A0E2D" w:rsidP="003E3DE6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lastRenderedPageBreak/>
              <w:t>1</w:t>
            </w:r>
            <w:r w:rsidR="003E3DE6" w:rsidRPr="00C44EC4">
              <w:rPr>
                <w:rFonts w:ascii="Arial" w:hAnsi="Arial"/>
                <w:b/>
                <w:sz w:val="22"/>
              </w:rPr>
              <w:t>6</w:t>
            </w:r>
            <w:r w:rsidRPr="00C44EC4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0A0E2D" w:rsidRPr="00C44EC4" w:rsidRDefault="000A0E2D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Klub Sportowy „Rajsport Sieradz ACTIVE TEAM”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A0E2D" w:rsidRPr="00C44EC4" w:rsidRDefault="00804B19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7</w:t>
            </w:r>
            <w:r w:rsidR="000A0E2D" w:rsidRPr="00C44EC4">
              <w:rPr>
                <w:rFonts w:ascii="Arial" w:hAnsi="Arial"/>
                <w:sz w:val="22"/>
              </w:rPr>
              <w:t> 000,00</w:t>
            </w:r>
          </w:p>
        </w:tc>
      </w:tr>
      <w:tr w:rsidR="00C44EC4" w:rsidRPr="00C44EC4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3C572E" w:rsidRPr="00C44EC4" w:rsidRDefault="003C572E" w:rsidP="003E3DE6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17.</w:t>
            </w: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3C572E" w:rsidRPr="00C44EC4" w:rsidRDefault="003C572E">
            <w:pPr>
              <w:snapToGrid w:val="0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Stowarzyszenie AGRO-AVES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572E" w:rsidRPr="00C44EC4" w:rsidRDefault="003C572E" w:rsidP="00010449">
            <w:pPr>
              <w:snapToGrid w:val="0"/>
              <w:jc w:val="right"/>
              <w:rPr>
                <w:rFonts w:ascii="Arial" w:hAnsi="Arial"/>
                <w:sz w:val="22"/>
              </w:rPr>
            </w:pPr>
            <w:r w:rsidRPr="00C44EC4">
              <w:rPr>
                <w:rFonts w:ascii="Arial" w:hAnsi="Arial"/>
                <w:sz w:val="22"/>
              </w:rPr>
              <w:t>1 000,00</w:t>
            </w:r>
          </w:p>
        </w:tc>
      </w:tr>
      <w:tr w:rsidR="00C44EC4" w:rsidRPr="00C44EC4" w:rsidTr="00010449">
        <w:trPr>
          <w:trHeight w:val="84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</w:tcPr>
          <w:p w:rsidR="00140E3B" w:rsidRPr="00C44EC4" w:rsidRDefault="00140E3B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08" w:type="dxa"/>
            <w:tcBorders>
              <w:left w:val="single" w:sz="4" w:space="0" w:color="000000"/>
              <w:bottom w:val="single" w:sz="8" w:space="0" w:color="000000"/>
            </w:tcBorders>
          </w:tcPr>
          <w:p w:rsidR="00140E3B" w:rsidRPr="00C44EC4" w:rsidRDefault="00140E3B">
            <w:pPr>
              <w:snapToGrid w:val="0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RAZEM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0E3B" w:rsidRPr="00C44EC4" w:rsidRDefault="000A3E57" w:rsidP="000A3E57">
            <w:pPr>
              <w:snapToGrid w:val="0"/>
              <w:jc w:val="right"/>
              <w:rPr>
                <w:rFonts w:ascii="Arial" w:hAnsi="Arial"/>
                <w:b/>
                <w:sz w:val="22"/>
              </w:rPr>
            </w:pPr>
            <w:r w:rsidRPr="00C44EC4">
              <w:rPr>
                <w:rFonts w:ascii="Arial" w:hAnsi="Arial"/>
                <w:b/>
                <w:sz w:val="22"/>
              </w:rPr>
              <w:t>116</w:t>
            </w:r>
            <w:r w:rsidR="003E3DE6" w:rsidRPr="00C44EC4">
              <w:rPr>
                <w:rFonts w:ascii="Arial" w:hAnsi="Arial"/>
                <w:b/>
                <w:sz w:val="22"/>
              </w:rPr>
              <w:t xml:space="preserve"> 500</w:t>
            </w:r>
            <w:r w:rsidR="007C4479" w:rsidRPr="00C44EC4">
              <w:rPr>
                <w:rFonts w:ascii="Arial" w:hAnsi="Arial"/>
                <w:b/>
                <w:sz w:val="22"/>
              </w:rPr>
              <w:t>,00</w:t>
            </w:r>
          </w:p>
        </w:tc>
      </w:tr>
    </w:tbl>
    <w:p w:rsidR="00BE00FE" w:rsidRPr="00C44EC4" w:rsidRDefault="00BE00FE" w:rsidP="00AB2CD1">
      <w:pPr>
        <w:pStyle w:val="Nagwek3"/>
        <w:numPr>
          <w:ilvl w:val="0"/>
          <w:numId w:val="0"/>
        </w:numPr>
        <w:tabs>
          <w:tab w:val="left" w:pos="0"/>
        </w:tabs>
        <w:rPr>
          <w:b/>
        </w:rPr>
      </w:pPr>
    </w:p>
    <w:p w:rsidR="00AB2CD1" w:rsidRPr="00C44EC4" w:rsidRDefault="00AB2CD1" w:rsidP="00AB2CD1"/>
    <w:p w:rsidR="006108BF" w:rsidRPr="00C44EC4" w:rsidRDefault="00BE00FE" w:rsidP="00BE00FE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bCs/>
          <w:sz w:val="22"/>
        </w:rPr>
      </w:pPr>
      <w:r w:rsidRPr="00C44EC4">
        <w:rPr>
          <w:rFonts w:ascii="Arial" w:hAnsi="Arial"/>
          <w:b/>
          <w:sz w:val="22"/>
        </w:rPr>
        <w:t>MUKS „Park” w Zduńskiej Woli</w:t>
      </w:r>
      <w:r w:rsidR="00C649A6" w:rsidRPr="00C44EC4">
        <w:rPr>
          <w:rFonts w:ascii="Arial" w:hAnsi="Arial"/>
          <w:sz w:val="22"/>
        </w:rPr>
        <w:t>–</w:t>
      </w:r>
      <w:r w:rsidR="00C140BB" w:rsidRPr="00C44EC4">
        <w:rPr>
          <w:rFonts w:ascii="Arial" w:hAnsi="Arial"/>
          <w:sz w:val="22"/>
        </w:rPr>
        <w:t xml:space="preserve"> </w:t>
      </w:r>
      <w:r w:rsidR="00C649A6" w:rsidRPr="00C44EC4">
        <w:rPr>
          <w:rFonts w:ascii="Arial" w:hAnsi="Arial"/>
          <w:sz w:val="22"/>
        </w:rPr>
        <w:t>dotacja</w:t>
      </w:r>
      <w:r w:rsidR="005E7A33" w:rsidRPr="00C44EC4">
        <w:rPr>
          <w:rFonts w:ascii="Arial" w:hAnsi="Arial"/>
          <w:sz w:val="22"/>
        </w:rPr>
        <w:t xml:space="preserve"> przeznacz</w:t>
      </w:r>
      <w:r w:rsidR="00C649A6" w:rsidRPr="00C44EC4">
        <w:rPr>
          <w:rFonts w:ascii="Arial" w:hAnsi="Arial"/>
          <w:sz w:val="22"/>
        </w:rPr>
        <w:t xml:space="preserve">ona </w:t>
      </w:r>
      <w:r w:rsidR="0080226D" w:rsidRPr="00C44EC4">
        <w:rPr>
          <w:rFonts w:ascii="Arial" w:hAnsi="Arial"/>
          <w:sz w:val="22"/>
        </w:rPr>
        <w:t>został</w:t>
      </w:r>
      <w:r w:rsidR="00C649A6" w:rsidRPr="00C44EC4">
        <w:rPr>
          <w:rFonts w:ascii="Arial" w:hAnsi="Arial"/>
          <w:sz w:val="22"/>
        </w:rPr>
        <w:t>a</w:t>
      </w:r>
      <w:r w:rsidRPr="00C44EC4">
        <w:rPr>
          <w:rFonts w:ascii="Arial" w:hAnsi="Arial"/>
          <w:sz w:val="22"/>
        </w:rPr>
        <w:t xml:space="preserve"> na wsparcie finansowe organizacji </w:t>
      </w:r>
      <w:r w:rsidR="00AF2CF1" w:rsidRPr="00C44EC4">
        <w:rPr>
          <w:rFonts w:ascii="Arial" w:hAnsi="Arial"/>
          <w:sz w:val="22"/>
        </w:rPr>
        <w:t xml:space="preserve">imprezy pn: </w:t>
      </w:r>
      <w:r w:rsidR="00281A7C" w:rsidRPr="00C44EC4">
        <w:rPr>
          <w:rFonts w:ascii="Arial" w:hAnsi="Arial"/>
          <w:sz w:val="22"/>
        </w:rPr>
        <w:t>„Cała Polska Biega”</w:t>
      </w:r>
      <w:r w:rsidR="00403C53" w:rsidRPr="00C44EC4">
        <w:rPr>
          <w:rFonts w:ascii="Arial" w:hAnsi="Arial"/>
          <w:sz w:val="22"/>
        </w:rPr>
        <w:t>- zawody</w:t>
      </w:r>
      <w:r w:rsidR="00281A7C" w:rsidRPr="00C44EC4">
        <w:rPr>
          <w:rFonts w:ascii="Arial" w:hAnsi="Arial"/>
          <w:sz w:val="22"/>
        </w:rPr>
        <w:t xml:space="preserve"> o puchar Starosty Zduńskowolskiego</w:t>
      </w:r>
      <w:r w:rsidR="00C140BB" w:rsidRPr="00C44EC4">
        <w:rPr>
          <w:rFonts w:ascii="Arial" w:hAnsi="Arial"/>
          <w:sz w:val="22"/>
        </w:rPr>
        <w:t xml:space="preserve"> </w:t>
      </w:r>
      <w:r w:rsidR="00281A7C" w:rsidRPr="00C44EC4">
        <w:rPr>
          <w:rFonts w:ascii="Arial" w:hAnsi="Arial"/>
          <w:sz w:val="22"/>
        </w:rPr>
        <w:t>(</w:t>
      </w:r>
      <w:r w:rsidR="00563C34" w:rsidRPr="00C44EC4">
        <w:rPr>
          <w:rFonts w:ascii="Arial" w:hAnsi="Arial"/>
          <w:sz w:val="22"/>
        </w:rPr>
        <w:t>2</w:t>
      </w:r>
      <w:r w:rsidR="001D56AE" w:rsidRPr="00C44EC4">
        <w:rPr>
          <w:rFonts w:ascii="Arial" w:hAnsi="Arial"/>
          <w:sz w:val="22"/>
        </w:rPr>
        <w:t> </w:t>
      </w:r>
      <w:r w:rsidR="00563C34" w:rsidRPr="00C44EC4">
        <w:rPr>
          <w:rFonts w:ascii="Arial" w:hAnsi="Arial"/>
          <w:sz w:val="22"/>
        </w:rPr>
        <w:t>5</w:t>
      </w:r>
      <w:r w:rsidR="001D56AE" w:rsidRPr="00C44EC4">
        <w:rPr>
          <w:rFonts w:ascii="Arial" w:hAnsi="Arial"/>
          <w:sz w:val="22"/>
        </w:rPr>
        <w:t>00 zł</w:t>
      </w:r>
      <w:r w:rsidR="00403C53" w:rsidRPr="00C44EC4">
        <w:rPr>
          <w:rFonts w:ascii="Arial" w:hAnsi="Arial"/>
          <w:sz w:val="22"/>
        </w:rPr>
        <w:t>)</w:t>
      </w:r>
      <w:r w:rsidR="00781B92" w:rsidRPr="00C44EC4">
        <w:rPr>
          <w:rFonts w:ascii="Arial" w:hAnsi="Arial"/>
          <w:sz w:val="22"/>
        </w:rPr>
        <w:t xml:space="preserve">, </w:t>
      </w:r>
      <w:r w:rsidR="0098010B" w:rsidRPr="00C44EC4">
        <w:rPr>
          <w:rFonts w:ascii="Arial" w:hAnsi="Arial"/>
          <w:sz w:val="22"/>
        </w:rPr>
        <w:t>Mistrzostw Pow</w:t>
      </w:r>
      <w:r w:rsidR="00563C34" w:rsidRPr="00C44EC4">
        <w:rPr>
          <w:rFonts w:ascii="Arial" w:hAnsi="Arial"/>
          <w:sz w:val="22"/>
        </w:rPr>
        <w:t>iatu Zduńskowolskiego w lekko</w:t>
      </w:r>
      <w:r w:rsidR="0098010B" w:rsidRPr="00C44EC4">
        <w:rPr>
          <w:rFonts w:ascii="Arial" w:hAnsi="Arial"/>
          <w:sz w:val="22"/>
        </w:rPr>
        <w:t>atletyce pod patronatem Staro</w:t>
      </w:r>
      <w:r w:rsidR="002D56E5" w:rsidRPr="00C44EC4">
        <w:rPr>
          <w:rFonts w:ascii="Arial" w:hAnsi="Arial"/>
          <w:sz w:val="22"/>
        </w:rPr>
        <w:t>sty Zduńskowolskiego</w:t>
      </w:r>
      <w:r w:rsidR="00F3493B" w:rsidRPr="00C44EC4">
        <w:rPr>
          <w:rFonts w:ascii="Arial" w:hAnsi="Arial"/>
          <w:sz w:val="22"/>
        </w:rPr>
        <w:t xml:space="preserve"> (1</w:t>
      </w:r>
      <w:r w:rsidR="002D56E5" w:rsidRPr="00C44EC4">
        <w:rPr>
          <w:rFonts w:ascii="Arial" w:hAnsi="Arial"/>
          <w:sz w:val="22"/>
        </w:rPr>
        <w:t> </w:t>
      </w:r>
      <w:r w:rsidR="00F3493B" w:rsidRPr="00C44EC4">
        <w:rPr>
          <w:rFonts w:ascii="Arial" w:hAnsi="Arial"/>
          <w:sz w:val="22"/>
        </w:rPr>
        <w:t>5</w:t>
      </w:r>
      <w:r w:rsidR="002D56E5" w:rsidRPr="00C44EC4">
        <w:rPr>
          <w:rFonts w:ascii="Arial" w:hAnsi="Arial"/>
          <w:sz w:val="22"/>
        </w:rPr>
        <w:t xml:space="preserve">00 zł) </w:t>
      </w:r>
      <w:r w:rsidR="00403C53" w:rsidRPr="00C44EC4">
        <w:rPr>
          <w:rFonts w:ascii="Arial" w:hAnsi="Arial"/>
          <w:sz w:val="22"/>
        </w:rPr>
        <w:t xml:space="preserve">oraz </w:t>
      </w:r>
      <w:r w:rsidR="00B431C6" w:rsidRPr="00C44EC4">
        <w:rPr>
          <w:rFonts w:ascii="Arial" w:hAnsi="Arial"/>
          <w:sz w:val="22"/>
        </w:rPr>
        <w:t>szkolenie sportowe</w:t>
      </w:r>
      <w:r w:rsidR="00281A7C" w:rsidRPr="00C44EC4">
        <w:rPr>
          <w:rFonts w:ascii="Arial" w:hAnsi="Arial"/>
          <w:sz w:val="22"/>
        </w:rPr>
        <w:t xml:space="preserve"> dzieci </w:t>
      </w:r>
      <w:r w:rsidR="00C140BB" w:rsidRPr="00C44EC4">
        <w:rPr>
          <w:rFonts w:ascii="Arial" w:hAnsi="Arial"/>
          <w:sz w:val="22"/>
        </w:rPr>
        <w:br/>
      </w:r>
      <w:r w:rsidR="00281A7C" w:rsidRPr="00C44EC4">
        <w:rPr>
          <w:rFonts w:ascii="Arial" w:hAnsi="Arial"/>
          <w:sz w:val="22"/>
        </w:rPr>
        <w:t>i młodzieży w lekkiej atletyce (</w:t>
      </w:r>
      <w:r w:rsidR="002C5127" w:rsidRPr="00C44EC4">
        <w:rPr>
          <w:rFonts w:ascii="Arial" w:hAnsi="Arial"/>
          <w:sz w:val="22"/>
        </w:rPr>
        <w:t>5</w:t>
      </w:r>
      <w:r w:rsidR="00563C34" w:rsidRPr="00C44EC4">
        <w:rPr>
          <w:rFonts w:ascii="Arial" w:hAnsi="Arial"/>
          <w:sz w:val="22"/>
        </w:rPr>
        <w:t xml:space="preserve"> 0</w:t>
      </w:r>
      <w:r w:rsidR="002C5127" w:rsidRPr="00C44EC4">
        <w:rPr>
          <w:rFonts w:ascii="Arial" w:hAnsi="Arial"/>
          <w:sz w:val="22"/>
        </w:rPr>
        <w:t>00</w:t>
      </w:r>
      <w:r w:rsidR="00281A7C" w:rsidRPr="00C44EC4">
        <w:rPr>
          <w:rFonts w:ascii="Arial" w:hAnsi="Arial"/>
          <w:sz w:val="22"/>
        </w:rPr>
        <w:t xml:space="preserve"> zł)</w:t>
      </w:r>
      <w:r w:rsidR="006108BF" w:rsidRPr="00C44EC4">
        <w:rPr>
          <w:rFonts w:ascii="Arial" w:hAnsi="Arial"/>
          <w:sz w:val="22"/>
        </w:rPr>
        <w:t>,</w:t>
      </w:r>
    </w:p>
    <w:p w:rsidR="001C6E9E" w:rsidRPr="00C44EC4" w:rsidRDefault="001C6E9E" w:rsidP="00542EBB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b/>
          <w:bCs/>
          <w:sz w:val="22"/>
        </w:rPr>
      </w:pPr>
      <w:r w:rsidRPr="00C44EC4">
        <w:rPr>
          <w:rFonts w:ascii="Arial" w:hAnsi="Arial"/>
          <w:b/>
          <w:sz w:val="22"/>
        </w:rPr>
        <w:t xml:space="preserve">Zduńskowolski Szkolny Związek Sportowy  w Zduńskiej Woli </w:t>
      </w:r>
      <w:r w:rsidRPr="00C44EC4">
        <w:rPr>
          <w:rFonts w:ascii="Arial" w:hAnsi="Arial"/>
          <w:sz w:val="22"/>
        </w:rPr>
        <w:t xml:space="preserve">– dotacja przeznaczona </w:t>
      </w:r>
      <w:r w:rsidR="009B2C0F" w:rsidRPr="00C44EC4">
        <w:rPr>
          <w:rFonts w:ascii="Arial" w:hAnsi="Arial"/>
          <w:sz w:val="22"/>
        </w:rPr>
        <w:t>została</w:t>
      </w:r>
      <w:r w:rsidR="00C140BB" w:rsidRPr="00C44EC4">
        <w:rPr>
          <w:rFonts w:ascii="Arial" w:hAnsi="Arial"/>
          <w:sz w:val="22"/>
        </w:rPr>
        <w:t xml:space="preserve"> </w:t>
      </w:r>
      <w:r w:rsidRPr="00C44EC4">
        <w:rPr>
          <w:rFonts w:ascii="Arial" w:hAnsi="Arial"/>
          <w:sz w:val="22"/>
        </w:rPr>
        <w:t xml:space="preserve">na wsparcie finansowe </w:t>
      </w:r>
      <w:r w:rsidR="006108BF" w:rsidRPr="00C44EC4">
        <w:rPr>
          <w:rFonts w:ascii="Arial" w:hAnsi="Arial"/>
          <w:sz w:val="22"/>
        </w:rPr>
        <w:t>organizacji Powiatowe</w:t>
      </w:r>
      <w:r w:rsidR="000360B3" w:rsidRPr="00C44EC4">
        <w:rPr>
          <w:rFonts w:ascii="Arial" w:hAnsi="Arial"/>
          <w:sz w:val="22"/>
        </w:rPr>
        <w:t xml:space="preserve">go Współzawodnictwa w ramach Igrzysk </w:t>
      </w:r>
      <w:r w:rsidR="00563C34" w:rsidRPr="00C44EC4">
        <w:rPr>
          <w:rFonts w:ascii="Arial" w:hAnsi="Arial"/>
          <w:sz w:val="22"/>
        </w:rPr>
        <w:t>Dzieci i Młodzieży Szkolnej oraz</w:t>
      </w:r>
      <w:r w:rsidR="000360B3" w:rsidRPr="00C44EC4">
        <w:rPr>
          <w:rFonts w:ascii="Arial" w:hAnsi="Arial"/>
          <w:sz w:val="22"/>
        </w:rPr>
        <w:t xml:space="preserve"> Licealiady</w:t>
      </w:r>
      <w:r w:rsidR="00B00465" w:rsidRPr="00C44EC4">
        <w:rPr>
          <w:rFonts w:ascii="Arial" w:hAnsi="Arial"/>
          <w:sz w:val="22"/>
        </w:rPr>
        <w:t xml:space="preserve"> pod patronatem Starosty Zduńskowolskiego</w:t>
      </w:r>
      <w:r w:rsidR="00946580" w:rsidRPr="00C44EC4">
        <w:rPr>
          <w:rFonts w:ascii="Arial" w:hAnsi="Arial"/>
          <w:sz w:val="22"/>
        </w:rPr>
        <w:t xml:space="preserve"> (1</w:t>
      </w:r>
      <w:r w:rsidR="00563C34" w:rsidRPr="00C44EC4">
        <w:rPr>
          <w:rFonts w:ascii="Arial" w:hAnsi="Arial"/>
          <w:sz w:val="22"/>
        </w:rPr>
        <w:t>2</w:t>
      </w:r>
      <w:r w:rsidR="00946580" w:rsidRPr="00C44EC4">
        <w:rPr>
          <w:rFonts w:ascii="Arial" w:hAnsi="Arial"/>
          <w:sz w:val="22"/>
        </w:rPr>
        <w:t> 000 zł)</w:t>
      </w:r>
      <w:r w:rsidR="00C140BB" w:rsidRPr="00C44EC4">
        <w:rPr>
          <w:rFonts w:ascii="Arial" w:hAnsi="Arial"/>
          <w:sz w:val="22"/>
        </w:rPr>
        <w:t xml:space="preserve">, </w:t>
      </w:r>
      <w:r w:rsidR="000360B3" w:rsidRPr="00C44EC4">
        <w:rPr>
          <w:rFonts w:ascii="Arial" w:hAnsi="Arial"/>
          <w:sz w:val="22"/>
        </w:rPr>
        <w:t xml:space="preserve">Międzyszkolnych Mistrzostw Powiatu Zduńskowolskiego </w:t>
      </w:r>
      <w:r w:rsidR="00C44EC4" w:rsidRPr="00C44EC4">
        <w:rPr>
          <w:rFonts w:ascii="Arial" w:hAnsi="Arial"/>
          <w:sz w:val="22"/>
        </w:rPr>
        <w:br/>
      </w:r>
      <w:r w:rsidR="000360B3" w:rsidRPr="00C44EC4">
        <w:rPr>
          <w:rFonts w:ascii="Arial" w:hAnsi="Arial"/>
          <w:sz w:val="22"/>
        </w:rPr>
        <w:t xml:space="preserve">w piłce koszykowej </w:t>
      </w:r>
      <w:r w:rsidR="00467C92" w:rsidRPr="00C44EC4">
        <w:rPr>
          <w:rFonts w:ascii="Arial" w:hAnsi="Arial"/>
          <w:sz w:val="22"/>
        </w:rPr>
        <w:t>(1 0</w:t>
      </w:r>
      <w:r w:rsidR="00A43C96" w:rsidRPr="00C44EC4">
        <w:rPr>
          <w:rFonts w:ascii="Arial" w:hAnsi="Arial"/>
          <w:sz w:val="22"/>
        </w:rPr>
        <w:t>00 zł)</w:t>
      </w:r>
      <w:r w:rsidR="00C140BB" w:rsidRPr="00C44EC4">
        <w:rPr>
          <w:rFonts w:ascii="Arial" w:hAnsi="Arial"/>
          <w:sz w:val="22"/>
        </w:rPr>
        <w:t xml:space="preserve"> oraz Powiatowej Inauguracji Sportowego Roku Szkolnego 2018/2019 (1 500 zł)</w:t>
      </w:r>
      <w:r w:rsidR="00FB3BDD" w:rsidRPr="00C44EC4">
        <w:rPr>
          <w:rFonts w:ascii="Arial" w:hAnsi="Arial"/>
          <w:sz w:val="22"/>
        </w:rPr>
        <w:t>,</w:t>
      </w:r>
    </w:p>
    <w:p w:rsidR="00B431C6" w:rsidRPr="00C44EC4" w:rsidRDefault="00B431C6" w:rsidP="00542EBB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2"/>
        </w:rPr>
      </w:pPr>
      <w:r w:rsidRPr="00C44EC4">
        <w:rPr>
          <w:rFonts w:ascii="Arial" w:hAnsi="Arial"/>
          <w:b/>
          <w:sz w:val="22"/>
        </w:rPr>
        <w:t>Szkolny Klub Strzelectwa Sportowego LOK „Sokół” w Zduńskiej Woli</w:t>
      </w:r>
      <w:r w:rsidRPr="00C44EC4">
        <w:rPr>
          <w:rFonts w:ascii="Arial" w:hAnsi="Arial"/>
          <w:sz w:val="22"/>
        </w:rPr>
        <w:t>- dotacja przyznana została na wsparci</w:t>
      </w:r>
      <w:r w:rsidR="00EE0BC0" w:rsidRPr="00C44EC4">
        <w:rPr>
          <w:rFonts w:ascii="Arial" w:hAnsi="Arial"/>
          <w:sz w:val="22"/>
        </w:rPr>
        <w:t>e</w:t>
      </w:r>
      <w:r w:rsidR="006553F5" w:rsidRPr="00C44EC4">
        <w:rPr>
          <w:rFonts w:ascii="Arial" w:hAnsi="Arial"/>
          <w:sz w:val="22"/>
        </w:rPr>
        <w:t xml:space="preserve"> finansowe organizacji Turnieju</w:t>
      </w:r>
      <w:r w:rsidRPr="00C44EC4">
        <w:rPr>
          <w:rFonts w:ascii="Arial" w:hAnsi="Arial"/>
          <w:sz w:val="22"/>
        </w:rPr>
        <w:t xml:space="preserve"> Strzelecki</w:t>
      </w:r>
      <w:r w:rsidR="006553F5" w:rsidRPr="00C44EC4">
        <w:rPr>
          <w:rFonts w:ascii="Arial" w:hAnsi="Arial"/>
          <w:sz w:val="22"/>
        </w:rPr>
        <w:t>ego</w:t>
      </w:r>
      <w:r w:rsidRPr="00C44EC4">
        <w:rPr>
          <w:rFonts w:ascii="Arial" w:hAnsi="Arial"/>
          <w:sz w:val="22"/>
        </w:rPr>
        <w:t xml:space="preserve"> o Puchar Starosty Zduńskowolskiego z okazji Narodowego Święta Trzeciego Maja</w:t>
      </w:r>
      <w:r w:rsidR="00EE0BC0" w:rsidRPr="00C44EC4">
        <w:rPr>
          <w:rFonts w:ascii="Arial" w:hAnsi="Arial"/>
          <w:sz w:val="22"/>
        </w:rPr>
        <w:t xml:space="preserve"> (1 </w:t>
      </w:r>
      <w:r w:rsidR="00512E06" w:rsidRPr="00C44EC4">
        <w:rPr>
          <w:rFonts w:ascii="Arial" w:hAnsi="Arial"/>
          <w:sz w:val="22"/>
        </w:rPr>
        <w:t>5</w:t>
      </w:r>
      <w:r w:rsidR="00EE0BC0" w:rsidRPr="00C44EC4">
        <w:rPr>
          <w:rFonts w:ascii="Arial" w:hAnsi="Arial"/>
          <w:sz w:val="22"/>
        </w:rPr>
        <w:t>00 zł)</w:t>
      </w:r>
      <w:r w:rsidR="00C140BB" w:rsidRPr="00C44EC4">
        <w:rPr>
          <w:rFonts w:ascii="Arial" w:hAnsi="Arial"/>
          <w:sz w:val="22"/>
        </w:rPr>
        <w:t xml:space="preserve"> oraz Narodowego Święta Niepodległości ( 1 500 zł)</w:t>
      </w:r>
      <w:r w:rsidR="001C05E0" w:rsidRPr="00C44EC4">
        <w:rPr>
          <w:rFonts w:ascii="Arial" w:hAnsi="Arial"/>
          <w:sz w:val="22"/>
        </w:rPr>
        <w:t xml:space="preserve"> </w:t>
      </w:r>
      <w:r w:rsidR="00512E06" w:rsidRPr="00C44EC4">
        <w:rPr>
          <w:rFonts w:ascii="Arial" w:hAnsi="Arial"/>
          <w:sz w:val="22"/>
        </w:rPr>
        <w:t>oraz</w:t>
      </w:r>
      <w:r w:rsidR="00C140BB" w:rsidRPr="00C44EC4">
        <w:rPr>
          <w:rFonts w:ascii="Arial" w:hAnsi="Arial"/>
          <w:sz w:val="22"/>
        </w:rPr>
        <w:t xml:space="preserve"> </w:t>
      </w:r>
      <w:r w:rsidR="00575DCC" w:rsidRPr="00C44EC4">
        <w:rPr>
          <w:rFonts w:ascii="Arial" w:hAnsi="Arial"/>
          <w:sz w:val="22"/>
        </w:rPr>
        <w:t xml:space="preserve">dofinansowanie </w:t>
      </w:r>
      <w:r w:rsidR="00FF7C87" w:rsidRPr="00C44EC4">
        <w:rPr>
          <w:rFonts w:ascii="Arial" w:hAnsi="Arial"/>
          <w:sz w:val="22"/>
        </w:rPr>
        <w:t xml:space="preserve">szkolenia </w:t>
      </w:r>
      <w:r w:rsidR="00C140BB" w:rsidRPr="00C44EC4">
        <w:rPr>
          <w:rFonts w:ascii="Arial" w:hAnsi="Arial"/>
          <w:sz w:val="22"/>
        </w:rPr>
        <w:br/>
      </w:r>
      <w:r w:rsidR="00FF7C87" w:rsidRPr="00C44EC4">
        <w:rPr>
          <w:rFonts w:ascii="Arial" w:hAnsi="Arial"/>
          <w:sz w:val="22"/>
        </w:rPr>
        <w:t>w strzelectwie sportowym</w:t>
      </w:r>
      <w:r w:rsidR="00EE0BC0" w:rsidRPr="00C44EC4">
        <w:rPr>
          <w:rFonts w:ascii="Arial" w:hAnsi="Arial"/>
          <w:sz w:val="22"/>
        </w:rPr>
        <w:t xml:space="preserve"> (</w:t>
      </w:r>
      <w:r w:rsidR="00FF7C87" w:rsidRPr="00C44EC4">
        <w:rPr>
          <w:rFonts w:ascii="Arial" w:hAnsi="Arial"/>
          <w:sz w:val="22"/>
        </w:rPr>
        <w:t>2</w:t>
      </w:r>
      <w:r w:rsidR="00EE0BC0" w:rsidRPr="00C44EC4">
        <w:rPr>
          <w:rFonts w:ascii="Arial" w:hAnsi="Arial"/>
          <w:sz w:val="22"/>
        </w:rPr>
        <w:t> 000 zł)</w:t>
      </w:r>
      <w:r w:rsidR="00542EBB" w:rsidRPr="00C44EC4">
        <w:rPr>
          <w:rFonts w:ascii="Arial" w:hAnsi="Arial"/>
          <w:sz w:val="22"/>
        </w:rPr>
        <w:t>,</w:t>
      </w:r>
    </w:p>
    <w:p w:rsidR="005653AA" w:rsidRPr="00C44EC4" w:rsidRDefault="007E6117" w:rsidP="005653A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2"/>
        </w:rPr>
      </w:pPr>
      <w:r w:rsidRPr="00C44EC4">
        <w:rPr>
          <w:rFonts w:ascii="Arial" w:hAnsi="Arial"/>
          <w:b/>
          <w:sz w:val="22"/>
        </w:rPr>
        <w:t xml:space="preserve">Międzyszkolny Klub Sportowy </w:t>
      </w:r>
      <w:r w:rsidR="00CE7FD3" w:rsidRPr="00C44EC4">
        <w:rPr>
          <w:rFonts w:ascii="Arial" w:hAnsi="Arial"/>
          <w:b/>
          <w:sz w:val="22"/>
        </w:rPr>
        <w:t>w Zduńskiej Woli</w:t>
      </w:r>
      <w:r w:rsidR="00CE7FD3" w:rsidRPr="00C44EC4">
        <w:rPr>
          <w:rFonts w:ascii="Arial" w:hAnsi="Arial"/>
          <w:sz w:val="22"/>
        </w:rPr>
        <w:t xml:space="preserve"> – dotacja przeznaczona została na </w:t>
      </w:r>
      <w:r w:rsidR="00232EBC" w:rsidRPr="00C44EC4">
        <w:rPr>
          <w:rFonts w:ascii="Arial" w:hAnsi="Arial"/>
          <w:sz w:val="22"/>
        </w:rPr>
        <w:t>dofinansowani</w:t>
      </w:r>
      <w:r w:rsidR="00F75D9E" w:rsidRPr="00C44EC4">
        <w:rPr>
          <w:rFonts w:ascii="Arial" w:hAnsi="Arial"/>
          <w:sz w:val="22"/>
        </w:rPr>
        <w:t>e</w:t>
      </w:r>
      <w:r w:rsidR="0049581B" w:rsidRPr="00C44EC4">
        <w:rPr>
          <w:rFonts w:ascii="Arial" w:hAnsi="Arial"/>
          <w:sz w:val="22"/>
        </w:rPr>
        <w:t xml:space="preserve"> </w:t>
      </w:r>
      <w:r w:rsidR="00CE7FD3" w:rsidRPr="00C44EC4">
        <w:rPr>
          <w:rFonts w:ascii="Arial" w:hAnsi="Arial"/>
          <w:sz w:val="22"/>
        </w:rPr>
        <w:t>szkolenia i uczestnictwa w zawodach sportowych dzieci i młodzieży szkolnej biorących udział w szkoleniu sportowym</w:t>
      </w:r>
      <w:r w:rsidR="00D62F7C" w:rsidRPr="00C44EC4">
        <w:rPr>
          <w:rFonts w:ascii="Arial" w:hAnsi="Arial"/>
          <w:sz w:val="22"/>
        </w:rPr>
        <w:t xml:space="preserve"> prowadzonym przez powiatowe placówki oświatowe</w:t>
      </w:r>
      <w:r w:rsidR="00575DCC" w:rsidRPr="00C44EC4">
        <w:rPr>
          <w:rFonts w:ascii="Arial" w:hAnsi="Arial"/>
          <w:sz w:val="22"/>
        </w:rPr>
        <w:t>,</w:t>
      </w:r>
    </w:p>
    <w:p w:rsidR="009A5316" w:rsidRPr="00C44EC4" w:rsidRDefault="009A5316" w:rsidP="00CD226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2"/>
        </w:rPr>
      </w:pPr>
      <w:r w:rsidRPr="00C44EC4">
        <w:rPr>
          <w:rFonts w:ascii="Arial" w:hAnsi="Arial"/>
          <w:b/>
          <w:sz w:val="22"/>
        </w:rPr>
        <w:t>Zduńskowolskie Towarzystwo Cyklistów</w:t>
      </w:r>
      <w:r w:rsidRPr="00C44EC4">
        <w:rPr>
          <w:rFonts w:ascii="Arial" w:hAnsi="Arial"/>
          <w:sz w:val="22"/>
        </w:rPr>
        <w:t xml:space="preserve">- dotacja przyznana została na wsparcie finansowe organizacji </w:t>
      </w:r>
      <w:r w:rsidR="00853DE4" w:rsidRPr="00C44EC4">
        <w:rPr>
          <w:rFonts w:ascii="Arial" w:hAnsi="Arial"/>
          <w:sz w:val="22"/>
        </w:rPr>
        <w:t>szkolenia sportowego w kolarstwie</w:t>
      </w:r>
      <w:r w:rsidRPr="00C44EC4">
        <w:rPr>
          <w:rFonts w:ascii="Arial" w:hAnsi="Arial"/>
          <w:sz w:val="22"/>
        </w:rPr>
        <w:t>,</w:t>
      </w:r>
    </w:p>
    <w:p w:rsidR="007D7B09" w:rsidRPr="00C44EC4" w:rsidRDefault="00840D7F" w:rsidP="007D7B0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2"/>
        </w:rPr>
      </w:pPr>
      <w:r w:rsidRPr="00C44EC4">
        <w:rPr>
          <w:rFonts w:ascii="Arial" w:hAnsi="Arial"/>
          <w:b/>
          <w:sz w:val="22"/>
        </w:rPr>
        <w:t>Integracyjny Klub Sportowy „Start” w Zduńskiej Woli</w:t>
      </w:r>
      <w:r w:rsidRPr="00C44EC4">
        <w:rPr>
          <w:rFonts w:ascii="Arial" w:hAnsi="Arial"/>
          <w:sz w:val="22"/>
        </w:rPr>
        <w:t>- dotacja wykorzystana została na wsparcie finansowe szkolenia sportowe</w:t>
      </w:r>
      <w:r w:rsidR="00BF7A23" w:rsidRPr="00C44EC4">
        <w:rPr>
          <w:rFonts w:ascii="Arial" w:hAnsi="Arial"/>
          <w:sz w:val="22"/>
        </w:rPr>
        <w:t>go dzieci i młodzieży w lekko</w:t>
      </w:r>
      <w:r w:rsidRPr="00C44EC4">
        <w:rPr>
          <w:rFonts w:ascii="Arial" w:hAnsi="Arial"/>
          <w:sz w:val="22"/>
        </w:rPr>
        <w:t>atletyce osób niepełnosprawnych</w:t>
      </w:r>
      <w:r w:rsidR="00BF7A23" w:rsidRPr="00C44EC4">
        <w:rPr>
          <w:rFonts w:ascii="Arial" w:hAnsi="Arial"/>
          <w:sz w:val="22"/>
        </w:rPr>
        <w:t xml:space="preserve"> (</w:t>
      </w:r>
      <w:r w:rsidR="0049581B" w:rsidRPr="00C44EC4">
        <w:rPr>
          <w:rFonts w:ascii="Arial" w:hAnsi="Arial"/>
          <w:sz w:val="22"/>
        </w:rPr>
        <w:t xml:space="preserve">3 000 zł) i </w:t>
      </w:r>
      <w:r w:rsidR="00BF7A23" w:rsidRPr="00C44EC4">
        <w:rPr>
          <w:rFonts w:ascii="Arial" w:hAnsi="Arial"/>
          <w:sz w:val="22"/>
        </w:rPr>
        <w:t>w tenisie stołowym (3 000 zł)</w:t>
      </w:r>
      <w:r w:rsidR="0049581B" w:rsidRPr="00C44EC4">
        <w:rPr>
          <w:rFonts w:ascii="Arial" w:hAnsi="Arial"/>
          <w:sz w:val="22"/>
        </w:rPr>
        <w:t xml:space="preserve"> oraz dofinansowanie organizacji Otwartego Turnieju w tenisie stołowym z okazji Narodowego Święta Niepodległości (2 000 zł)</w:t>
      </w:r>
      <w:r w:rsidR="007D7B09" w:rsidRPr="00C44EC4">
        <w:rPr>
          <w:rFonts w:ascii="Arial" w:hAnsi="Arial"/>
          <w:sz w:val="22"/>
        </w:rPr>
        <w:t>,</w:t>
      </w:r>
    </w:p>
    <w:p w:rsidR="007D7B09" w:rsidRPr="00C44EC4" w:rsidRDefault="007D7B09" w:rsidP="007D7B09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C44EC4">
        <w:rPr>
          <w:rFonts w:ascii="Arial" w:hAnsi="Arial"/>
          <w:b/>
          <w:sz w:val="22"/>
        </w:rPr>
        <w:t>Stowarzyszenie „Diament”</w:t>
      </w:r>
      <w:r w:rsidRPr="00C44EC4">
        <w:rPr>
          <w:rFonts w:ascii="Arial" w:hAnsi="Arial"/>
          <w:sz w:val="22"/>
        </w:rPr>
        <w:t>- dotacja wykorzystana została</w:t>
      </w:r>
      <w:r w:rsidR="00F06663" w:rsidRPr="00C44EC4">
        <w:rPr>
          <w:rFonts w:ascii="Arial" w:hAnsi="Arial"/>
          <w:sz w:val="22"/>
        </w:rPr>
        <w:t xml:space="preserve"> </w:t>
      </w:r>
      <w:r w:rsidRPr="00C44EC4">
        <w:rPr>
          <w:rFonts w:ascii="Arial" w:hAnsi="Arial"/>
          <w:sz w:val="22"/>
        </w:rPr>
        <w:t xml:space="preserve">na wsparcie finansowe </w:t>
      </w:r>
      <w:r w:rsidR="00506101" w:rsidRPr="00C44EC4">
        <w:rPr>
          <w:rFonts w:ascii="Arial" w:hAnsi="Arial"/>
          <w:sz w:val="22"/>
        </w:rPr>
        <w:t>organizacji Ogólnopolskiego Tur</w:t>
      </w:r>
      <w:r w:rsidR="00BF7A23" w:rsidRPr="00C44EC4">
        <w:rPr>
          <w:rFonts w:ascii="Arial" w:hAnsi="Arial"/>
          <w:sz w:val="22"/>
        </w:rPr>
        <w:t>nieju Piłki Nożnej dla dzieci rocznik 2008</w:t>
      </w:r>
      <w:r w:rsidR="00506101" w:rsidRPr="00C44EC4">
        <w:rPr>
          <w:rFonts w:ascii="Arial" w:hAnsi="Arial"/>
          <w:sz w:val="22"/>
        </w:rPr>
        <w:t xml:space="preserve"> (1 </w:t>
      </w:r>
      <w:r w:rsidR="00BF7A23" w:rsidRPr="00C44EC4">
        <w:rPr>
          <w:rFonts w:ascii="Arial" w:hAnsi="Arial"/>
          <w:sz w:val="22"/>
        </w:rPr>
        <w:t>0</w:t>
      </w:r>
      <w:r w:rsidR="00506101" w:rsidRPr="00C44EC4">
        <w:rPr>
          <w:rFonts w:ascii="Arial" w:hAnsi="Arial"/>
          <w:sz w:val="22"/>
        </w:rPr>
        <w:t>00 zł)</w:t>
      </w:r>
      <w:r w:rsidR="00BF7A23" w:rsidRPr="00C44EC4">
        <w:rPr>
          <w:rFonts w:ascii="Arial" w:hAnsi="Arial"/>
          <w:sz w:val="22"/>
        </w:rPr>
        <w:t xml:space="preserve">, Turnieju Piłki Nożnej dla chłopców </w:t>
      </w:r>
      <w:r w:rsidR="007F4282" w:rsidRPr="00C44EC4">
        <w:rPr>
          <w:rFonts w:ascii="Arial" w:hAnsi="Arial"/>
          <w:sz w:val="22"/>
        </w:rPr>
        <w:t>rocznik 2009</w:t>
      </w:r>
      <w:r w:rsidR="00BF7A23" w:rsidRPr="00C44EC4">
        <w:rPr>
          <w:rFonts w:ascii="Arial" w:hAnsi="Arial"/>
          <w:sz w:val="22"/>
        </w:rPr>
        <w:t>/2010/2011</w:t>
      </w:r>
      <w:r w:rsidR="007F4282" w:rsidRPr="00C44EC4">
        <w:rPr>
          <w:rFonts w:ascii="Arial" w:hAnsi="Arial"/>
          <w:sz w:val="22"/>
        </w:rPr>
        <w:t xml:space="preserve"> (1 </w:t>
      </w:r>
      <w:r w:rsidR="00BF7A23" w:rsidRPr="00C44EC4">
        <w:rPr>
          <w:rFonts w:ascii="Arial" w:hAnsi="Arial"/>
          <w:sz w:val="22"/>
        </w:rPr>
        <w:t>0</w:t>
      </w:r>
      <w:r w:rsidR="007F4282" w:rsidRPr="00C44EC4">
        <w:rPr>
          <w:rFonts w:ascii="Arial" w:hAnsi="Arial"/>
          <w:sz w:val="22"/>
        </w:rPr>
        <w:t>00 zł)</w:t>
      </w:r>
      <w:r w:rsidR="00BF7A23" w:rsidRPr="00C44EC4">
        <w:rPr>
          <w:rFonts w:ascii="Arial" w:hAnsi="Arial"/>
          <w:sz w:val="22"/>
        </w:rPr>
        <w:t>, Wojewódzkiego Turnieju Piłki Nożnej dla chłopców rocznik 2007 (1 000 zł), Wojewódzkiego Turnieju Piłki Nożnej dla chłopców rocznik 2005 (1 000 zł)</w:t>
      </w:r>
      <w:r w:rsidR="00252022" w:rsidRPr="00C44EC4">
        <w:rPr>
          <w:rFonts w:ascii="Arial" w:hAnsi="Arial"/>
          <w:sz w:val="22"/>
        </w:rPr>
        <w:t xml:space="preserve"> </w:t>
      </w:r>
      <w:r w:rsidR="00506101" w:rsidRPr="00C44EC4">
        <w:rPr>
          <w:rFonts w:ascii="Arial" w:hAnsi="Arial"/>
          <w:sz w:val="22"/>
        </w:rPr>
        <w:t xml:space="preserve">oraz </w:t>
      </w:r>
      <w:r w:rsidR="002E3677" w:rsidRPr="00C44EC4">
        <w:rPr>
          <w:rFonts w:ascii="Arial" w:hAnsi="Arial"/>
          <w:sz w:val="22"/>
        </w:rPr>
        <w:t xml:space="preserve">szkolenia sportowego dzieci </w:t>
      </w:r>
      <w:r w:rsidR="00BF7A23" w:rsidRPr="00C44EC4">
        <w:rPr>
          <w:rFonts w:ascii="Arial" w:hAnsi="Arial"/>
          <w:sz w:val="22"/>
        </w:rPr>
        <w:br/>
      </w:r>
      <w:r w:rsidR="002E3677" w:rsidRPr="00C44EC4">
        <w:rPr>
          <w:rFonts w:ascii="Arial" w:hAnsi="Arial"/>
          <w:sz w:val="22"/>
        </w:rPr>
        <w:t>i młodzieży w p</w:t>
      </w:r>
      <w:r w:rsidRPr="00C44EC4">
        <w:rPr>
          <w:rFonts w:ascii="Arial" w:hAnsi="Arial"/>
          <w:sz w:val="22"/>
        </w:rPr>
        <w:t>ił</w:t>
      </w:r>
      <w:r w:rsidR="002E3677" w:rsidRPr="00C44EC4">
        <w:rPr>
          <w:rFonts w:ascii="Arial" w:hAnsi="Arial"/>
          <w:sz w:val="22"/>
        </w:rPr>
        <w:t>ce n</w:t>
      </w:r>
      <w:r w:rsidRPr="00C44EC4">
        <w:rPr>
          <w:rFonts w:ascii="Arial" w:hAnsi="Arial"/>
          <w:sz w:val="22"/>
        </w:rPr>
        <w:t>ożnej</w:t>
      </w:r>
      <w:r w:rsidR="00961919" w:rsidRPr="00C44EC4">
        <w:rPr>
          <w:rFonts w:ascii="Arial" w:hAnsi="Arial"/>
          <w:sz w:val="22"/>
        </w:rPr>
        <w:t xml:space="preserve"> (5</w:t>
      </w:r>
      <w:r w:rsidR="00BF7A23" w:rsidRPr="00C44EC4">
        <w:rPr>
          <w:rFonts w:ascii="Arial" w:hAnsi="Arial"/>
          <w:sz w:val="22"/>
        </w:rPr>
        <w:t xml:space="preserve"> 0</w:t>
      </w:r>
      <w:r w:rsidR="00961919" w:rsidRPr="00C44EC4">
        <w:rPr>
          <w:rFonts w:ascii="Arial" w:hAnsi="Arial"/>
          <w:sz w:val="22"/>
        </w:rPr>
        <w:t>00 zł)</w:t>
      </w:r>
      <w:r w:rsidR="00095DC9" w:rsidRPr="00C44EC4">
        <w:rPr>
          <w:rFonts w:ascii="Arial" w:hAnsi="Arial"/>
          <w:sz w:val="22"/>
        </w:rPr>
        <w:t>,</w:t>
      </w:r>
    </w:p>
    <w:p w:rsidR="00095DC9" w:rsidRPr="00C44EC4" w:rsidRDefault="00095DC9" w:rsidP="00095DC9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C44EC4">
        <w:rPr>
          <w:rFonts w:ascii="Arial" w:hAnsi="Arial"/>
          <w:b/>
          <w:sz w:val="22"/>
        </w:rPr>
        <w:t>Uczniowski Klub Sportowy „Talent” Zapolice</w:t>
      </w:r>
      <w:r w:rsidRPr="00C44EC4">
        <w:rPr>
          <w:rFonts w:ascii="Arial" w:hAnsi="Arial"/>
          <w:sz w:val="22"/>
        </w:rPr>
        <w:t xml:space="preserve">- dotacja zrealizowana została na organizację </w:t>
      </w:r>
      <w:r w:rsidR="00DC58EF" w:rsidRPr="00C44EC4">
        <w:rPr>
          <w:rFonts w:ascii="Arial" w:hAnsi="Arial"/>
          <w:sz w:val="22"/>
        </w:rPr>
        <w:t>Powiatowego Turnieju</w:t>
      </w:r>
      <w:r w:rsidR="00A83CB9" w:rsidRPr="00C44EC4">
        <w:rPr>
          <w:rFonts w:ascii="Arial" w:hAnsi="Arial"/>
          <w:sz w:val="22"/>
        </w:rPr>
        <w:t xml:space="preserve"> klas I-III „Bawimy się razem”</w:t>
      </w:r>
      <w:r w:rsidR="00252022" w:rsidRPr="00C44EC4">
        <w:rPr>
          <w:rFonts w:ascii="Arial" w:hAnsi="Arial"/>
          <w:sz w:val="22"/>
        </w:rPr>
        <w:t xml:space="preserve"> (1 000 zł) </w:t>
      </w:r>
      <w:r w:rsidR="00C44EC4" w:rsidRPr="00C44EC4">
        <w:rPr>
          <w:rFonts w:ascii="Arial" w:hAnsi="Arial"/>
          <w:sz w:val="22"/>
        </w:rPr>
        <w:br/>
      </w:r>
      <w:r w:rsidR="00252022" w:rsidRPr="00C44EC4">
        <w:rPr>
          <w:rFonts w:ascii="Arial" w:hAnsi="Arial"/>
          <w:sz w:val="22"/>
        </w:rPr>
        <w:t>oraz Powiatowego Turnieju Halowej Piłki Nożnej dla uczniów z klas IV-VI szkół podstawowych (1 000 zł)</w:t>
      </w:r>
      <w:r w:rsidR="00DC58EF" w:rsidRPr="00C44EC4">
        <w:rPr>
          <w:rFonts w:ascii="Arial" w:hAnsi="Arial"/>
          <w:sz w:val="22"/>
        </w:rPr>
        <w:t>,</w:t>
      </w:r>
    </w:p>
    <w:p w:rsidR="00EB0890" w:rsidRPr="00C44EC4" w:rsidRDefault="00EB0890" w:rsidP="00EB0890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C44EC4">
        <w:rPr>
          <w:rFonts w:ascii="Arial" w:hAnsi="Arial"/>
          <w:b/>
          <w:sz w:val="22"/>
        </w:rPr>
        <w:t>Zduńskowolski Klub Karate Kyokushin</w:t>
      </w:r>
      <w:r w:rsidRPr="00C44EC4">
        <w:rPr>
          <w:rFonts w:ascii="Arial" w:hAnsi="Arial"/>
          <w:sz w:val="22"/>
        </w:rPr>
        <w:t xml:space="preserve">- dotacja przyznana została na dofinansowanie </w:t>
      </w:r>
      <w:r w:rsidR="00F420CF" w:rsidRPr="00C44EC4">
        <w:rPr>
          <w:rFonts w:ascii="Arial" w:hAnsi="Arial"/>
          <w:sz w:val="22"/>
        </w:rPr>
        <w:t>szkolenia sportowego w zakresie sztuk walki karate</w:t>
      </w:r>
      <w:r w:rsidR="003762E4" w:rsidRPr="00C44EC4">
        <w:rPr>
          <w:rFonts w:ascii="Arial" w:hAnsi="Arial"/>
          <w:sz w:val="22"/>
        </w:rPr>
        <w:t xml:space="preserve"> (2 000 zł) oraz wsparcie finansowe organizacji Mistrzostw Powiatu Zduńskowolskiego w Karate Kyokushin (1 000 zł)</w:t>
      </w:r>
      <w:r w:rsidR="00DC58EF" w:rsidRPr="00C44EC4">
        <w:rPr>
          <w:rFonts w:ascii="Arial" w:hAnsi="Arial"/>
          <w:sz w:val="22"/>
        </w:rPr>
        <w:t>,</w:t>
      </w:r>
    </w:p>
    <w:p w:rsidR="00840D7F" w:rsidRPr="00C44EC4" w:rsidRDefault="00EB0890" w:rsidP="00DC58EF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C44EC4">
        <w:rPr>
          <w:rFonts w:ascii="Arial" w:hAnsi="Arial"/>
          <w:b/>
          <w:sz w:val="22"/>
        </w:rPr>
        <w:t>Uczniowski Klub Sportowy „Siódemka</w:t>
      </w:r>
      <w:r w:rsidRPr="00C44EC4">
        <w:rPr>
          <w:rFonts w:ascii="Arial" w:hAnsi="Arial"/>
          <w:sz w:val="22"/>
        </w:rPr>
        <w:t xml:space="preserve">”- dotacja przeznaczona została na wsparcie finansowe organizacji Powiatowego Turnieju </w:t>
      </w:r>
      <w:r w:rsidR="00C90D7C" w:rsidRPr="00C44EC4">
        <w:rPr>
          <w:rFonts w:ascii="Arial" w:hAnsi="Arial"/>
          <w:sz w:val="22"/>
        </w:rPr>
        <w:t>Halowej</w:t>
      </w:r>
      <w:r w:rsidRPr="00C44EC4">
        <w:rPr>
          <w:rFonts w:ascii="Arial" w:hAnsi="Arial"/>
          <w:sz w:val="22"/>
        </w:rPr>
        <w:t xml:space="preserve"> Piłki Nożnej</w:t>
      </w:r>
      <w:r w:rsidR="00E81A9E" w:rsidRPr="00C44EC4">
        <w:rPr>
          <w:rFonts w:ascii="Arial" w:hAnsi="Arial"/>
          <w:sz w:val="22"/>
        </w:rPr>
        <w:t xml:space="preserve"> </w:t>
      </w:r>
      <w:r w:rsidR="00C90D7C" w:rsidRPr="00C44EC4">
        <w:rPr>
          <w:rFonts w:ascii="Arial" w:hAnsi="Arial"/>
          <w:sz w:val="22"/>
        </w:rPr>
        <w:t xml:space="preserve">dla uczniów </w:t>
      </w:r>
      <w:r w:rsidR="002A304F" w:rsidRPr="00C44EC4">
        <w:rPr>
          <w:rFonts w:ascii="Arial" w:hAnsi="Arial"/>
          <w:sz w:val="22"/>
        </w:rPr>
        <w:t xml:space="preserve">z </w:t>
      </w:r>
      <w:r w:rsidR="00C90D7C" w:rsidRPr="00C44EC4">
        <w:rPr>
          <w:rFonts w:ascii="Arial" w:hAnsi="Arial"/>
          <w:sz w:val="22"/>
        </w:rPr>
        <w:t>klas I-III  szkół p</w:t>
      </w:r>
      <w:r w:rsidR="00506101" w:rsidRPr="00C44EC4">
        <w:rPr>
          <w:rFonts w:ascii="Arial" w:hAnsi="Arial"/>
          <w:sz w:val="22"/>
        </w:rPr>
        <w:t>odstawowych</w:t>
      </w:r>
      <w:r w:rsidR="00DC58EF" w:rsidRPr="00C44EC4">
        <w:rPr>
          <w:rFonts w:ascii="Arial" w:hAnsi="Arial"/>
          <w:sz w:val="22"/>
        </w:rPr>
        <w:t xml:space="preserve"> o Puchar Starosty Zduńskowolskiego,</w:t>
      </w:r>
    </w:p>
    <w:p w:rsidR="00135D7C" w:rsidRPr="00C44EC4" w:rsidRDefault="00135D7C" w:rsidP="00DC58EF">
      <w:pPr>
        <w:numPr>
          <w:ilvl w:val="0"/>
          <w:numId w:val="9"/>
        </w:numPr>
        <w:jc w:val="both"/>
        <w:rPr>
          <w:rFonts w:ascii="Arial" w:hAnsi="Arial"/>
          <w:b/>
          <w:sz w:val="22"/>
        </w:rPr>
      </w:pPr>
      <w:r w:rsidRPr="00C44EC4">
        <w:rPr>
          <w:rFonts w:ascii="Arial" w:hAnsi="Arial"/>
          <w:b/>
          <w:sz w:val="22"/>
        </w:rPr>
        <w:t xml:space="preserve">Stowarzyszenie „Biegam Bo Lubię Zduńska Wola”- </w:t>
      </w:r>
      <w:r w:rsidRPr="00C44EC4">
        <w:rPr>
          <w:rFonts w:ascii="Arial" w:hAnsi="Arial"/>
          <w:sz w:val="22"/>
        </w:rPr>
        <w:t xml:space="preserve">dotacja przeznaczona została na wsparcie finansowe organizacji zadania pn.: „I Cross Doliną Rzeki Warty” (8 000 zł) </w:t>
      </w:r>
      <w:r w:rsidRPr="00C44EC4">
        <w:rPr>
          <w:rFonts w:ascii="Arial" w:hAnsi="Arial"/>
          <w:sz w:val="22"/>
        </w:rPr>
        <w:br/>
        <w:t>oraz zadania pn.: „Maksy- Mila” - bieg uliczny pod Patronatem Starosty Zduńskowolskiego (1 500 zł),</w:t>
      </w:r>
    </w:p>
    <w:p w:rsidR="00A63DFC" w:rsidRPr="00C44EC4" w:rsidRDefault="00A63DFC" w:rsidP="00A63DFC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C44EC4">
        <w:rPr>
          <w:rFonts w:ascii="Arial" w:hAnsi="Arial"/>
          <w:b/>
          <w:sz w:val="22"/>
        </w:rPr>
        <w:t>Zduńskowolski Klub Sportowy „Gatta”</w:t>
      </w:r>
      <w:r w:rsidRPr="00C44EC4">
        <w:rPr>
          <w:rFonts w:ascii="Arial" w:hAnsi="Arial"/>
          <w:sz w:val="22"/>
        </w:rPr>
        <w:t>- dotacja zrealizowana została na wsparcie finansowe organizacji szkolenia sportowego w halowej piłce nożnej,</w:t>
      </w:r>
    </w:p>
    <w:p w:rsidR="00CF5902" w:rsidRPr="00C44EC4" w:rsidRDefault="00CF5902" w:rsidP="00CF5902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 w:rsidRPr="00C44EC4">
        <w:rPr>
          <w:rFonts w:ascii="Arial" w:hAnsi="Arial"/>
          <w:b/>
          <w:sz w:val="22"/>
        </w:rPr>
        <w:lastRenderedPageBreak/>
        <w:t xml:space="preserve">Ludowy Klub Sportowy „Amatorzy” Zapolice- </w:t>
      </w:r>
      <w:r w:rsidRPr="00C44EC4">
        <w:rPr>
          <w:rFonts w:ascii="Arial" w:hAnsi="Arial"/>
          <w:sz w:val="22"/>
        </w:rPr>
        <w:t>dotacja przyznana została na dofinansowanie organizacji szkolenia sportowego w piłce nożnej,</w:t>
      </w:r>
    </w:p>
    <w:p w:rsidR="00CF5902" w:rsidRPr="00C44EC4" w:rsidRDefault="00CF5902" w:rsidP="00CF5902">
      <w:pPr>
        <w:numPr>
          <w:ilvl w:val="0"/>
          <w:numId w:val="9"/>
        </w:numPr>
        <w:jc w:val="both"/>
        <w:rPr>
          <w:rFonts w:ascii="Arial" w:hAnsi="Arial"/>
          <w:b/>
          <w:sz w:val="22"/>
        </w:rPr>
      </w:pPr>
      <w:r w:rsidRPr="00C44EC4">
        <w:rPr>
          <w:rFonts w:ascii="Arial" w:hAnsi="Arial"/>
          <w:b/>
          <w:sz w:val="22"/>
        </w:rPr>
        <w:t xml:space="preserve">Klub Nordic Walking Luca Team- </w:t>
      </w:r>
      <w:r w:rsidRPr="00C44EC4">
        <w:rPr>
          <w:rFonts w:ascii="Arial" w:hAnsi="Arial"/>
          <w:sz w:val="22"/>
        </w:rPr>
        <w:t>dotacja przyznana została na dofinansowanie szkolenia sportowego w zakresie nordic walking,</w:t>
      </w:r>
    </w:p>
    <w:p w:rsidR="001A522E" w:rsidRPr="00C44EC4" w:rsidRDefault="001A522E" w:rsidP="00CF5902">
      <w:pPr>
        <w:numPr>
          <w:ilvl w:val="0"/>
          <w:numId w:val="9"/>
        </w:numPr>
        <w:jc w:val="both"/>
        <w:rPr>
          <w:rFonts w:ascii="Arial" w:hAnsi="Arial"/>
          <w:b/>
          <w:sz w:val="22"/>
        </w:rPr>
      </w:pPr>
      <w:r w:rsidRPr="00C44EC4">
        <w:rPr>
          <w:rFonts w:ascii="Arial" w:hAnsi="Arial"/>
          <w:b/>
          <w:sz w:val="22"/>
        </w:rPr>
        <w:t xml:space="preserve">Stowarzyszenie na rzecz osób niepełnosprawnych-  </w:t>
      </w:r>
      <w:r w:rsidRPr="00C44EC4">
        <w:rPr>
          <w:rFonts w:ascii="Arial" w:hAnsi="Arial"/>
          <w:sz w:val="22"/>
        </w:rPr>
        <w:t>dotacja przeznaczona została na wsparcie finansowe realizacji zadania pn.: „Powiatowy Marsz po zdrowie”,</w:t>
      </w:r>
    </w:p>
    <w:p w:rsidR="002B7F5B" w:rsidRPr="00C44EC4" w:rsidRDefault="002B7F5B" w:rsidP="002B7F5B">
      <w:pPr>
        <w:numPr>
          <w:ilvl w:val="0"/>
          <w:numId w:val="9"/>
        </w:numPr>
        <w:jc w:val="both"/>
        <w:rPr>
          <w:rFonts w:ascii="Arial" w:hAnsi="Arial"/>
          <w:b/>
          <w:sz w:val="22"/>
        </w:rPr>
      </w:pPr>
      <w:r w:rsidRPr="00C44EC4">
        <w:rPr>
          <w:rFonts w:ascii="Arial" w:hAnsi="Arial"/>
          <w:b/>
          <w:sz w:val="22"/>
        </w:rPr>
        <w:t xml:space="preserve">Klub Sportowy „Rajsport Sieradz ACTIVE TEAM”- </w:t>
      </w:r>
      <w:r w:rsidRPr="00C44EC4">
        <w:rPr>
          <w:rFonts w:ascii="Arial" w:hAnsi="Arial"/>
          <w:sz w:val="22"/>
        </w:rPr>
        <w:t xml:space="preserve">dotacja zrealizowana została na wsparcie finansowe organizacji </w:t>
      </w:r>
      <w:r w:rsidR="00B932F4" w:rsidRPr="00C44EC4">
        <w:rPr>
          <w:rFonts w:ascii="Arial" w:hAnsi="Arial"/>
          <w:sz w:val="22"/>
        </w:rPr>
        <w:t>biegu- II Pomarańczowej Pomocy</w:t>
      </w:r>
      <w:r w:rsidR="00804B19" w:rsidRPr="00C44EC4">
        <w:rPr>
          <w:rFonts w:ascii="Arial" w:hAnsi="Arial"/>
          <w:sz w:val="22"/>
        </w:rPr>
        <w:t xml:space="preserve"> (2 000 zł) oraz Powiatowego Biegu Niepodległości (5 000 zł)</w:t>
      </w:r>
      <w:r w:rsidR="003C572E" w:rsidRPr="00C44EC4">
        <w:rPr>
          <w:rFonts w:ascii="Arial" w:hAnsi="Arial"/>
          <w:sz w:val="22"/>
        </w:rPr>
        <w:t>,</w:t>
      </w:r>
    </w:p>
    <w:p w:rsidR="003C572E" w:rsidRPr="00C44EC4" w:rsidRDefault="003C572E" w:rsidP="002B7F5B">
      <w:pPr>
        <w:numPr>
          <w:ilvl w:val="0"/>
          <w:numId w:val="9"/>
        </w:numPr>
        <w:jc w:val="both"/>
        <w:rPr>
          <w:rFonts w:ascii="Arial" w:hAnsi="Arial"/>
          <w:b/>
          <w:sz w:val="22"/>
        </w:rPr>
      </w:pPr>
      <w:r w:rsidRPr="00C44EC4">
        <w:rPr>
          <w:rFonts w:ascii="Arial" w:hAnsi="Arial"/>
          <w:b/>
          <w:sz w:val="22"/>
        </w:rPr>
        <w:t xml:space="preserve">Stowarzyszenie Agro-Aves- </w:t>
      </w:r>
      <w:r w:rsidRPr="00C44EC4">
        <w:rPr>
          <w:rFonts w:ascii="Arial" w:hAnsi="Arial"/>
          <w:sz w:val="22"/>
        </w:rPr>
        <w:t>dotacja przeznaczona została na wsparcie finansowe Zawodów w woltyżerce sportowej.</w:t>
      </w:r>
    </w:p>
    <w:p w:rsidR="00EB0890" w:rsidRPr="00C44EC4" w:rsidRDefault="00EB0890">
      <w:pPr>
        <w:tabs>
          <w:tab w:val="left" w:pos="360"/>
        </w:tabs>
        <w:jc w:val="both"/>
        <w:rPr>
          <w:rFonts w:ascii="Arial" w:hAnsi="Arial"/>
          <w:b/>
          <w:bCs/>
          <w:sz w:val="22"/>
        </w:rPr>
      </w:pPr>
    </w:p>
    <w:p w:rsidR="00D62F7C" w:rsidRPr="00C44EC4" w:rsidRDefault="0017660F">
      <w:pPr>
        <w:tabs>
          <w:tab w:val="left" w:pos="360"/>
        </w:tabs>
        <w:jc w:val="both"/>
        <w:rPr>
          <w:rFonts w:ascii="Arial" w:hAnsi="Arial"/>
          <w:bCs/>
          <w:sz w:val="22"/>
        </w:rPr>
      </w:pPr>
      <w:r w:rsidRPr="00C44EC4">
        <w:rPr>
          <w:rFonts w:ascii="Arial" w:hAnsi="Arial"/>
          <w:bCs/>
          <w:sz w:val="22"/>
        </w:rPr>
        <w:t xml:space="preserve">Dotacje zostały wykorzystane zgodnie z przeznaczeniem. </w:t>
      </w:r>
    </w:p>
    <w:p w:rsidR="00F9340B" w:rsidRPr="003B6F5C" w:rsidRDefault="00F9340B">
      <w:pPr>
        <w:tabs>
          <w:tab w:val="left" w:pos="360"/>
        </w:tabs>
        <w:jc w:val="both"/>
        <w:rPr>
          <w:rFonts w:ascii="Arial" w:hAnsi="Arial"/>
          <w:bCs/>
          <w:sz w:val="22"/>
        </w:rPr>
      </w:pPr>
    </w:p>
    <w:sectPr w:rsidR="00F9340B" w:rsidRPr="003B6F5C" w:rsidSect="00FD675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B6" w:rsidRDefault="007B32B6" w:rsidP="002C5B0A">
      <w:r>
        <w:separator/>
      </w:r>
    </w:p>
  </w:endnote>
  <w:endnote w:type="continuationSeparator" w:id="0">
    <w:p w:rsidR="007B32B6" w:rsidRDefault="007B32B6" w:rsidP="002C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B6" w:rsidRDefault="007B32B6" w:rsidP="002C5B0A">
      <w:r>
        <w:separator/>
      </w:r>
    </w:p>
  </w:footnote>
  <w:footnote w:type="continuationSeparator" w:id="0">
    <w:p w:rsidR="007B32B6" w:rsidRDefault="007B32B6" w:rsidP="002C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D8067F"/>
    <w:multiLevelType w:val="hybridMultilevel"/>
    <w:tmpl w:val="B41C1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5E37"/>
    <w:multiLevelType w:val="hybridMultilevel"/>
    <w:tmpl w:val="350C9D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812AF"/>
    <w:multiLevelType w:val="hybridMultilevel"/>
    <w:tmpl w:val="FBEE8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7240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D"/>
    <w:rsid w:val="00000DF9"/>
    <w:rsid w:val="00001065"/>
    <w:rsid w:val="00005724"/>
    <w:rsid w:val="00007E73"/>
    <w:rsid w:val="000102A4"/>
    <w:rsid w:val="00010449"/>
    <w:rsid w:val="00010597"/>
    <w:rsid w:val="00011666"/>
    <w:rsid w:val="00011A82"/>
    <w:rsid w:val="00014CA0"/>
    <w:rsid w:val="00015EF1"/>
    <w:rsid w:val="000177ED"/>
    <w:rsid w:val="00022CE5"/>
    <w:rsid w:val="000302C7"/>
    <w:rsid w:val="00032887"/>
    <w:rsid w:val="0003457C"/>
    <w:rsid w:val="000360B3"/>
    <w:rsid w:val="00036CBF"/>
    <w:rsid w:val="00040ECB"/>
    <w:rsid w:val="0004159B"/>
    <w:rsid w:val="000419E1"/>
    <w:rsid w:val="000431FF"/>
    <w:rsid w:val="00051D9B"/>
    <w:rsid w:val="00054B78"/>
    <w:rsid w:val="00057897"/>
    <w:rsid w:val="000669C7"/>
    <w:rsid w:val="00073E08"/>
    <w:rsid w:val="00076E70"/>
    <w:rsid w:val="00080052"/>
    <w:rsid w:val="0008027F"/>
    <w:rsid w:val="0008028A"/>
    <w:rsid w:val="00085F2B"/>
    <w:rsid w:val="00095DC9"/>
    <w:rsid w:val="00096005"/>
    <w:rsid w:val="00096745"/>
    <w:rsid w:val="00097BC7"/>
    <w:rsid w:val="000A0E2D"/>
    <w:rsid w:val="000A3E57"/>
    <w:rsid w:val="000A5207"/>
    <w:rsid w:val="000A56B3"/>
    <w:rsid w:val="000A641E"/>
    <w:rsid w:val="000B0080"/>
    <w:rsid w:val="000B6249"/>
    <w:rsid w:val="000B7194"/>
    <w:rsid w:val="000C03A0"/>
    <w:rsid w:val="000C568B"/>
    <w:rsid w:val="000D01F2"/>
    <w:rsid w:val="000D0D71"/>
    <w:rsid w:val="000D2591"/>
    <w:rsid w:val="000D2B58"/>
    <w:rsid w:val="000D458E"/>
    <w:rsid w:val="000D5103"/>
    <w:rsid w:val="000E2319"/>
    <w:rsid w:val="000E4EB8"/>
    <w:rsid w:val="000E62F4"/>
    <w:rsid w:val="000E7611"/>
    <w:rsid w:val="000E7C20"/>
    <w:rsid w:val="000F1130"/>
    <w:rsid w:val="000F14E9"/>
    <w:rsid w:val="000F2217"/>
    <w:rsid w:val="000F2A07"/>
    <w:rsid w:val="000F5D7D"/>
    <w:rsid w:val="000F7176"/>
    <w:rsid w:val="001043FF"/>
    <w:rsid w:val="00104897"/>
    <w:rsid w:val="0010489E"/>
    <w:rsid w:val="001076BE"/>
    <w:rsid w:val="00107FD7"/>
    <w:rsid w:val="0011188A"/>
    <w:rsid w:val="00116AC7"/>
    <w:rsid w:val="00120E84"/>
    <w:rsid w:val="0012121E"/>
    <w:rsid w:val="00121DEA"/>
    <w:rsid w:val="001260F7"/>
    <w:rsid w:val="001305C0"/>
    <w:rsid w:val="00130D29"/>
    <w:rsid w:val="00131FEC"/>
    <w:rsid w:val="00132FD5"/>
    <w:rsid w:val="00135D7C"/>
    <w:rsid w:val="00136AC7"/>
    <w:rsid w:val="001373AF"/>
    <w:rsid w:val="00140E3B"/>
    <w:rsid w:val="00141370"/>
    <w:rsid w:val="00143B2C"/>
    <w:rsid w:val="00145F04"/>
    <w:rsid w:val="001467CC"/>
    <w:rsid w:val="00147E81"/>
    <w:rsid w:val="0015278C"/>
    <w:rsid w:val="00153AB0"/>
    <w:rsid w:val="00155C6D"/>
    <w:rsid w:val="0015705B"/>
    <w:rsid w:val="00157CDF"/>
    <w:rsid w:val="00160337"/>
    <w:rsid w:val="001611D2"/>
    <w:rsid w:val="00161FE5"/>
    <w:rsid w:val="0016201F"/>
    <w:rsid w:val="00162513"/>
    <w:rsid w:val="0016658A"/>
    <w:rsid w:val="001713D9"/>
    <w:rsid w:val="00172AC6"/>
    <w:rsid w:val="0017660F"/>
    <w:rsid w:val="00177DE9"/>
    <w:rsid w:val="00185C8E"/>
    <w:rsid w:val="0019037F"/>
    <w:rsid w:val="0019369E"/>
    <w:rsid w:val="00194193"/>
    <w:rsid w:val="00194B6E"/>
    <w:rsid w:val="001A2207"/>
    <w:rsid w:val="001A2DA4"/>
    <w:rsid w:val="001A522E"/>
    <w:rsid w:val="001A738C"/>
    <w:rsid w:val="001A7730"/>
    <w:rsid w:val="001A7E1E"/>
    <w:rsid w:val="001B091E"/>
    <w:rsid w:val="001B0F21"/>
    <w:rsid w:val="001B309A"/>
    <w:rsid w:val="001B490E"/>
    <w:rsid w:val="001B4E04"/>
    <w:rsid w:val="001B5787"/>
    <w:rsid w:val="001C05E0"/>
    <w:rsid w:val="001C0765"/>
    <w:rsid w:val="001C6E9E"/>
    <w:rsid w:val="001C7806"/>
    <w:rsid w:val="001D045F"/>
    <w:rsid w:val="001D0A0C"/>
    <w:rsid w:val="001D0A56"/>
    <w:rsid w:val="001D1BFA"/>
    <w:rsid w:val="001D39E1"/>
    <w:rsid w:val="001D3F22"/>
    <w:rsid w:val="001D42D4"/>
    <w:rsid w:val="001D56AE"/>
    <w:rsid w:val="001D6245"/>
    <w:rsid w:val="001D6AC7"/>
    <w:rsid w:val="001D7DF8"/>
    <w:rsid w:val="001E06B1"/>
    <w:rsid w:val="001E1323"/>
    <w:rsid w:val="001E1498"/>
    <w:rsid w:val="001E17AE"/>
    <w:rsid w:val="001E32AC"/>
    <w:rsid w:val="001E3301"/>
    <w:rsid w:val="001E402C"/>
    <w:rsid w:val="001E61FC"/>
    <w:rsid w:val="001F0F67"/>
    <w:rsid w:val="001F1CCD"/>
    <w:rsid w:val="001F2D88"/>
    <w:rsid w:val="001F3700"/>
    <w:rsid w:val="001F6FB8"/>
    <w:rsid w:val="002003EF"/>
    <w:rsid w:val="00200950"/>
    <w:rsid w:val="00201867"/>
    <w:rsid w:val="00202AD9"/>
    <w:rsid w:val="0020312F"/>
    <w:rsid w:val="002032CC"/>
    <w:rsid w:val="002041D4"/>
    <w:rsid w:val="002061F1"/>
    <w:rsid w:val="00207172"/>
    <w:rsid w:val="002077C7"/>
    <w:rsid w:val="002109D6"/>
    <w:rsid w:val="00211FA5"/>
    <w:rsid w:val="00214CDB"/>
    <w:rsid w:val="0022121E"/>
    <w:rsid w:val="00221499"/>
    <w:rsid w:val="00222C74"/>
    <w:rsid w:val="00232844"/>
    <w:rsid w:val="00232EBC"/>
    <w:rsid w:val="0023444D"/>
    <w:rsid w:val="00236E9F"/>
    <w:rsid w:val="002421B0"/>
    <w:rsid w:val="00244BEE"/>
    <w:rsid w:val="00252022"/>
    <w:rsid w:val="00252E24"/>
    <w:rsid w:val="002552E5"/>
    <w:rsid w:val="0026027B"/>
    <w:rsid w:val="00260632"/>
    <w:rsid w:val="00261C6A"/>
    <w:rsid w:val="0026201E"/>
    <w:rsid w:val="0026644A"/>
    <w:rsid w:val="00267DC8"/>
    <w:rsid w:val="002713FF"/>
    <w:rsid w:val="00271F17"/>
    <w:rsid w:val="002766C8"/>
    <w:rsid w:val="002803B7"/>
    <w:rsid w:val="00280FA6"/>
    <w:rsid w:val="002816BA"/>
    <w:rsid w:val="00281A7C"/>
    <w:rsid w:val="002838FB"/>
    <w:rsid w:val="00284111"/>
    <w:rsid w:val="00293B68"/>
    <w:rsid w:val="00294113"/>
    <w:rsid w:val="00294923"/>
    <w:rsid w:val="002A2502"/>
    <w:rsid w:val="002A304F"/>
    <w:rsid w:val="002A4222"/>
    <w:rsid w:val="002A69EC"/>
    <w:rsid w:val="002A77AA"/>
    <w:rsid w:val="002A77B4"/>
    <w:rsid w:val="002B0F95"/>
    <w:rsid w:val="002B3361"/>
    <w:rsid w:val="002B3571"/>
    <w:rsid w:val="002B6FA8"/>
    <w:rsid w:val="002B7F5B"/>
    <w:rsid w:val="002C152E"/>
    <w:rsid w:val="002C38D8"/>
    <w:rsid w:val="002C461E"/>
    <w:rsid w:val="002C5127"/>
    <w:rsid w:val="002C56AE"/>
    <w:rsid w:val="002C5B0A"/>
    <w:rsid w:val="002C7B96"/>
    <w:rsid w:val="002D3A47"/>
    <w:rsid w:val="002D4649"/>
    <w:rsid w:val="002D56E5"/>
    <w:rsid w:val="002D6A00"/>
    <w:rsid w:val="002D6CBC"/>
    <w:rsid w:val="002E1690"/>
    <w:rsid w:val="002E2E53"/>
    <w:rsid w:val="002E3677"/>
    <w:rsid w:val="002E6FA2"/>
    <w:rsid w:val="002F1E12"/>
    <w:rsid w:val="002F2314"/>
    <w:rsid w:val="002F2D32"/>
    <w:rsid w:val="002F3FBD"/>
    <w:rsid w:val="002F7BCD"/>
    <w:rsid w:val="0030069D"/>
    <w:rsid w:val="003010AC"/>
    <w:rsid w:val="0030179C"/>
    <w:rsid w:val="0030436B"/>
    <w:rsid w:val="00310185"/>
    <w:rsid w:val="0031110F"/>
    <w:rsid w:val="00311569"/>
    <w:rsid w:val="00315AE2"/>
    <w:rsid w:val="0031692F"/>
    <w:rsid w:val="00323A9A"/>
    <w:rsid w:val="0032447D"/>
    <w:rsid w:val="0032477D"/>
    <w:rsid w:val="003257D1"/>
    <w:rsid w:val="003258FB"/>
    <w:rsid w:val="0033022B"/>
    <w:rsid w:val="00330537"/>
    <w:rsid w:val="00330FF2"/>
    <w:rsid w:val="00331863"/>
    <w:rsid w:val="00331FD5"/>
    <w:rsid w:val="00333CD4"/>
    <w:rsid w:val="00337D73"/>
    <w:rsid w:val="00340A87"/>
    <w:rsid w:val="00340B90"/>
    <w:rsid w:val="00345C5B"/>
    <w:rsid w:val="00345FCD"/>
    <w:rsid w:val="00351E92"/>
    <w:rsid w:val="00352B04"/>
    <w:rsid w:val="00353B12"/>
    <w:rsid w:val="00356045"/>
    <w:rsid w:val="003577D0"/>
    <w:rsid w:val="00357EE9"/>
    <w:rsid w:val="00360919"/>
    <w:rsid w:val="003613CB"/>
    <w:rsid w:val="0036559E"/>
    <w:rsid w:val="003662A7"/>
    <w:rsid w:val="00370C8F"/>
    <w:rsid w:val="003714D6"/>
    <w:rsid w:val="00371FA5"/>
    <w:rsid w:val="00373DE2"/>
    <w:rsid w:val="00375789"/>
    <w:rsid w:val="003762E4"/>
    <w:rsid w:val="00376ECE"/>
    <w:rsid w:val="00380E74"/>
    <w:rsid w:val="00382B53"/>
    <w:rsid w:val="00382F7C"/>
    <w:rsid w:val="003830E3"/>
    <w:rsid w:val="00384864"/>
    <w:rsid w:val="00386398"/>
    <w:rsid w:val="0038751C"/>
    <w:rsid w:val="00387BD4"/>
    <w:rsid w:val="00390D59"/>
    <w:rsid w:val="00390EBE"/>
    <w:rsid w:val="00394918"/>
    <w:rsid w:val="00395226"/>
    <w:rsid w:val="003A155B"/>
    <w:rsid w:val="003A1F3D"/>
    <w:rsid w:val="003A22BC"/>
    <w:rsid w:val="003A22C9"/>
    <w:rsid w:val="003A39A3"/>
    <w:rsid w:val="003A3A0C"/>
    <w:rsid w:val="003A4A9F"/>
    <w:rsid w:val="003A579E"/>
    <w:rsid w:val="003B1EDE"/>
    <w:rsid w:val="003B46B5"/>
    <w:rsid w:val="003B5EA4"/>
    <w:rsid w:val="003B6F5C"/>
    <w:rsid w:val="003C00EC"/>
    <w:rsid w:val="003C244F"/>
    <w:rsid w:val="003C2F88"/>
    <w:rsid w:val="003C47D5"/>
    <w:rsid w:val="003C572E"/>
    <w:rsid w:val="003C59CC"/>
    <w:rsid w:val="003D001C"/>
    <w:rsid w:val="003D1F78"/>
    <w:rsid w:val="003D2338"/>
    <w:rsid w:val="003D2A82"/>
    <w:rsid w:val="003D321D"/>
    <w:rsid w:val="003D60A1"/>
    <w:rsid w:val="003E031D"/>
    <w:rsid w:val="003E2EDE"/>
    <w:rsid w:val="003E3DE6"/>
    <w:rsid w:val="003E4C0B"/>
    <w:rsid w:val="003F0081"/>
    <w:rsid w:val="003F042B"/>
    <w:rsid w:val="003F4EB7"/>
    <w:rsid w:val="003F51AF"/>
    <w:rsid w:val="003F644D"/>
    <w:rsid w:val="003F7508"/>
    <w:rsid w:val="003F7DCF"/>
    <w:rsid w:val="00400464"/>
    <w:rsid w:val="0040359D"/>
    <w:rsid w:val="00403C53"/>
    <w:rsid w:val="004058BF"/>
    <w:rsid w:val="0040646F"/>
    <w:rsid w:val="00407ADC"/>
    <w:rsid w:val="00410C6A"/>
    <w:rsid w:val="0041143D"/>
    <w:rsid w:val="0041179D"/>
    <w:rsid w:val="00413082"/>
    <w:rsid w:val="00415359"/>
    <w:rsid w:val="004163BF"/>
    <w:rsid w:val="00417B94"/>
    <w:rsid w:val="00420246"/>
    <w:rsid w:val="004217C7"/>
    <w:rsid w:val="0042249D"/>
    <w:rsid w:val="004225C5"/>
    <w:rsid w:val="00422B36"/>
    <w:rsid w:val="00423621"/>
    <w:rsid w:val="00426871"/>
    <w:rsid w:val="00427B83"/>
    <w:rsid w:val="00430B27"/>
    <w:rsid w:val="004319F8"/>
    <w:rsid w:val="00434B61"/>
    <w:rsid w:val="00437216"/>
    <w:rsid w:val="004374E2"/>
    <w:rsid w:val="004378A7"/>
    <w:rsid w:val="00441DC5"/>
    <w:rsid w:val="00442C1B"/>
    <w:rsid w:val="00443820"/>
    <w:rsid w:val="0044473E"/>
    <w:rsid w:val="0044514C"/>
    <w:rsid w:val="004476EE"/>
    <w:rsid w:val="00452473"/>
    <w:rsid w:val="00454843"/>
    <w:rsid w:val="0045579D"/>
    <w:rsid w:val="0046062C"/>
    <w:rsid w:val="004614A9"/>
    <w:rsid w:val="00466679"/>
    <w:rsid w:val="00467C92"/>
    <w:rsid w:val="004701C8"/>
    <w:rsid w:val="0047067D"/>
    <w:rsid w:val="00474C28"/>
    <w:rsid w:val="00475522"/>
    <w:rsid w:val="004756D2"/>
    <w:rsid w:val="00476D0E"/>
    <w:rsid w:val="00477A9D"/>
    <w:rsid w:val="00477C01"/>
    <w:rsid w:val="00482311"/>
    <w:rsid w:val="00483573"/>
    <w:rsid w:val="004837F7"/>
    <w:rsid w:val="00486035"/>
    <w:rsid w:val="00491DA7"/>
    <w:rsid w:val="00492935"/>
    <w:rsid w:val="004944AA"/>
    <w:rsid w:val="004947E2"/>
    <w:rsid w:val="00494A74"/>
    <w:rsid w:val="0049581B"/>
    <w:rsid w:val="004A0BFE"/>
    <w:rsid w:val="004A2185"/>
    <w:rsid w:val="004A3A1F"/>
    <w:rsid w:val="004A76C6"/>
    <w:rsid w:val="004B01D1"/>
    <w:rsid w:val="004B0E91"/>
    <w:rsid w:val="004B50D8"/>
    <w:rsid w:val="004B7E57"/>
    <w:rsid w:val="004D159A"/>
    <w:rsid w:val="004D7DAE"/>
    <w:rsid w:val="004D7F2C"/>
    <w:rsid w:val="004E4630"/>
    <w:rsid w:val="004E5532"/>
    <w:rsid w:val="004E7408"/>
    <w:rsid w:val="004F0621"/>
    <w:rsid w:val="004F314F"/>
    <w:rsid w:val="005002BC"/>
    <w:rsid w:val="00500776"/>
    <w:rsid w:val="005021EB"/>
    <w:rsid w:val="005054EE"/>
    <w:rsid w:val="00506101"/>
    <w:rsid w:val="0050617B"/>
    <w:rsid w:val="00507B80"/>
    <w:rsid w:val="005120DB"/>
    <w:rsid w:val="00512908"/>
    <w:rsid w:val="00512E06"/>
    <w:rsid w:val="0052023A"/>
    <w:rsid w:val="00520558"/>
    <w:rsid w:val="00521985"/>
    <w:rsid w:val="005224B2"/>
    <w:rsid w:val="00522AA7"/>
    <w:rsid w:val="0052301E"/>
    <w:rsid w:val="0052365E"/>
    <w:rsid w:val="005239CD"/>
    <w:rsid w:val="005266A2"/>
    <w:rsid w:val="005276B4"/>
    <w:rsid w:val="00527F7C"/>
    <w:rsid w:val="00533D55"/>
    <w:rsid w:val="005351E9"/>
    <w:rsid w:val="0053675A"/>
    <w:rsid w:val="00536FFD"/>
    <w:rsid w:val="005374FD"/>
    <w:rsid w:val="005424A8"/>
    <w:rsid w:val="005426A2"/>
    <w:rsid w:val="00542EBB"/>
    <w:rsid w:val="0054780C"/>
    <w:rsid w:val="0055447A"/>
    <w:rsid w:val="00560848"/>
    <w:rsid w:val="005627A3"/>
    <w:rsid w:val="00563C34"/>
    <w:rsid w:val="005653AA"/>
    <w:rsid w:val="0056688D"/>
    <w:rsid w:val="005701A6"/>
    <w:rsid w:val="005709C2"/>
    <w:rsid w:val="005712C4"/>
    <w:rsid w:val="0057315B"/>
    <w:rsid w:val="00575DCC"/>
    <w:rsid w:val="00575DFC"/>
    <w:rsid w:val="005810A6"/>
    <w:rsid w:val="00581F1B"/>
    <w:rsid w:val="00591043"/>
    <w:rsid w:val="00591463"/>
    <w:rsid w:val="005A084C"/>
    <w:rsid w:val="005A20FB"/>
    <w:rsid w:val="005A3B03"/>
    <w:rsid w:val="005A59D0"/>
    <w:rsid w:val="005A6B93"/>
    <w:rsid w:val="005B15B5"/>
    <w:rsid w:val="005B293B"/>
    <w:rsid w:val="005B2B63"/>
    <w:rsid w:val="005B373A"/>
    <w:rsid w:val="005B4372"/>
    <w:rsid w:val="005B48B4"/>
    <w:rsid w:val="005B52D5"/>
    <w:rsid w:val="005B63D9"/>
    <w:rsid w:val="005B67D0"/>
    <w:rsid w:val="005B746A"/>
    <w:rsid w:val="005C161F"/>
    <w:rsid w:val="005C2DC1"/>
    <w:rsid w:val="005C5058"/>
    <w:rsid w:val="005D37E3"/>
    <w:rsid w:val="005D68D1"/>
    <w:rsid w:val="005E1516"/>
    <w:rsid w:val="005E1E43"/>
    <w:rsid w:val="005E42D8"/>
    <w:rsid w:val="005E4522"/>
    <w:rsid w:val="005E4ED6"/>
    <w:rsid w:val="005E68EC"/>
    <w:rsid w:val="005E7A33"/>
    <w:rsid w:val="005F3304"/>
    <w:rsid w:val="005F5416"/>
    <w:rsid w:val="00600D7E"/>
    <w:rsid w:val="006011DD"/>
    <w:rsid w:val="0060249E"/>
    <w:rsid w:val="00602AEA"/>
    <w:rsid w:val="00603231"/>
    <w:rsid w:val="00605FDD"/>
    <w:rsid w:val="006108BF"/>
    <w:rsid w:val="00610EC7"/>
    <w:rsid w:val="0062127E"/>
    <w:rsid w:val="0062569C"/>
    <w:rsid w:val="00625F97"/>
    <w:rsid w:val="00630081"/>
    <w:rsid w:val="00631899"/>
    <w:rsid w:val="006323B9"/>
    <w:rsid w:val="00632C66"/>
    <w:rsid w:val="0064771E"/>
    <w:rsid w:val="00650A94"/>
    <w:rsid w:val="00651187"/>
    <w:rsid w:val="006520C5"/>
    <w:rsid w:val="00652135"/>
    <w:rsid w:val="006526A0"/>
    <w:rsid w:val="00652D1B"/>
    <w:rsid w:val="006553F5"/>
    <w:rsid w:val="006570A0"/>
    <w:rsid w:val="00657CD9"/>
    <w:rsid w:val="00657D86"/>
    <w:rsid w:val="00661B15"/>
    <w:rsid w:val="00664477"/>
    <w:rsid w:val="00664914"/>
    <w:rsid w:val="00665567"/>
    <w:rsid w:val="00671B48"/>
    <w:rsid w:val="00672D82"/>
    <w:rsid w:val="0068004F"/>
    <w:rsid w:val="00681EDE"/>
    <w:rsid w:val="00683447"/>
    <w:rsid w:val="00686361"/>
    <w:rsid w:val="006863AD"/>
    <w:rsid w:val="00687A06"/>
    <w:rsid w:val="00690A3C"/>
    <w:rsid w:val="00690C71"/>
    <w:rsid w:val="00691623"/>
    <w:rsid w:val="00692923"/>
    <w:rsid w:val="0069432F"/>
    <w:rsid w:val="006A09C1"/>
    <w:rsid w:val="006A1A5C"/>
    <w:rsid w:val="006A27C5"/>
    <w:rsid w:val="006A3E97"/>
    <w:rsid w:val="006A44EF"/>
    <w:rsid w:val="006A567E"/>
    <w:rsid w:val="006B0E28"/>
    <w:rsid w:val="006B31D3"/>
    <w:rsid w:val="006B4937"/>
    <w:rsid w:val="006C0D47"/>
    <w:rsid w:val="006C1D2B"/>
    <w:rsid w:val="006C2B7E"/>
    <w:rsid w:val="006C3015"/>
    <w:rsid w:val="006C34C4"/>
    <w:rsid w:val="006C3668"/>
    <w:rsid w:val="006C3F1E"/>
    <w:rsid w:val="006C4783"/>
    <w:rsid w:val="006C6A58"/>
    <w:rsid w:val="006C7354"/>
    <w:rsid w:val="006D151D"/>
    <w:rsid w:val="006D2EFC"/>
    <w:rsid w:val="006D500A"/>
    <w:rsid w:val="006D5882"/>
    <w:rsid w:val="006D6414"/>
    <w:rsid w:val="006E6383"/>
    <w:rsid w:val="006E7D21"/>
    <w:rsid w:val="006F29DB"/>
    <w:rsid w:val="006F5393"/>
    <w:rsid w:val="006F61AC"/>
    <w:rsid w:val="006F69C2"/>
    <w:rsid w:val="006F6C52"/>
    <w:rsid w:val="006F7A80"/>
    <w:rsid w:val="007022CA"/>
    <w:rsid w:val="0070575C"/>
    <w:rsid w:val="00706249"/>
    <w:rsid w:val="007070C4"/>
    <w:rsid w:val="00714233"/>
    <w:rsid w:val="00715316"/>
    <w:rsid w:val="007154B9"/>
    <w:rsid w:val="00720C98"/>
    <w:rsid w:val="007215BE"/>
    <w:rsid w:val="0072217C"/>
    <w:rsid w:val="00722AD5"/>
    <w:rsid w:val="007238F2"/>
    <w:rsid w:val="00731B8C"/>
    <w:rsid w:val="007413B0"/>
    <w:rsid w:val="007416EF"/>
    <w:rsid w:val="00742306"/>
    <w:rsid w:val="007445A9"/>
    <w:rsid w:val="00750E32"/>
    <w:rsid w:val="00751C93"/>
    <w:rsid w:val="00753834"/>
    <w:rsid w:val="00753EA1"/>
    <w:rsid w:val="007620E5"/>
    <w:rsid w:val="00763856"/>
    <w:rsid w:val="007640DD"/>
    <w:rsid w:val="00764AFD"/>
    <w:rsid w:val="00764CF5"/>
    <w:rsid w:val="00767E30"/>
    <w:rsid w:val="00770BAD"/>
    <w:rsid w:val="0077334D"/>
    <w:rsid w:val="007739B8"/>
    <w:rsid w:val="007747AB"/>
    <w:rsid w:val="00775A3C"/>
    <w:rsid w:val="007761BF"/>
    <w:rsid w:val="007770FD"/>
    <w:rsid w:val="00780D79"/>
    <w:rsid w:val="00781B92"/>
    <w:rsid w:val="00783C92"/>
    <w:rsid w:val="00785B38"/>
    <w:rsid w:val="00787D5D"/>
    <w:rsid w:val="00792A1D"/>
    <w:rsid w:val="00793E10"/>
    <w:rsid w:val="00795EAE"/>
    <w:rsid w:val="007A0CF2"/>
    <w:rsid w:val="007A21C3"/>
    <w:rsid w:val="007A2854"/>
    <w:rsid w:val="007A2E26"/>
    <w:rsid w:val="007A4054"/>
    <w:rsid w:val="007A7678"/>
    <w:rsid w:val="007B127C"/>
    <w:rsid w:val="007B133B"/>
    <w:rsid w:val="007B1657"/>
    <w:rsid w:val="007B2768"/>
    <w:rsid w:val="007B32B6"/>
    <w:rsid w:val="007B3403"/>
    <w:rsid w:val="007B37BF"/>
    <w:rsid w:val="007B3EFA"/>
    <w:rsid w:val="007B5753"/>
    <w:rsid w:val="007B64F8"/>
    <w:rsid w:val="007B742A"/>
    <w:rsid w:val="007C354F"/>
    <w:rsid w:val="007C4479"/>
    <w:rsid w:val="007C4A03"/>
    <w:rsid w:val="007C4F08"/>
    <w:rsid w:val="007C6C19"/>
    <w:rsid w:val="007D5A36"/>
    <w:rsid w:val="007D7247"/>
    <w:rsid w:val="007D744E"/>
    <w:rsid w:val="007D7B09"/>
    <w:rsid w:val="007E2593"/>
    <w:rsid w:val="007E509D"/>
    <w:rsid w:val="007E5BEF"/>
    <w:rsid w:val="007E6117"/>
    <w:rsid w:val="007F0113"/>
    <w:rsid w:val="007F0D5F"/>
    <w:rsid w:val="007F17ED"/>
    <w:rsid w:val="007F4282"/>
    <w:rsid w:val="007F58C9"/>
    <w:rsid w:val="007F75C5"/>
    <w:rsid w:val="00800F4B"/>
    <w:rsid w:val="008011EA"/>
    <w:rsid w:val="0080226D"/>
    <w:rsid w:val="00804B19"/>
    <w:rsid w:val="00811424"/>
    <w:rsid w:val="0081212B"/>
    <w:rsid w:val="0081287D"/>
    <w:rsid w:val="0081544A"/>
    <w:rsid w:val="00815AB3"/>
    <w:rsid w:val="00815BF3"/>
    <w:rsid w:val="00816C3A"/>
    <w:rsid w:val="00823B68"/>
    <w:rsid w:val="00826135"/>
    <w:rsid w:val="00826A91"/>
    <w:rsid w:val="00827258"/>
    <w:rsid w:val="00827FAD"/>
    <w:rsid w:val="00831137"/>
    <w:rsid w:val="00831F77"/>
    <w:rsid w:val="0083333D"/>
    <w:rsid w:val="00833FC5"/>
    <w:rsid w:val="00834A3E"/>
    <w:rsid w:val="00834F29"/>
    <w:rsid w:val="00837FA8"/>
    <w:rsid w:val="00840297"/>
    <w:rsid w:val="00840D7F"/>
    <w:rsid w:val="0084119C"/>
    <w:rsid w:val="00844D91"/>
    <w:rsid w:val="00847DD8"/>
    <w:rsid w:val="00850FC9"/>
    <w:rsid w:val="0085272A"/>
    <w:rsid w:val="008532BC"/>
    <w:rsid w:val="00853DE4"/>
    <w:rsid w:val="008553DE"/>
    <w:rsid w:val="008606BE"/>
    <w:rsid w:val="00861798"/>
    <w:rsid w:val="00861933"/>
    <w:rsid w:val="00863880"/>
    <w:rsid w:val="008669FF"/>
    <w:rsid w:val="008731FB"/>
    <w:rsid w:val="00875708"/>
    <w:rsid w:val="00881D23"/>
    <w:rsid w:val="00890CC6"/>
    <w:rsid w:val="008922EB"/>
    <w:rsid w:val="00897BB8"/>
    <w:rsid w:val="008A4B05"/>
    <w:rsid w:val="008A562C"/>
    <w:rsid w:val="008B1989"/>
    <w:rsid w:val="008B24E0"/>
    <w:rsid w:val="008B51BB"/>
    <w:rsid w:val="008C1332"/>
    <w:rsid w:val="008C5EC4"/>
    <w:rsid w:val="008C6617"/>
    <w:rsid w:val="008C7CB4"/>
    <w:rsid w:val="008D012A"/>
    <w:rsid w:val="008D0544"/>
    <w:rsid w:val="008D299E"/>
    <w:rsid w:val="008D4060"/>
    <w:rsid w:val="008D4ED6"/>
    <w:rsid w:val="008D6490"/>
    <w:rsid w:val="008D6AFA"/>
    <w:rsid w:val="008D7FB1"/>
    <w:rsid w:val="008E5EBD"/>
    <w:rsid w:val="008F025D"/>
    <w:rsid w:val="008F479A"/>
    <w:rsid w:val="008F76EE"/>
    <w:rsid w:val="008F7DDF"/>
    <w:rsid w:val="008F7F34"/>
    <w:rsid w:val="009002B6"/>
    <w:rsid w:val="00902C7C"/>
    <w:rsid w:val="0090350A"/>
    <w:rsid w:val="00904074"/>
    <w:rsid w:val="00911E1B"/>
    <w:rsid w:val="0091599F"/>
    <w:rsid w:val="00917B55"/>
    <w:rsid w:val="00920C6F"/>
    <w:rsid w:val="00926B5A"/>
    <w:rsid w:val="009270D4"/>
    <w:rsid w:val="00927B5D"/>
    <w:rsid w:val="0093026B"/>
    <w:rsid w:val="009317D9"/>
    <w:rsid w:val="0093257D"/>
    <w:rsid w:val="009340D5"/>
    <w:rsid w:val="00934F82"/>
    <w:rsid w:val="009432C9"/>
    <w:rsid w:val="00944872"/>
    <w:rsid w:val="00946580"/>
    <w:rsid w:val="00946F82"/>
    <w:rsid w:val="00947921"/>
    <w:rsid w:val="00953E9D"/>
    <w:rsid w:val="0095633D"/>
    <w:rsid w:val="009573D9"/>
    <w:rsid w:val="00961919"/>
    <w:rsid w:val="0096726A"/>
    <w:rsid w:val="00975F23"/>
    <w:rsid w:val="00977CD4"/>
    <w:rsid w:val="00977FEC"/>
    <w:rsid w:val="0098010B"/>
    <w:rsid w:val="00984A46"/>
    <w:rsid w:val="00987AA9"/>
    <w:rsid w:val="00994C6B"/>
    <w:rsid w:val="00994C73"/>
    <w:rsid w:val="00994CBB"/>
    <w:rsid w:val="009969BF"/>
    <w:rsid w:val="00996DF6"/>
    <w:rsid w:val="009A16AB"/>
    <w:rsid w:val="009A5316"/>
    <w:rsid w:val="009B04AB"/>
    <w:rsid w:val="009B11C8"/>
    <w:rsid w:val="009B2BFE"/>
    <w:rsid w:val="009B2C0F"/>
    <w:rsid w:val="009B2D95"/>
    <w:rsid w:val="009B3413"/>
    <w:rsid w:val="009B399A"/>
    <w:rsid w:val="009B5A07"/>
    <w:rsid w:val="009C0036"/>
    <w:rsid w:val="009C0593"/>
    <w:rsid w:val="009C3280"/>
    <w:rsid w:val="009C4543"/>
    <w:rsid w:val="009C5437"/>
    <w:rsid w:val="009C70BE"/>
    <w:rsid w:val="009C7252"/>
    <w:rsid w:val="009D06D8"/>
    <w:rsid w:val="009D1D52"/>
    <w:rsid w:val="009D3C90"/>
    <w:rsid w:val="009D45CB"/>
    <w:rsid w:val="009E1946"/>
    <w:rsid w:val="009E3413"/>
    <w:rsid w:val="009E3BED"/>
    <w:rsid w:val="009E4A9E"/>
    <w:rsid w:val="009F10DC"/>
    <w:rsid w:val="009F20B6"/>
    <w:rsid w:val="009F235C"/>
    <w:rsid w:val="009F4BBC"/>
    <w:rsid w:val="009F592C"/>
    <w:rsid w:val="009F6805"/>
    <w:rsid w:val="00A000EC"/>
    <w:rsid w:val="00A017AE"/>
    <w:rsid w:val="00A03122"/>
    <w:rsid w:val="00A07F9F"/>
    <w:rsid w:val="00A16A82"/>
    <w:rsid w:val="00A17812"/>
    <w:rsid w:val="00A22DF4"/>
    <w:rsid w:val="00A242F6"/>
    <w:rsid w:val="00A2493F"/>
    <w:rsid w:val="00A31DF7"/>
    <w:rsid w:val="00A333B4"/>
    <w:rsid w:val="00A34B6E"/>
    <w:rsid w:val="00A3651A"/>
    <w:rsid w:val="00A36A5F"/>
    <w:rsid w:val="00A43C96"/>
    <w:rsid w:val="00A4418B"/>
    <w:rsid w:val="00A45B9D"/>
    <w:rsid w:val="00A4756A"/>
    <w:rsid w:val="00A51F6A"/>
    <w:rsid w:val="00A52D2D"/>
    <w:rsid w:val="00A53179"/>
    <w:rsid w:val="00A54B6D"/>
    <w:rsid w:val="00A55BFA"/>
    <w:rsid w:val="00A60512"/>
    <w:rsid w:val="00A63DFC"/>
    <w:rsid w:val="00A66961"/>
    <w:rsid w:val="00A66AB3"/>
    <w:rsid w:val="00A70625"/>
    <w:rsid w:val="00A7066F"/>
    <w:rsid w:val="00A70C4E"/>
    <w:rsid w:val="00A71E89"/>
    <w:rsid w:val="00A7212F"/>
    <w:rsid w:val="00A72CC7"/>
    <w:rsid w:val="00A7387F"/>
    <w:rsid w:val="00A73CE1"/>
    <w:rsid w:val="00A8060D"/>
    <w:rsid w:val="00A81731"/>
    <w:rsid w:val="00A83CB9"/>
    <w:rsid w:val="00A8433C"/>
    <w:rsid w:val="00A854FF"/>
    <w:rsid w:val="00A86D07"/>
    <w:rsid w:val="00A86D50"/>
    <w:rsid w:val="00A91922"/>
    <w:rsid w:val="00A91E06"/>
    <w:rsid w:val="00A93016"/>
    <w:rsid w:val="00A94C3D"/>
    <w:rsid w:val="00A968B8"/>
    <w:rsid w:val="00AA31E0"/>
    <w:rsid w:val="00AA4999"/>
    <w:rsid w:val="00AA5429"/>
    <w:rsid w:val="00AA6AE2"/>
    <w:rsid w:val="00AA6E98"/>
    <w:rsid w:val="00AB03D9"/>
    <w:rsid w:val="00AB2012"/>
    <w:rsid w:val="00AB2625"/>
    <w:rsid w:val="00AB2CD1"/>
    <w:rsid w:val="00AB3D24"/>
    <w:rsid w:val="00AB7B70"/>
    <w:rsid w:val="00AC4299"/>
    <w:rsid w:val="00AC466E"/>
    <w:rsid w:val="00AC4E7E"/>
    <w:rsid w:val="00AC61B3"/>
    <w:rsid w:val="00AD116E"/>
    <w:rsid w:val="00AD2774"/>
    <w:rsid w:val="00AD32F9"/>
    <w:rsid w:val="00AD6352"/>
    <w:rsid w:val="00AD7606"/>
    <w:rsid w:val="00AE3F06"/>
    <w:rsid w:val="00AE5921"/>
    <w:rsid w:val="00AE6169"/>
    <w:rsid w:val="00AE7282"/>
    <w:rsid w:val="00AF06F9"/>
    <w:rsid w:val="00AF2CF1"/>
    <w:rsid w:val="00AF43B4"/>
    <w:rsid w:val="00AF4432"/>
    <w:rsid w:val="00B00465"/>
    <w:rsid w:val="00B0334F"/>
    <w:rsid w:val="00B05D32"/>
    <w:rsid w:val="00B10F1D"/>
    <w:rsid w:val="00B138F5"/>
    <w:rsid w:val="00B13BCE"/>
    <w:rsid w:val="00B1643F"/>
    <w:rsid w:val="00B17AEC"/>
    <w:rsid w:val="00B21123"/>
    <w:rsid w:val="00B25572"/>
    <w:rsid w:val="00B34393"/>
    <w:rsid w:val="00B34776"/>
    <w:rsid w:val="00B37704"/>
    <w:rsid w:val="00B411B9"/>
    <w:rsid w:val="00B431C6"/>
    <w:rsid w:val="00B43F32"/>
    <w:rsid w:val="00B44FDE"/>
    <w:rsid w:val="00B45A26"/>
    <w:rsid w:val="00B46675"/>
    <w:rsid w:val="00B468F0"/>
    <w:rsid w:val="00B46B1E"/>
    <w:rsid w:val="00B46CFE"/>
    <w:rsid w:val="00B47418"/>
    <w:rsid w:val="00B55E78"/>
    <w:rsid w:val="00B566B2"/>
    <w:rsid w:val="00B60FBF"/>
    <w:rsid w:val="00B63EBB"/>
    <w:rsid w:val="00B64AF4"/>
    <w:rsid w:val="00B656C3"/>
    <w:rsid w:val="00B71BA2"/>
    <w:rsid w:val="00B738A4"/>
    <w:rsid w:val="00B747B6"/>
    <w:rsid w:val="00B766D8"/>
    <w:rsid w:val="00B771DC"/>
    <w:rsid w:val="00B77D65"/>
    <w:rsid w:val="00B804A4"/>
    <w:rsid w:val="00B80D89"/>
    <w:rsid w:val="00B8362A"/>
    <w:rsid w:val="00B868ED"/>
    <w:rsid w:val="00B86BF9"/>
    <w:rsid w:val="00B92172"/>
    <w:rsid w:val="00B928DF"/>
    <w:rsid w:val="00B932F4"/>
    <w:rsid w:val="00B96EA2"/>
    <w:rsid w:val="00B976F4"/>
    <w:rsid w:val="00BA2B94"/>
    <w:rsid w:val="00BA37E2"/>
    <w:rsid w:val="00BB00D5"/>
    <w:rsid w:val="00BB1842"/>
    <w:rsid w:val="00BB1E0A"/>
    <w:rsid w:val="00BB4F73"/>
    <w:rsid w:val="00BB557D"/>
    <w:rsid w:val="00BC0444"/>
    <w:rsid w:val="00BC104B"/>
    <w:rsid w:val="00BC33F2"/>
    <w:rsid w:val="00BC55D5"/>
    <w:rsid w:val="00BC6875"/>
    <w:rsid w:val="00BD2FA8"/>
    <w:rsid w:val="00BD358E"/>
    <w:rsid w:val="00BD44D7"/>
    <w:rsid w:val="00BD48E7"/>
    <w:rsid w:val="00BD5ECD"/>
    <w:rsid w:val="00BD69DD"/>
    <w:rsid w:val="00BD71ED"/>
    <w:rsid w:val="00BE00FE"/>
    <w:rsid w:val="00BE093C"/>
    <w:rsid w:val="00BE0D12"/>
    <w:rsid w:val="00BE2512"/>
    <w:rsid w:val="00BE35E2"/>
    <w:rsid w:val="00BE5829"/>
    <w:rsid w:val="00BF0D05"/>
    <w:rsid w:val="00BF1554"/>
    <w:rsid w:val="00BF4BEA"/>
    <w:rsid w:val="00BF5428"/>
    <w:rsid w:val="00BF67BA"/>
    <w:rsid w:val="00BF7A23"/>
    <w:rsid w:val="00C02CDD"/>
    <w:rsid w:val="00C03115"/>
    <w:rsid w:val="00C04D5A"/>
    <w:rsid w:val="00C10042"/>
    <w:rsid w:val="00C12B2A"/>
    <w:rsid w:val="00C140BB"/>
    <w:rsid w:val="00C20959"/>
    <w:rsid w:val="00C2106E"/>
    <w:rsid w:val="00C2515F"/>
    <w:rsid w:val="00C25C55"/>
    <w:rsid w:val="00C35DA8"/>
    <w:rsid w:val="00C36C45"/>
    <w:rsid w:val="00C370C3"/>
    <w:rsid w:val="00C37414"/>
    <w:rsid w:val="00C44EC4"/>
    <w:rsid w:val="00C50827"/>
    <w:rsid w:val="00C52860"/>
    <w:rsid w:val="00C55157"/>
    <w:rsid w:val="00C571A2"/>
    <w:rsid w:val="00C602BF"/>
    <w:rsid w:val="00C62726"/>
    <w:rsid w:val="00C62957"/>
    <w:rsid w:val="00C62B33"/>
    <w:rsid w:val="00C649A6"/>
    <w:rsid w:val="00C66F65"/>
    <w:rsid w:val="00C678E2"/>
    <w:rsid w:val="00C751F6"/>
    <w:rsid w:val="00C76283"/>
    <w:rsid w:val="00C7739E"/>
    <w:rsid w:val="00C80E28"/>
    <w:rsid w:val="00C90D7C"/>
    <w:rsid w:val="00C94835"/>
    <w:rsid w:val="00C959C9"/>
    <w:rsid w:val="00C95F7A"/>
    <w:rsid w:val="00CA22FC"/>
    <w:rsid w:val="00CA6083"/>
    <w:rsid w:val="00CB0AEF"/>
    <w:rsid w:val="00CB3294"/>
    <w:rsid w:val="00CB3E4F"/>
    <w:rsid w:val="00CC1D4B"/>
    <w:rsid w:val="00CC2C08"/>
    <w:rsid w:val="00CD2261"/>
    <w:rsid w:val="00CD43AE"/>
    <w:rsid w:val="00CD5096"/>
    <w:rsid w:val="00CD5CB8"/>
    <w:rsid w:val="00CE062C"/>
    <w:rsid w:val="00CE1CFC"/>
    <w:rsid w:val="00CE5A81"/>
    <w:rsid w:val="00CE71E5"/>
    <w:rsid w:val="00CE7CF4"/>
    <w:rsid w:val="00CE7FD3"/>
    <w:rsid w:val="00CF15AB"/>
    <w:rsid w:val="00CF3837"/>
    <w:rsid w:val="00CF5902"/>
    <w:rsid w:val="00D00338"/>
    <w:rsid w:val="00D07E48"/>
    <w:rsid w:val="00D10646"/>
    <w:rsid w:val="00D12D40"/>
    <w:rsid w:val="00D16232"/>
    <w:rsid w:val="00D222D3"/>
    <w:rsid w:val="00D25B45"/>
    <w:rsid w:val="00D27507"/>
    <w:rsid w:val="00D311EA"/>
    <w:rsid w:val="00D33247"/>
    <w:rsid w:val="00D3462B"/>
    <w:rsid w:val="00D35DE5"/>
    <w:rsid w:val="00D365F5"/>
    <w:rsid w:val="00D405FD"/>
    <w:rsid w:val="00D41A56"/>
    <w:rsid w:val="00D433B3"/>
    <w:rsid w:val="00D4668C"/>
    <w:rsid w:val="00D51720"/>
    <w:rsid w:val="00D51AF5"/>
    <w:rsid w:val="00D55DAA"/>
    <w:rsid w:val="00D61288"/>
    <w:rsid w:val="00D6133A"/>
    <w:rsid w:val="00D61819"/>
    <w:rsid w:val="00D62F7C"/>
    <w:rsid w:val="00D6477E"/>
    <w:rsid w:val="00D666D5"/>
    <w:rsid w:val="00D67A23"/>
    <w:rsid w:val="00D72BB8"/>
    <w:rsid w:val="00D7319D"/>
    <w:rsid w:val="00D74296"/>
    <w:rsid w:val="00D768DE"/>
    <w:rsid w:val="00D76999"/>
    <w:rsid w:val="00D77064"/>
    <w:rsid w:val="00D82B89"/>
    <w:rsid w:val="00D8399A"/>
    <w:rsid w:val="00D917BE"/>
    <w:rsid w:val="00D918BE"/>
    <w:rsid w:val="00D94397"/>
    <w:rsid w:val="00D94BC5"/>
    <w:rsid w:val="00D9778D"/>
    <w:rsid w:val="00DA1338"/>
    <w:rsid w:val="00DA2ABC"/>
    <w:rsid w:val="00DA3DBF"/>
    <w:rsid w:val="00DA7719"/>
    <w:rsid w:val="00DB01CB"/>
    <w:rsid w:val="00DB13BF"/>
    <w:rsid w:val="00DB254D"/>
    <w:rsid w:val="00DB5F8C"/>
    <w:rsid w:val="00DC032E"/>
    <w:rsid w:val="00DC1D8C"/>
    <w:rsid w:val="00DC4EDA"/>
    <w:rsid w:val="00DC58EF"/>
    <w:rsid w:val="00DC69B2"/>
    <w:rsid w:val="00DD1A81"/>
    <w:rsid w:val="00DF0516"/>
    <w:rsid w:val="00DF0A40"/>
    <w:rsid w:val="00DF19BD"/>
    <w:rsid w:val="00DF2976"/>
    <w:rsid w:val="00DF3875"/>
    <w:rsid w:val="00DF59E9"/>
    <w:rsid w:val="00DF604F"/>
    <w:rsid w:val="00DF6096"/>
    <w:rsid w:val="00E020B7"/>
    <w:rsid w:val="00E04418"/>
    <w:rsid w:val="00E0555C"/>
    <w:rsid w:val="00E05892"/>
    <w:rsid w:val="00E07024"/>
    <w:rsid w:val="00E13EC6"/>
    <w:rsid w:val="00E2021B"/>
    <w:rsid w:val="00E224F5"/>
    <w:rsid w:val="00E33A4A"/>
    <w:rsid w:val="00E35795"/>
    <w:rsid w:val="00E35B39"/>
    <w:rsid w:val="00E371BF"/>
    <w:rsid w:val="00E3751C"/>
    <w:rsid w:val="00E446AD"/>
    <w:rsid w:val="00E473FD"/>
    <w:rsid w:val="00E4750E"/>
    <w:rsid w:val="00E50CE7"/>
    <w:rsid w:val="00E53E0A"/>
    <w:rsid w:val="00E54BC8"/>
    <w:rsid w:val="00E5626E"/>
    <w:rsid w:val="00E57CB0"/>
    <w:rsid w:val="00E612F2"/>
    <w:rsid w:val="00E61604"/>
    <w:rsid w:val="00E623B2"/>
    <w:rsid w:val="00E63485"/>
    <w:rsid w:val="00E63494"/>
    <w:rsid w:val="00E65A19"/>
    <w:rsid w:val="00E70EB0"/>
    <w:rsid w:val="00E743F4"/>
    <w:rsid w:val="00E753C5"/>
    <w:rsid w:val="00E77FF3"/>
    <w:rsid w:val="00E80D17"/>
    <w:rsid w:val="00E81A9E"/>
    <w:rsid w:val="00E848C4"/>
    <w:rsid w:val="00E91883"/>
    <w:rsid w:val="00E9243C"/>
    <w:rsid w:val="00E92EFD"/>
    <w:rsid w:val="00E94E6C"/>
    <w:rsid w:val="00E9594A"/>
    <w:rsid w:val="00E9729A"/>
    <w:rsid w:val="00EA25CF"/>
    <w:rsid w:val="00EA550F"/>
    <w:rsid w:val="00EA6284"/>
    <w:rsid w:val="00EB0890"/>
    <w:rsid w:val="00EB21BB"/>
    <w:rsid w:val="00EC0BAD"/>
    <w:rsid w:val="00EC1971"/>
    <w:rsid w:val="00EC3EBA"/>
    <w:rsid w:val="00EC471F"/>
    <w:rsid w:val="00EC5F38"/>
    <w:rsid w:val="00ED0C32"/>
    <w:rsid w:val="00ED39D0"/>
    <w:rsid w:val="00ED3CA3"/>
    <w:rsid w:val="00EE0BC0"/>
    <w:rsid w:val="00EE11BB"/>
    <w:rsid w:val="00EE6BCF"/>
    <w:rsid w:val="00EE767C"/>
    <w:rsid w:val="00EE7D63"/>
    <w:rsid w:val="00EF267D"/>
    <w:rsid w:val="00F00863"/>
    <w:rsid w:val="00F0445A"/>
    <w:rsid w:val="00F05498"/>
    <w:rsid w:val="00F06663"/>
    <w:rsid w:val="00F0697E"/>
    <w:rsid w:val="00F109ED"/>
    <w:rsid w:val="00F112B3"/>
    <w:rsid w:val="00F12BB4"/>
    <w:rsid w:val="00F137A5"/>
    <w:rsid w:val="00F13E94"/>
    <w:rsid w:val="00F15F36"/>
    <w:rsid w:val="00F2041C"/>
    <w:rsid w:val="00F2052A"/>
    <w:rsid w:val="00F20E75"/>
    <w:rsid w:val="00F23F50"/>
    <w:rsid w:val="00F2761F"/>
    <w:rsid w:val="00F33C72"/>
    <w:rsid w:val="00F340D3"/>
    <w:rsid w:val="00F3487A"/>
    <w:rsid w:val="00F3493B"/>
    <w:rsid w:val="00F411E0"/>
    <w:rsid w:val="00F420CF"/>
    <w:rsid w:val="00F43340"/>
    <w:rsid w:val="00F4341C"/>
    <w:rsid w:val="00F44E81"/>
    <w:rsid w:val="00F475B6"/>
    <w:rsid w:val="00F512A2"/>
    <w:rsid w:val="00F51AD8"/>
    <w:rsid w:val="00F53194"/>
    <w:rsid w:val="00F562F4"/>
    <w:rsid w:val="00F56667"/>
    <w:rsid w:val="00F57E05"/>
    <w:rsid w:val="00F62B64"/>
    <w:rsid w:val="00F633D9"/>
    <w:rsid w:val="00F6515F"/>
    <w:rsid w:val="00F65A2C"/>
    <w:rsid w:val="00F72320"/>
    <w:rsid w:val="00F7383A"/>
    <w:rsid w:val="00F7532C"/>
    <w:rsid w:val="00F755AF"/>
    <w:rsid w:val="00F75D9E"/>
    <w:rsid w:val="00F812FF"/>
    <w:rsid w:val="00F82C07"/>
    <w:rsid w:val="00F83570"/>
    <w:rsid w:val="00F842BD"/>
    <w:rsid w:val="00F84944"/>
    <w:rsid w:val="00F86252"/>
    <w:rsid w:val="00F87A2F"/>
    <w:rsid w:val="00F87C80"/>
    <w:rsid w:val="00F90DDC"/>
    <w:rsid w:val="00F90FFC"/>
    <w:rsid w:val="00F91321"/>
    <w:rsid w:val="00F926BA"/>
    <w:rsid w:val="00F9340B"/>
    <w:rsid w:val="00F93E27"/>
    <w:rsid w:val="00F9446F"/>
    <w:rsid w:val="00F94BE0"/>
    <w:rsid w:val="00F97177"/>
    <w:rsid w:val="00F97ECC"/>
    <w:rsid w:val="00FA2030"/>
    <w:rsid w:val="00FA2246"/>
    <w:rsid w:val="00FA3168"/>
    <w:rsid w:val="00FA3BE6"/>
    <w:rsid w:val="00FA7FB7"/>
    <w:rsid w:val="00FB1D7F"/>
    <w:rsid w:val="00FB3BDD"/>
    <w:rsid w:val="00FB4C17"/>
    <w:rsid w:val="00FB4D18"/>
    <w:rsid w:val="00FB5B48"/>
    <w:rsid w:val="00FB65D6"/>
    <w:rsid w:val="00FB7C87"/>
    <w:rsid w:val="00FC29D2"/>
    <w:rsid w:val="00FC33BD"/>
    <w:rsid w:val="00FC3F1C"/>
    <w:rsid w:val="00FC575B"/>
    <w:rsid w:val="00FC693E"/>
    <w:rsid w:val="00FD3D4A"/>
    <w:rsid w:val="00FD3FE8"/>
    <w:rsid w:val="00FD4327"/>
    <w:rsid w:val="00FD52AA"/>
    <w:rsid w:val="00FD52C3"/>
    <w:rsid w:val="00FD54A2"/>
    <w:rsid w:val="00FD6759"/>
    <w:rsid w:val="00FE10CB"/>
    <w:rsid w:val="00FE13CA"/>
    <w:rsid w:val="00FE5AFE"/>
    <w:rsid w:val="00FE65D5"/>
    <w:rsid w:val="00FE7D2E"/>
    <w:rsid w:val="00FF4771"/>
    <w:rsid w:val="00FF5532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1455F-1A30-451A-B89E-84AD2E2F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759"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rsid w:val="00FD6759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D6759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D6759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FD6759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D675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D6759"/>
  </w:style>
  <w:style w:type="character" w:customStyle="1" w:styleId="WW-Absatz-Standardschriftart">
    <w:name w:val="WW-Absatz-Standardschriftart"/>
    <w:rsid w:val="00FD6759"/>
  </w:style>
  <w:style w:type="character" w:customStyle="1" w:styleId="Domylnaczcionkaakapitu4">
    <w:name w:val="Domyślna czcionka akapitu4"/>
    <w:rsid w:val="00FD6759"/>
  </w:style>
  <w:style w:type="character" w:customStyle="1" w:styleId="Domylnaczcionkaakapitu3">
    <w:name w:val="Domyślna czcionka akapitu3"/>
    <w:rsid w:val="00FD6759"/>
  </w:style>
  <w:style w:type="character" w:customStyle="1" w:styleId="WW-Absatz-Standardschriftart1">
    <w:name w:val="WW-Absatz-Standardschriftart1"/>
    <w:rsid w:val="00FD6759"/>
  </w:style>
  <w:style w:type="character" w:customStyle="1" w:styleId="WW-Absatz-Standardschriftart11">
    <w:name w:val="WW-Absatz-Standardschriftart11"/>
    <w:rsid w:val="00FD6759"/>
  </w:style>
  <w:style w:type="character" w:customStyle="1" w:styleId="WW-Absatz-Standardschriftart111">
    <w:name w:val="WW-Absatz-Standardschriftart111"/>
    <w:rsid w:val="00FD6759"/>
  </w:style>
  <w:style w:type="character" w:customStyle="1" w:styleId="Domylnaczcionkaakapitu2">
    <w:name w:val="Domyślna czcionka akapitu2"/>
    <w:rsid w:val="00FD6759"/>
  </w:style>
  <w:style w:type="character" w:customStyle="1" w:styleId="WW8Num5z0">
    <w:name w:val="WW8Num5z0"/>
    <w:rsid w:val="00FD6759"/>
    <w:rPr>
      <w:rFonts w:ascii="Wingdings" w:hAnsi="Wingdings"/>
    </w:rPr>
  </w:style>
  <w:style w:type="character" w:customStyle="1" w:styleId="WW-Absatz-Standardschriftart1111">
    <w:name w:val="WW-Absatz-Standardschriftart1111"/>
    <w:rsid w:val="00FD6759"/>
  </w:style>
  <w:style w:type="character" w:customStyle="1" w:styleId="WW-Absatz-Standardschriftart11111">
    <w:name w:val="WW-Absatz-Standardschriftart11111"/>
    <w:rsid w:val="00FD6759"/>
  </w:style>
  <w:style w:type="character" w:customStyle="1" w:styleId="WW-Absatz-Standardschriftart111111">
    <w:name w:val="WW-Absatz-Standardschriftart111111"/>
    <w:rsid w:val="00FD6759"/>
  </w:style>
  <w:style w:type="character" w:customStyle="1" w:styleId="WW-Absatz-Standardschriftart1111111">
    <w:name w:val="WW-Absatz-Standardschriftart1111111"/>
    <w:rsid w:val="00FD6759"/>
  </w:style>
  <w:style w:type="character" w:customStyle="1" w:styleId="WW-Absatz-Standardschriftart11111111">
    <w:name w:val="WW-Absatz-Standardschriftart11111111"/>
    <w:rsid w:val="00FD6759"/>
  </w:style>
  <w:style w:type="character" w:customStyle="1" w:styleId="WW-Absatz-Standardschriftart111111111">
    <w:name w:val="WW-Absatz-Standardschriftart111111111"/>
    <w:rsid w:val="00FD6759"/>
  </w:style>
  <w:style w:type="character" w:customStyle="1" w:styleId="WW8Num6z0">
    <w:name w:val="WW8Num6z0"/>
    <w:rsid w:val="00FD6759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FD6759"/>
  </w:style>
  <w:style w:type="character" w:customStyle="1" w:styleId="WW8Num1z0">
    <w:name w:val="WW8Num1z0"/>
    <w:rsid w:val="00FD6759"/>
    <w:rPr>
      <w:rFonts w:ascii="Wingdings" w:hAnsi="Wingdings"/>
    </w:rPr>
  </w:style>
  <w:style w:type="character" w:customStyle="1" w:styleId="WW8Num2z0">
    <w:name w:val="WW8Num2z0"/>
    <w:rsid w:val="00FD6759"/>
    <w:rPr>
      <w:rFonts w:ascii="Wingdings" w:hAnsi="Wingdings"/>
    </w:rPr>
  </w:style>
  <w:style w:type="character" w:customStyle="1" w:styleId="WW8Num2z1">
    <w:name w:val="WW8Num2z1"/>
    <w:rsid w:val="00FD6759"/>
    <w:rPr>
      <w:rFonts w:ascii="Courier New" w:hAnsi="Courier New"/>
    </w:rPr>
  </w:style>
  <w:style w:type="character" w:customStyle="1" w:styleId="WW8Num2z3">
    <w:name w:val="WW8Num2z3"/>
    <w:rsid w:val="00FD6759"/>
    <w:rPr>
      <w:rFonts w:ascii="Symbol" w:hAnsi="Symbol"/>
    </w:rPr>
  </w:style>
  <w:style w:type="character" w:customStyle="1" w:styleId="WW8Num3z1">
    <w:name w:val="WW8Num3z1"/>
    <w:rsid w:val="00FD6759"/>
    <w:rPr>
      <w:rFonts w:ascii="Courier New" w:hAnsi="Courier New"/>
    </w:rPr>
  </w:style>
  <w:style w:type="character" w:customStyle="1" w:styleId="WW8Num3z2">
    <w:name w:val="WW8Num3z2"/>
    <w:rsid w:val="00FD6759"/>
    <w:rPr>
      <w:rFonts w:ascii="Wingdings" w:hAnsi="Wingdings"/>
    </w:rPr>
  </w:style>
  <w:style w:type="character" w:customStyle="1" w:styleId="WW8Num3z3">
    <w:name w:val="WW8Num3z3"/>
    <w:rsid w:val="00FD6759"/>
    <w:rPr>
      <w:rFonts w:ascii="Symbol" w:hAnsi="Symbol"/>
    </w:rPr>
  </w:style>
  <w:style w:type="character" w:customStyle="1" w:styleId="WW8Num4z0">
    <w:name w:val="WW8Num4z0"/>
    <w:rsid w:val="00FD6759"/>
    <w:rPr>
      <w:rFonts w:ascii="Wingdings" w:hAnsi="Wingdings"/>
    </w:rPr>
  </w:style>
  <w:style w:type="character" w:customStyle="1" w:styleId="WW8Num7z0">
    <w:name w:val="WW8Num7z0"/>
    <w:rsid w:val="00FD6759"/>
    <w:rPr>
      <w:rFonts w:ascii="Wingdings" w:hAnsi="Wingdings"/>
    </w:rPr>
  </w:style>
  <w:style w:type="character" w:customStyle="1" w:styleId="WW8Num8z0">
    <w:name w:val="WW8Num8z0"/>
    <w:rsid w:val="00FD6759"/>
    <w:rPr>
      <w:rFonts w:ascii="Wingdings" w:hAnsi="Wingdings"/>
    </w:rPr>
  </w:style>
  <w:style w:type="character" w:customStyle="1" w:styleId="WW8Num10z0">
    <w:name w:val="WW8Num10z0"/>
    <w:rsid w:val="00FD6759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D6759"/>
    <w:rPr>
      <w:rFonts w:ascii="Courier New" w:hAnsi="Courier New"/>
    </w:rPr>
  </w:style>
  <w:style w:type="character" w:customStyle="1" w:styleId="WW8Num10z2">
    <w:name w:val="WW8Num10z2"/>
    <w:rsid w:val="00FD6759"/>
    <w:rPr>
      <w:rFonts w:ascii="Wingdings" w:hAnsi="Wingdings"/>
    </w:rPr>
  </w:style>
  <w:style w:type="character" w:customStyle="1" w:styleId="WW8Num10z3">
    <w:name w:val="WW8Num10z3"/>
    <w:rsid w:val="00FD6759"/>
    <w:rPr>
      <w:rFonts w:ascii="Symbol" w:hAnsi="Symbol"/>
    </w:rPr>
  </w:style>
  <w:style w:type="character" w:customStyle="1" w:styleId="WW8Num11z0">
    <w:name w:val="WW8Num11z0"/>
    <w:rsid w:val="00FD6759"/>
    <w:rPr>
      <w:rFonts w:ascii="Wingdings" w:hAnsi="Wingdings"/>
    </w:rPr>
  </w:style>
  <w:style w:type="character" w:customStyle="1" w:styleId="WW8Num13z0">
    <w:name w:val="WW8Num13z0"/>
    <w:rsid w:val="00FD6759"/>
    <w:rPr>
      <w:rFonts w:ascii="Wingdings" w:hAnsi="Wingdings"/>
    </w:rPr>
  </w:style>
  <w:style w:type="character" w:customStyle="1" w:styleId="WW8Num14z0">
    <w:name w:val="WW8Num14z0"/>
    <w:rsid w:val="00FD6759"/>
    <w:rPr>
      <w:rFonts w:ascii="Wingdings" w:hAnsi="Wingdings"/>
    </w:rPr>
  </w:style>
  <w:style w:type="character" w:customStyle="1" w:styleId="WW8Num15z0">
    <w:name w:val="WW8Num15z0"/>
    <w:rsid w:val="00FD6759"/>
    <w:rPr>
      <w:rFonts w:ascii="Wingdings" w:hAnsi="Wingdings"/>
    </w:rPr>
  </w:style>
  <w:style w:type="character" w:customStyle="1" w:styleId="WW8Num16z0">
    <w:name w:val="WW8Num16z0"/>
    <w:rsid w:val="00FD6759"/>
    <w:rPr>
      <w:rFonts w:ascii="Wingdings" w:hAnsi="Wingdings"/>
    </w:rPr>
  </w:style>
  <w:style w:type="character" w:customStyle="1" w:styleId="WW8Num17z0">
    <w:name w:val="WW8Num17z0"/>
    <w:rsid w:val="00FD6759"/>
    <w:rPr>
      <w:rFonts w:ascii="Wingdings" w:hAnsi="Wingdings"/>
    </w:rPr>
  </w:style>
  <w:style w:type="character" w:customStyle="1" w:styleId="WW8Num18z0">
    <w:name w:val="WW8Num18z0"/>
    <w:rsid w:val="00FD6759"/>
    <w:rPr>
      <w:rFonts w:ascii="Wingdings" w:hAnsi="Wingdings"/>
    </w:rPr>
  </w:style>
  <w:style w:type="character" w:customStyle="1" w:styleId="WW8Num20z0">
    <w:name w:val="WW8Num20z0"/>
    <w:rsid w:val="00FD6759"/>
    <w:rPr>
      <w:rFonts w:ascii="Wingdings" w:hAnsi="Wingdings"/>
    </w:rPr>
  </w:style>
  <w:style w:type="character" w:customStyle="1" w:styleId="WW8Num21z0">
    <w:name w:val="WW8Num21z0"/>
    <w:rsid w:val="00FD6759"/>
    <w:rPr>
      <w:rFonts w:ascii="Symbol" w:hAnsi="Symbol"/>
    </w:rPr>
  </w:style>
  <w:style w:type="character" w:customStyle="1" w:styleId="WW8Num25z0">
    <w:name w:val="WW8Num25z0"/>
    <w:rsid w:val="00FD6759"/>
    <w:rPr>
      <w:rFonts w:ascii="Wingdings" w:hAnsi="Wingdings"/>
    </w:rPr>
  </w:style>
  <w:style w:type="character" w:customStyle="1" w:styleId="WW8Num27z0">
    <w:name w:val="WW8Num27z0"/>
    <w:rsid w:val="00FD6759"/>
    <w:rPr>
      <w:rFonts w:ascii="Symbol" w:eastAsia="Times New Roman" w:hAnsi="Symbol" w:cs="Times New Roman"/>
    </w:rPr>
  </w:style>
  <w:style w:type="character" w:customStyle="1" w:styleId="WW8Num27z1">
    <w:name w:val="WW8Num27z1"/>
    <w:rsid w:val="00FD6759"/>
    <w:rPr>
      <w:rFonts w:ascii="Courier New" w:hAnsi="Courier New"/>
    </w:rPr>
  </w:style>
  <w:style w:type="character" w:customStyle="1" w:styleId="WW8Num27z2">
    <w:name w:val="WW8Num27z2"/>
    <w:rsid w:val="00FD6759"/>
    <w:rPr>
      <w:rFonts w:ascii="Wingdings" w:hAnsi="Wingdings"/>
    </w:rPr>
  </w:style>
  <w:style w:type="character" w:customStyle="1" w:styleId="WW8Num27z3">
    <w:name w:val="WW8Num27z3"/>
    <w:rsid w:val="00FD6759"/>
    <w:rPr>
      <w:rFonts w:ascii="Symbol" w:hAnsi="Symbol"/>
    </w:rPr>
  </w:style>
  <w:style w:type="character" w:customStyle="1" w:styleId="WW8Num28z0">
    <w:name w:val="WW8Num28z0"/>
    <w:rsid w:val="00FD6759"/>
    <w:rPr>
      <w:rFonts w:ascii="Symbol" w:hAnsi="Symbol"/>
    </w:rPr>
  </w:style>
  <w:style w:type="character" w:customStyle="1" w:styleId="WW8Num29z0">
    <w:name w:val="WW8Num29z0"/>
    <w:rsid w:val="00FD6759"/>
    <w:rPr>
      <w:rFonts w:ascii="Wingdings" w:hAnsi="Wingdings"/>
    </w:rPr>
  </w:style>
  <w:style w:type="character" w:customStyle="1" w:styleId="WW8Num30z0">
    <w:name w:val="WW8Num30z0"/>
    <w:rsid w:val="00FD6759"/>
    <w:rPr>
      <w:rFonts w:ascii="Symbol" w:hAnsi="Symbol"/>
    </w:rPr>
  </w:style>
  <w:style w:type="character" w:customStyle="1" w:styleId="WW8Num30z1">
    <w:name w:val="WW8Num30z1"/>
    <w:rsid w:val="00FD6759"/>
    <w:rPr>
      <w:rFonts w:ascii="Courier New" w:hAnsi="Courier New"/>
    </w:rPr>
  </w:style>
  <w:style w:type="character" w:customStyle="1" w:styleId="WW8Num30z2">
    <w:name w:val="WW8Num30z2"/>
    <w:rsid w:val="00FD6759"/>
    <w:rPr>
      <w:rFonts w:ascii="Wingdings" w:hAnsi="Wingdings"/>
    </w:rPr>
  </w:style>
  <w:style w:type="character" w:customStyle="1" w:styleId="WW8Num31z0">
    <w:name w:val="WW8Num31z0"/>
    <w:rsid w:val="00FD6759"/>
    <w:rPr>
      <w:rFonts w:ascii="Wingdings" w:hAnsi="Wingdings"/>
    </w:rPr>
  </w:style>
  <w:style w:type="character" w:customStyle="1" w:styleId="WW8Num32z0">
    <w:name w:val="WW8Num32z0"/>
    <w:rsid w:val="00FD6759"/>
    <w:rPr>
      <w:rFonts w:ascii="Wingdings" w:hAnsi="Wingdings"/>
    </w:rPr>
  </w:style>
  <w:style w:type="character" w:customStyle="1" w:styleId="WW8Num34z0">
    <w:name w:val="WW8Num34z0"/>
    <w:rsid w:val="00FD6759"/>
    <w:rPr>
      <w:rFonts w:ascii="Wingdings" w:hAnsi="Wingdings"/>
    </w:rPr>
  </w:style>
  <w:style w:type="character" w:customStyle="1" w:styleId="WW8Num36z0">
    <w:name w:val="WW8Num36z0"/>
    <w:rsid w:val="00FD6759"/>
    <w:rPr>
      <w:rFonts w:ascii="Wingdings" w:hAnsi="Wingdings"/>
    </w:rPr>
  </w:style>
  <w:style w:type="character" w:customStyle="1" w:styleId="WW8Num37z0">
    <w:name w:val="WW8Num37z0"/>
    <w:rsid w:val="00FD6759"/>
    <w:rPr>
      <w:rFonts w:ascii="Wingdings" w:hAnsi="Wingdings"/>
    </w:rPr>
  </w:style>
  <w:style w:type="character" w:customStyle="1" w:styleId="WW8Num38z0">
    <w:name w:val="WW8Num38z0"/>
    <w:rsid w:val="00FD6759"/>
    <w:rPr>
      <w:rFonts w:ascii="Wingdings" w:hAnsi="Wingdings"/>
    </w:rPr>
  </w:style>
  <w:style w:type="character" w:customStyle="1" w:styleId="WW8Num40z0">
    <w:name w:val="WW8Num40z0"/>
    <w:rsid w:val="00FD6759"/>
    <w:rPr>
      <w:rFonts w:ascii="Wingdings" w:hAnsi="Wingdings"/>
    </w:rPr>
  </w:style>
  <w:style w:type="character" w:customStyle="1" w:styleId="WW8Num41z0">
    <w:name w:val="WW8Num41z0"/>
    <w:rsid w:val="00FD6759"/>
    <w:rPr>
      <w:rFonts w:ascii="Wingdings" w:hAnsi="Wingdings"/>
    </w:rPr>
  </w:style>
  <w:style w:type="character" w:customStyle="1" w:styleId="WW8Num42z0">
    <w:name w:val="WW8Num42z0"/>
    <w:rsid w:val="00FD6759"/>
    <w:rPr>
      <w:rFonts w:ascii="Symbol" w:hAnsi="Symbol"/>
    </w:rPr>
  </w:style>
  <w:style w:type="character" w:customStyle="1" w:styleId="WW8Num42z1">
    <w:name w:val="WW8Num42z1"/>
    <w:rsid w:val="00FD6759"/>
    <w:rPr>
      <w:rFonts w:ascii="Courier New" w:hAnsi="Courier New"/>
    </w:rPr>
  </w:style>
  <w:style w:type="character" w:customStyle="1" w:styleId="WW8Num42z2">
    <w:name w:val="WW8Num42z2"/>
    <w:rsid w:val="00FD6759"/>
    <w:rPr>
      <w:rFonts w:ascii="Wingdings" w:hAnsi="Wingdings"/>
    </w:rPr>
  </w:style>
  <w:style w:type="character" w:customStyle="1" w:styleId="WW8Num43z0">
    <w:name w:val="WW8Num43z0"/>
    <w:rsid w:val="00FD6759"/>
    <w:rPr>
      <w:rFonts w:ascii="Times New Roman" w:hAnsi="Times New Roman"/>
    </w:rPr>
  </w:style>
  <w:style w:type="character" w:customStyle="1" w:styleId="WW8Num44z1">
    <w:name w:val="WW8Num44z1"/>
    <w:rsid w:val="00FD6759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FD6759"/>
    <w:rPr>
      <w:rFonts w:ascii="Wingdings" w:hAnsi="Wingdings"/>
    </w:rPr>
  </w:style>
  <w:style w:type="character" w:customStyle="1" w:styleId="WW8Num47z0">
    <w:name w:val="WW8Num47z0"/>
    <w:rsid w:val="00FD6759"/>
    <w:rPr>
      <w:b/>
      <w:sz w:val="24"/>
      <w:szCs w:val="24"/>
    </w:rPr>
  </w:style>
  <w:style w:type="character" w:customStyle="1" w:styleId="WW8Num49z0">
    <w:name w:val="WW8Num49z0"/>
    <w:rsid w:val="00FD6759"/>
    <w:rPr>
      <w:rFonts w:ascii="Wingdings" w:hAnsi="Wingdings"/>
    </w:rPr>
  </w:style>
  <w:style w:type="character" w:customStyle="1" w:styleId="WW8Num50z0">
    <w:name w:val="WW8Num50z0"/>
    <w:rsid w:val="00FD6759"/>
    <w:rPr>
      <w:rFonts w:ascii="Wingdings" w:hAnsi="Wingdings"/>
    </w:rPr>
  </w:style>
  <w:style w:type="character" w:customStyle="1" w:styleId="WW8Num52z0">
    <w:name w:val="WW8Num52z0"/>
    <w:rsid w:val="00FD6759"/>
    <w:rPr>
      <w:rFonts w:ascii="Wingdings" w:hAnsi="Wingdings"/>
    </w:rPr>
  </w:style>
  <w:style w:type="character" w:customStyle="1" w:styleId="WW8Num55z0">
    <w:name w:val="WW8Num55z0"/>
    <w:rsid w:val="00FD6759"/>
    <w:rPr>
      <w:rFonts w:ascii="Wingdings" w:hAnsi="Wingdings"/>
    </w:rPr>
  </w:style>
  <w:style w:type="character" w:customStyle="1" w:styleId="Domylnaczcionkaakapitu1">
    <w:name w:val="Domyślna czcionka akapitu1"/>
    <w:rsid w:val="00FD6759"/>
  </w:style>
  <w:style w:type="character" w:customStyle="1" w:styleId="Znakinumeracji">
    <w:name w:val="Znaki numeracji"/>
    <w:rsid w:val="00FD6759"/>
  </w:style>
  <w:style w:type="paragraph" w:customStyle="1" w:styleId="Nagwek40">
    <w:name w:val="Nagłówek4"/>
    <w:basedOn w:val="Normalny"/>
    <w:next w:val="Tekstpodstawowy"/>
    <w:rsid w:val="00FD67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D6759"/>
    <w:rPr>
      <w:sz w:val="24"/>
    </w:rPr>
  </w:style>
  <w:style w:type="paragraph" w:styleId="Lista">
    <w:name w:val="List"/>
    <w:basedOn w:val="Tekstpodstawowy"/>
    <w:semiHidden/>
    <w:rsid w:val="00FD6759"/>
    <w:rPr>
      <w:rFonts w:cs="Tahoma"/>
    </w:rPr>
  </w:style>
  <w:style w:type="paragraph" w:customStyle="1" w:styleId="Podpis4">
    <w:name w:val="Podpis4"/>
    <w:basedOn w:val="Normalny"/>
    <w:rsid w:val="00FD67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6759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D67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D67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D67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D67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D67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D67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FD6759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FD6759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FD6759"/>
    <w:pPr>
      <w:ind w:left="214" w:hanging="214"/>
    </w:pPr>
    <w:rPr>
      <w:sz w:val="24"/>
    </w:rPr>
  </w:style>
  <w:style w:type="paragraph" w:customStyle="1" w:styleId="Zawartotabeli">
    <w:name w:val="Zawartość tabeli"/>
    <w:basedOn w:val="Normalny"/>
    <w:rsid w:val="00FD6759"/>
    <w:pPr>
      <w:suppressLineNumbers/>
    </w:pPr>
  </w:style>
  <w:style w:type="paragraph" w:customStyle="1" w:styleId="Nagwektabeli">
    <w:name w:val="Nagłówek tabeli"/>
    <w:basedOn w:val="Zawartotabeli"/>
    <w:rsid w:val="00FD675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sid w:val="00FD67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C5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B0A"/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C5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B0A"/>
    <w:rPr>
      <w:lang w:eastAsia="ar-SA"/>
    </w:rPr>
  </w:style>
  <w:style w:type="paragraph" w:customStyle="1" w:styleId="BodyText21">
    <w:name w:val="Body Text 21"/>
    <w:basedOn w:val="Normalny"/>
    <w:rsid w:val="0077334D"/>
    <w:pPr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4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44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7B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57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D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D52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D52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F91E-DD30-4DF9-B93D-E2EBA3BB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2804</Words>
  <Characters>16824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</vt:lpstr>
      <vt:lpstr>VI</vt:lpstr>
    </vt:vector>
  </TitlesOfParts>
  <Company>Powiatowe</Company>
  <LinksUpToDate>false</LinksUpToDate>
  <CharactersWithSpaces>19589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Starostwo Powiatowe</dc:creator>
  <cp:lastModifiedBy>user</cp:lastModifiedBy>
  <cp:revision>6</cp:revision>
  <cp:lastPrinted>2018-08-30T09:59:00Z</cp:lastPrinted>
  <dcterms:created xsi:type="dcterms:W3CDTF">2019-03-12T06:55:00Z</dcterms:created>
  <dcterms:modified xsi:type="dcterms:W3CDTF">2019-03-22T07:26:00Z</dcterms:modified>
</cp:coreProperties>
</file>