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AD" w:rsidRPr="00F77B66" w:rsidRDefault="00AD40FB" w:rsidP="00566ED8">
      <w:pPr>
        <w:jc w:val="center"/>
        <w:rPr>
          <w:rFonts w:ascii="Arial" w:hAnsi="Arial" w:cs="Tahoma"/>
          <w:b/>
          <w:bCs/>
          <w:sz w:val="28"/>
          <w:szCs w:val="28"/>
        </w:rPr>
      </w:pPr>
      <w:r w:rsidRPr="00F77B66">
        <w:rPr>
          <w:rFonts w:ascii="Arial" w:hAnsi="Arial" w:cs="Tahoma"/>
          <w:b/>
          <w:bCs/>
          <w:sz w:val="28"/>
          <w:szCs w:val="28"/>
        </w:rPr>
        <w:t>V</w:t>
      </w:r>
      <w:r w:rsidR="001F63AD" w:rsidRPr="00F77B66">
        <w:rPr>
          <w:rFonts w:ascii="Arial" w:hAnsi="Arial" w:cs="Tahoma"/>
          <w:b/>
          <w:bCs/>
          <w:sz w:val="28"/>
          <w:szCs w:val="28"/>
        </w:rPr>
        <w:t>. Realizacja wydatków na programy i projekty realizowane ze środków</w:t>
      </w:r>
      <w:r w:rsidR="007364E8" w:rsidRPr="00F77B66">
        <w:rPr>
          <w:rFonts w:ascii="Arial" w:hAnsi="Arial" w:cs="Tahoma"/>
          <w:b/>
          <w:bCs/>
          <w:sz w:val="28"/>
          <w:szCs w:val="28"/>
        </w:rPr>
        <w:t xml:space="preserve">, o których mowa w art. 5 ust. 1 pkt 2 ustawy o finansach publicznych </w:t>
      </w:r>
      <w:r w:rsidR="00566ED8" w:rsidRPr="00F77B66">
        <w:rPr>
          <w:rFonts w:ascii="Arial" w:hAnsi="Arial" w:cs="Tahoma"/>
          <w:b/>
          <w:bCs/>
          <w:sz w:val="28"/>
          <w:szCs w:val="28"/>
        </w:rPr>
        <w:br/>
      </w:r>
      <w:r w:rsidR="001F63AD" w:rsidRPr="00F77B66">
        <w:rPr>
          <w:rFonts w:ascii="Arial" w:hAnsi="Arial" w:cs="Tahoma"/>
          <w:b/>
          <w:bCs/>
          <w:sz w:val="28"/>
          <w:szCs w:val="28"/>
        </w:rPr>
        <w:t>w</w:t>
      </w:r>
      <w:r w:rsidR="00CB702B" w:rsidRPr="00F77B66">
        <w:rPr>
          <w:rFonts w:ascii="Arial" w:hAnsi="Arial" w:cs="Tahoma"/>
          <w:b/>
          <w:bCs/>
          <w:sz w:val="28"/>
          <w:szCs w:val="28"/>
        </w:rPr>
        <w:t xml:space="preserve"> </w:t>
      </w:r>
      <w:r w:rsidR="001F63AD" w:rsidRPr="00F77B66">
        <w:rPr>
          <w:rFonts w:ascii="Arial" w:hAnsi="Arial" w:cs="Tahoma"/>
          <w:b/>
          <w:bCs/>
          <w:sz w:val="28"/>
          <w:szCs w:val="28"/>
        </w:rPr>
        <w:t>201</w:t>
      </w:r>
      <w:r w:rsidR="007E39BB" w:rsidRPr="00F77B66">
        <w:rPr>
          <w:rFonts w:ascii="Arial" w:hAnsi="Arial" w:cs="Tahoma"/>
          <w:b/>
          <w:bCs/>
          <w:sz w:val="28"/>
          <w:szCs w:val="28"/>
        </w:rPr>
        <w:t>8</w:t>
      </w:r>
      <w:r w:rsidR="001F63AD" w:rsidRPr="00F77B66">
        <w:rPr>
          <w:rFonts w:ascii="Arial" w:hAnsi="Arial" w:cs="Tahoma"/>
          <w:b/>
          <w:bCs/>
          <w:sz w:val="28"/>
          <w:szCs w:val="28"/>
        </w:rPr>
        <w:t xml:space="preserve"> roku</w:t>
      </w:r>
    </w:p>
    <w:p w:rsidR="001F63AD" w:rsidRPr="00F77B66" w:rsidRDefault="001F63AD" w:rsidP="001F63AD">
      <w:pPr>
        <w:rPr>
          <w:rFonts w:ascii="Arial" w:hAnsi="Arial" w:cs="Tahoma"/>
        </w:rPr>
      </w:pPr>
    </w:p>
    <w:p w:rsidR="001F63AD" w:rsidRPr="00F77B66" w:rsidRDefault="001F63AD" w:rsidP="0059572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b/>
          <w:bCs/>
          <w:sz w:val="22"/>
          <w:szCs w:val="22"/>
        </w:rPr>
        <w:t xml:space="preserve">Program: </w:t>
      </w:r>
      <w:r w:rsidR="00566ED8" w:rsidRPr="00F77B66">
        <w:rPr>
          <w:rFonts w:ascii="Arial" w:hAnsi="Arial" w:cs="Arial"/>
          <w:b/>
          <w:bCs/>
          <w:sz w:val="22"/>
          <w:szCs w:val="22"/>
        </w:rPr>
        <w:t>REGIONALNY PROGRAM OPERACYJNY WOJEWÓDZTWA ŁÓDZKIEGO</w:t>
      </w:r>
    </w:p>
    <w:p w:rsidR="00857336" w:rsidRPr="00F77B66" w:rsidRDefault="00857336" w:rsidP="00D76680">
      <w:pPr>
        <w:pStyle w:val="Akapitzlist"/>
        <w:ind w:left="0"/>
        <w:jc w:val="both"/>
        <w:rPr>
          <w:rFonts w:ascii="Arial" w:hAnsi="Arial"/>
          <w:bCs/>
          <w:sz w:val="22"/>
          <w:szCs w:val="22"/>
        </w:rPr>
      </w:pPr>
    </w:p>
    <w:p w:rsidR="00762ACF" w:rsidRPr="00F77B66" w:rsidRDefault="00762ACF" w:rsidP="00762A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 xml:space="preserve">Projekt: </w:t>
      </w:r>
      <w:r w:rsidR="00F303BC" w:rsidRPr="00F77B66">
        <w:rPr>
          <w:rFonts w:ascii="Arial" w:hAnsi="Arial"/>
          <w:b/>
          <w:bCs/>
          <w:sz w:val="22"/>
          <w:szCs w:val="22"/>
        </w:rPr>
        <w:t xml:space="preserve">Miejski Obszar Funkcjonalny Zduńska Wola- Karsznice- budowa łącznika </w:t>
      </w:r>
      <w:r w:rsidR="004F7DE2" w:rsidRPr="00F77B66">
        <w:rPr>
          <w:rFonts w:ascii="Arial" w:hAnsi="Arial"/>
          <w:b/>
          <w:bCs/>
          <w:sz w:val="22"/>
          <w:szCs w:val="22"/>
        </w:rPr>
        <w:br/>
      </w:r>
      <w:r w:rsidR="00F303BC" w:rsidRPr="00F77B66">
        <w:rPr>
          <w:rFonts w:ascii="Arial" w:hAnsi="Arial"/>
          <w:b/>
          <w:bCs/>
          <w:sz w:val="22"/>
          <w:szCs w:val="22"/>
        </w:rPr>
        <w:t>z drogą ekspresową S8 na terenie powiatu zduńskowolskiego i powiatu łaskiego</w:t>
      </w:r>
      <w:r w:rsidR="00F303BC" w:rsidRPr="00F77B66">
        <w:rPr>
          <w:rFonts w:ascii="Arial" w:hAnsi="Arial" w:cs="Arial"/>
          <w:b/>
          <w:sz w:val="22"/>
          <w:szCs w:val="22"/>
        </w:rPr>
        <w:t xml:space="preserve">” </w:t>
      </w:r>
      <w:r w:rsidRPr="00F77B66">
        <w:rPr>
          <w:rFonts w:ascii="Arial" w:hAnsi="Arial" w:cs="Arial"/>
          <w:b/>
          <w:sz w:val="22"/>
          <w:szCs w:val="22"/>
        </w:rPr>
        <w:t xml:space="preserve">(dział </w:t>
      </w:r>
      <w:r w:rsidR="00F303BC" w:rsidRPr="00F77B66">
        <w:rPr>
          <w:rFonts w:ascii="Arial" w:hAnsi="Arial" w:cs="Arial"/>
          <w:b/>
          <w:sz w:val="22"/>
          <w:szCs w:val="22"/>
        </w:rPr>
        <w:t>600</w:t>
      </w:r>
      <w:r w:rsidRPr="00F77B66">
        <w:rPr>
          <w:rFonts w:ascii="Arial" w:hAnsi="Arial" w:cs="Arial"/>
          <w:b/>
          <w:sz w:val="22"/>
          <w:szCs w:val="22"/>
        </w:rPr>
        <w:t xml:space="preserve">, rozdział </w:t>
      </w:r>
      <w:r w:rsidR="00F303BC" w:rsidRPr="00F77B66">
        <w:rPr>
          <w:rFonts w:ascii="Arial" w:hAnsi="Arial" w:cs="Arial"/>
          <w:b/>
          <w:sz w:val="22"/>
          <w:szCs w:val="22"/>
        </w:rPr>
        <w:t>60014</w:t>
      </w:r>
      <w:r w:rsidRPr="00F77B66">
        <w:rPr>
          <w:rFonts w:ascii="Arial" w:hAnsi="Arial" w:cs="Arial"/>
          <w:b/>
          <w:sz w:val="22"/>
          <w:szCs w:val="22"/>
        </w:rPr>
        <w:t>)</w:t>
      </w:r>
    </w:p>
    <w:p w:rsidR="00762ACF" w:rsidRPr="00F77B66" w:rsidRDefault="00762ACF" w:rsidP="00762ACF">
      <w:pPr>
        <w:jc w:val="both"/>
        <w:rPr>
          <w:rFonts w:ascii="Arial" w:hAnsi="Arial" w:cs="Arial"/>
          <w:sz w:val="22"/>
          <w:szCs w:val="22"/>
        </w:rPr>
      </w:pPr>
    </w:p>
    <w:p w:rsidR="00F303BC" w:rsidRPr="00F77B66" w:rsidRDefault="00F303BC" w:rsidP="00F303BC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7E39BB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– </w:t>
      </w:r>
      <w:r w:rsidR="00B22CAB" w:rsidRPr="00F77B66">
        <w:rPr>
          <w:rFonts w:ascii="Arial" w:hAnsi="Arial" w:cs="Arial"/>
          <w:sz w:val="22"/>
          <w:szCs w:val="22"/>
        </w:rPr>
        <w:t>9 835 997</w:t>
      </w:r>
      <w:r w:rsidRPr="00F77B66">
        <w:rPr>
          <w:rFonts w:ascii="Arial" w:hAnsi="Arial" w:cs="Arial"/>
          <w:sz w:val="22"/>
          <w:szCs w:val="22"/>
        </w:rPr>
        <w:t xml:space="preserve"> zł, </w:t>
      </w:r>
      <w:r w:rsidR="00B0258B" w:rsidRPr="00F77B66">
        <w:rPr>
          <w:rFonts w:ascii="Arial" w:hAnsi="Arial" w:cs="Arial"/>
          <w:sz w:val="22"/>
          <w:szCs w:val="22"/>
        </w:rPr>
        <w:t xml:space="preserve">realizacja </w:t>
      </w:r>
      <w:r w:rsidR="00B0258B" w:rsidRPr="00F77B66">
        <w:rPr>
          <w:rFonts w:ascii="Arial" w:hAnsi="Arial" w:cs="Arial"/>
          <w:sz w:val="22"/>
          <w:szCs w:val="22"/>
        </w:rPr>
        <w:br/>
        <w:t>w</w:t>
      </w:r>
      <w:r w:rsidR="00496C5B">
        <w:rPr>
          <w:rFonts w:ascii="Arial" w:hAnsi="Arial" w:cs="Arial"/>
          <w:sz w:val="22"/>
          <w:szCs w:val="22"/>
        </w:rPr>
        <w:t xml:space="preserve"> </w:t>
      </w:r>
      <w:r w:rsidR="00B0258B" w:rsidRPr="00F77B66">
        <w:rPr>
          <w:rFonts w:ascii="Arial" w:hAnsi="Arial" w:cs="Arial"/>
          <w:sz w:val="22"/>
          <w:szCs w:val="22"/>
        </w:rPr>
        <w:t>201</w:t>
      </w:r>
      <w:r w:rsidR="007E39BB" w:rsidRPr="00F77B66">
        <w:rPr>
          <w:rFonts w:ascii="Arial" w:hAnsi="Arial" w:cs="Arial"/>
          <w:sz w:val="22"/>
          <w:szCs w:val="22"/>
        </w:rPr>
        <w:t>8</w:t>
      </w:r>
      <w:r w:rsidR="00B0258B" w:rsidRPr="00F77B66">
        <w:rPr>
          <w:rFonts w:ascii="Arial" w:hAnsi="Arial" w:cs="Arial"/>
          <w:sz w:val="22"/>
          <w:szCs w:val="22"/>
        </w:rPr>
        <w:t xml:space="preserve"> r.</w:t>
      </w:r>
      <w:r w:rsidRPr="00F77B66">
        <w:rPr>
          <w:rFonts w:ascii="Arial" w:hAnsi="Arial" w:cs="Arial"/>
          <w:sz w:val="22"/>
          <w:szCs w:val="22"/>
        </w:rPr>
        <w:t xml:space="preserve">– </w:t>
      </w:r>
      <w:r w:rsidR="00C91F93" w:rsidRPr="00F77B66">
        <w:rPr>
          <w:rFonts w:ascii="Arial" w:hAnsi="Arial" w:cs="Arial"/>
          <w:sz w:val="22"/>
          <w:szCs w:val="22"/>
        </w:rPr>
        <w:t>7 825 320,10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C91F93" w:rsidRPr="00F77B66">
        <w:rPr>
          <w:rFonts w:ascii="Arial" w:hAnsi="Arial" w:cs="Arial"/>
          <w:sz w:val="22"/>
          <w:szCs w:val="22"/>
        </w:rPr>
        <w:t xml:space="preserve">79,56 </w:t>
      </w:r>
      <w:r w:rsidR="005C1138" w:rsidRPr="00F77B66">
        <w:rPr>
          <w:rFonts w:ascii="Arial" w:hAnsi="Arial" w:cs="Arial"/>
          <w:sz w:val="22"/>
          <w:szCs w:val="22"/>
        </w:rPr>
        <w:t>%</w:t>
      </w:r>
      <w:r w:rsidRPr="00F77B66">
        <w:rPr>
          <w:rFonts w:ascii="Arial" w:hAnsi="Arial" w:cs="Arial"/>
          <w:sz w:val="22"/>
          <w:szCs w:val="22"/>
        </w:rPr>
        <w:t>, z tego:</w:t>
      </w:r>
    </w:p>
    <w:p w:rsidR="00F303BC" w:rsidRPr="00F77B66" w:rsidRDefault="00F303BC" w:rsidP="00F303B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B22CAB" w:rsidRPr="00F77B66">
        <w:rPr>
          <w:rFonts w:ascii="Arial" w:hAnsi="Arial" w:cs="Arial"/>
          <w:sz w:val="22"/>
          <w:szCs w:val="22"/>
        </w:rPr>
        <w:t>8 031 411</w:t>
      </w:r>
      <w:r w:rsidRPr="00F77B66">
        <w:rPr>
          <w:rFonts w:ascii="Arial" w:hAnsi="Arial" w:cs="Arial"/>
          <w:sz w:val="22"/>
          <w:szCs w:val="22"/>
        </w:rPr>
        <w:t xml:space="preserve"> zł, </w:t>
      </w:r>
      <w:r w:rsidR="00B0258B" w:rsidRPr="00F77B66">
        <w:rPr>
          <w:rFonts w:ascii="Arial" w:hAnsi="Arial" w:cs="Arial"/>
          <w:sz w:val="22"/>
          <w:szCs w:val="22"/>
        </w:rPr>
        <w:t>realizacja w</w:t>
      </w:r>
      <w:r w:rsidR="00E112DC" w:rsidRPr="00F77B66">
        <w:rPr>
          <w:rFonts w:ascii="Arial" w:hAnsi="Arial" w:cs="Arial"/>
          <w:sz w:val="22"/>
          <w:szCs w:val="22"/>
        </w:rPr>
        <w:t xml:space="preserve"> </w:t>
      </w:r>
      <w:r w:rsidR="00B0258B" w:rsidRPr="00F77B66">
        <w:rPr>
          <w:rFonts w:ascii="Arial" w:hAnsi="Arial" w:cs="Arial"/>
          <w:sz w:val="22"/>
          <w:szCs w:val="22"/>
        </w:rPr>
        <w:t>201</w:t>
      </w:r>
      <w:r w:rsidR="007E39BB" w:rsidRPr="00F77B66">
        <w:rPr>
          <w:rFonts w:ascii="Arial" w:hAnsi="Arial" w:cs="Arial"/>
          <w:sz w:val="22"/>
          <w:szCs w:val="22"/>
        </w:rPr>
        <w:t>8</w:t>
      </w:r>
      <w:r w:rsidR="00B0258B" w:rsidRPr="00F77B66">
        <w:rPr>
          <w:rFonts w:ascii="Arial" w:hAnsi="Arial" w:cs="Arial"/>
          <w:sz w:val="22"/>
          <w:szCs w:val="22"/>
        </w:rPr>
        <w:t xml:space="preserve"> r.</w:t>
      </w:r>
      <w:r w:rsidRPr="00F77B66">
        <w:rPr>
          <w:rFonts w:ascii="Arial" w:hAnsi="Arial" w:cs="Arial"/>
          <w:sz w:val="22"/>
          <w:szCs w:val="22"/>
        </w:rPr>
        <w:t>–</w:t>
      </w:r>
      <w:r w:rsidR="00C91F93" w:rsidRPr="00F77B66">
        <w:rPr>
          <w:rFonts w:ascii="Arial" w:hAnsi="Arial" w:cs="Arial"/>
          <w:sz w:val="22"/>
          <w:szCs w:val="22"/>
        </w:rPr>
        <w:t xml:space="preserve"> 6 471 576,22</w:t>
      </w:r>
      <w:r w:rsidRPr="00F77B66">
        <w:rPr>
          <w:rFonts w:ascii="Arial" w:hAnsi="Arial" w:cs="Arial"/>
          <w:sz w:val="22"/>
          <w:szCs w:val="22"/>
        </w:rPr>
        <w:t xml:space="preserve"> zł, </w:t>
      </w:r>
      <w:r w:rsidR="002A4A7B" w:rsidRPr="00F77B66">
        <w:rPr>
          <w:rFonts w:ascii="Arial" w:hAnsi="Arial" w:cs="Arial"/>
          <w:sz w:val="22"/>
          <w:szCs w:val="22"/>
        </w:rPr>
        <w:br/>
      </w:r>
      <w:r w:rsidRPr="00F77B66">
        <w:rPr>
          <w:rFonts w:ascii="Arial" w:hAnsi="Arial" w:cs="Arial"/>
          <w:sz w:val="22"/>
          <w:szCs w:val="22"/>
        </w:rPr>
        <w:t xml:space="preserve">tj. </w:t>
      </w:r>
      <w:r w:rsidR="00C91F93" w:rsidRPr="00F77B66">
        <w:rPr>
          <w:rFonts w:ascii="Arial" w:hAnsi="Arial" w:cs="Arial"/>
          <w:sz w:val="22"/>
          <w:szCs w:val="22"/>
        </w:rPr>
        <w:t xml:space="preserve">80,58 </w:t>
      </w:r>
      <w:r w:rsidRPr="00F77B66">
        <w:rPr>
          <w:rFonts w:ascii="Arial" w:hAnsi="Arial" w:cs="Arial"/>
          <w:sz w:val="22"/>
          <w:szCs w:val="22"/>
        </w:rPr>
        <w:t>%,</w:t>
      </w:r>
    </w:p>
    <w:p w:rsidR="00F303BC" w:rsidRPr="00F77B66" w:rsidRDefault="00F303BC" w:rsidP="00F303B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środki z budżetu krajowego (wkład własny pieniężny</w:t>
      </w:r>
      <w:r w:rsidR="00C91F93" w:rsidRPr="00F77B66">
        <w:rPr>
          <w:rFonts w:ascii="Arial" w:hAnsi="Arial" w:cs="Arial"/>
          <w:sz w:val="22"/>
          <w:szCs w:val="22"/>
        </w:rPr>
        <w:t>,</w:t>
      </w:r>
      <w:r w:rsidRPr="00F77B66">
        <w:rPr>
          <w:rFonts w:ascii="Arial" w:hAnsi="Arial" w:cs="Arial"/>
          <w:sz w:val="22"/>
          <w:szCs w:val="22"/>
        </w:rPr>
        <w:t xml:space="preserve"> pomoc finansowa od j.s.t.)–</w:t>
      </w:r>
      <w:r w:rsidR="00B22CAB" w:rsidRPr="00F77B66">
        <w:rPr>
          <w:rFonts w:ascii="Arial" w:hAnsi="Arial" w:cs="Arial"/>
          <w:sz w:val="22"/>
          <w:szCs w:val="22"/>
        </w:rPr>
        <w:t xml:space="preserve"> 1 804</w:t>
      </w:r>
      <w:r w:rsidR="00496C5B">
        <w:rPr>
          <w:rFonts w:ascii="Arial" w:hAnsi="Arial" w:cs="Arial"/>
          <w:sz w:val="22"/>
          <w:szCs w:val="22"/>
        </w:rPr>
        <w:t> </w:t>
      </w:r>
      <w:r w:rsidR="00B22CAB" w:rsidRPr="00F77B66">
        <w:rPr>
          <w:rFonts w:ascii="Arial" w:hAnsi="Arial" w:cs="Arial"/>
          <w:sz w:val="22"/>
          <w:szCs w:val="22"/>
        </w:rPr>
        <w:t>586</w:t>
      </w:r>
      <w:r w:rsidR="00496C5B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 xml:space="preserve">zł, </w:t>
      </w:r>
      <w:r w:rsidR="00B0258B" w:rsidRPr="00F77B66">
        <w:rPr>
          <w:rFonts w:ascii="Arial" w:hAnsi="Arial" w:cs="Arial"/>
          <w:sz w:val="22"/>
          <w:szCs w:val="22"/>
        </w:rPr>
        <w:t>realizacja w</w:t>
      </w:r>
      <w:r w:rsidR="00496C5B">
        <w:rPr>
          <w:rFonts w:ascii="Arial" w:hAnsi="Arial" w:cs="Arial"/>
          <w:sz w:val="22"/>
          <w:szCs w:val="22"/>
        </w:rPr>
        <w:t xml:space="preserve"> </w:t>
      </w:r>
      <w:r w:rsidR="0078542D" w:rsidRPr="00F77B66">
        <w:rPr>
          <w:rFonts w:ascii="Arial" w:hAnsi="Arial" w:cs="Arial"/>
          <w:sz w:val="22"/>
          <w:szCs w:val="22"/>
        </w:rPr>
        <w:t>2</w:t>
      </w:r>
      <w:r w:rsidR="00B0258B" w:rsidRPr="00F77B66">
        <w:rPr>
          <w:rFonts w:ascii="Arial" w:hAnsi="Arial" w:cs="Arial"/>
          <w:sz w:val="22"/>
          <w:szCs w:val="22"/>
        </w:rPr>
        <w:t>01</w:t>
      </w:r>
      <w:r w:rsidR="007E39BB" w:rsidRPr="00F77B66">
        <w:rPr>
          <w:rFonts w:ascii="Arial" w:hAnsi="Arial" w:cs="Arial"/>
          <w:sz w:val="22"/>
          <w:szCs w:val="22"/>
        </w:rPr>
        <w:t>8</w:t>
      </w:r>
      <w:r w:rsidR="00B0258B" w:rsidRPr="00F77B66">
        <w:rPr>
          <w:rFonts w:ascii="Arial" w:hAnsi="Arial" w:cs="Arial"/>
          <w:sz w:val="22"/>
          <w:szCs w:val="22"/>
        </w:rPr>
        <w:t xml:space="preserve"> r.-</w:t>
      </w:r>
      <w:r w:rsidR="00C91F93" w:rsidRPr="00F77B66">
        <w:rPr>
          <w:rFonts w:ascii="Arial" w:hAnsi="Arial" w:cs="Arial"/>
          <w:sz w:val="22"/>
          <w:szCs w:val="22"/>
        </w:rPr>
        <w:t xml:space="preserve"> 1 353 743,88</w:t>
      </w:r>
      <w:r w:rsidRPr="00F77B66">
        <w:rPr>
          <w:rFonts w:ascii="Arial" w:hAnsi="Arial" w:cs="Arial"/>
          <w:sz w:val="22"/>
          <w:szCs w:val="22"/>
        </w:rPr>
        <w:t xml:space="preserve"> zł,  tj.</w:t>
      </w:r>
      <w:r w:rsidR="008C53F1">
        <w:rPr>
          <w:rFonts w:ascii="Arial" w:hAnsi="Arial" w:cs="Arial"/>
          <w:sz w:val="22"/>
          <w:szCs w:val="22"/>
        </w:rPr>
        <w:t xml:space="preserve"> 75,</w:t>
      </w:r>
      <w:bookmarkStart w:id="0" w:name="_GoBack"/>
      <w:bookmarkEnd w:id="0"/>
      <w:r w:rsidR="00D13A8D" w:rsidRPr="00F77B66">
        <w:rPr>
          <w:rFonts w:ascii="Arial" w:hAnsi="Arial" w:cs="Arial"/>
          <w:sz w:val="22"/>
          <w:szCs w:val="22"/>
        </w:rPr>
        <w:t>02</w:t>
      </w:r>
      <w:r w:rsidRPr="00F77B66">
        <w:rPr>
          <w:rFonts w:ascii="Arial" w:hAnsi="Arial" w:cs="Arial"/>
          <w:sz w:val="22"/>
          <w:szCs w:val="22"/>
        </w:rPr>
        <w:t>%.</w:t>
      </w:r>
    </w:p>
    <w:p w:rsidR="00F303BC" w:rsidRPr="00F77B66" w:rsidRDefault="00F303BC" w:rsidP="00F303BC">
      <w:pPr>
        <w:pStyle w:val="Akapitzlist"/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37DBE" w:rsidRPr="00F77B66" w:rsidRDefault="00B37DBE" w:rsidP="00B37DBE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F77B66">
        <w:rPr>
          <w:rFonts w:ascii="Arial" w:hAnsi="Arial" w:cs="Tahoma"/>
          <w:bCs/>
          <w:sz w:val="22"/>
          <w:szCs w:val="22"/>
        </w:rPr>
        <w:t>Projekt partnerski, którego Liderem jest Powiat Zduńskowolski.</w:t>
      </w:r>
    </w:p>
    <w:p w:rsidR="00B37DBE" w:rsidRPr="00F77B66" w:rsidRDefault="00B37DBE" w:rsidP="00B37DBE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F77B66">
        <w:rPr>
          <w:rFonts w:ascii="Arial" w:hAnsi="Arial" w:cs="Tahoma"/>
          <w:bCs/>
          <w:sz w:val="22"/>
          <w:szCs w:val="22"/>
        </w:rPr>
        <w:t xml:space="preserve">Partnerzy projektu to Powiat Łaski, Miasto Zduńska Wola, Gmina Zduńska Wola </w:t>
      </w:r>
      <w:r w:rsidRPr="00F77B66">
        <w:rPr>
          <w:rFonts w:ascii="Arial" w:hAnsi="Arial" w:cs="Tahoma"/>
          <w:bCs/>
          <w:sz w:val="22"/>
          <w:szCs w:val="22"/>
        </w:rPr>
        <w:br/>
        <w:t xml:space="preserve">i Gmina Sędziejowice. </w:t>
      </w:r>
    </w:p>
    <w:p w:rsidR="00B37DBE" w:rsidRPr="00F77B66" w:rsidRDefault="00B37DBE" w:rsidP="00B37DBE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F77B66">
        <w:rPr>
          <w:rFonts w:ascii="Arial" w:hAnsi="Arial" w:cs="Tahoma"/>
          <w:bCs/>
          <w:sz w:val="22"/>
          <w:szCs w:val="22"/>
        </w:rPr>
        <w:t xml:space="preserve">Głównym celem projektu jest poprawa powiązań regionalnej sieci dróg województwa łódzkiego </w:t>
      </w:r>
      <w:r w:rsidRPr="00F77B66">
        <w:rPr>
          <w:rFonts w:ascii="Arial" w:hAnsi="Arial" w:cs="Tahoma"/>
          <w:bCs/>
          <w:sz w:val="22"/>
          <w:szCs w:val="22"/>
        </w:rPr>
        <w:br/>
        <w:t>z siecią dróg krajowych, transeuropejską siecią transportową TEN-T, jak również podniesienie atrakcyjności terenu powiatu zduńskowolskiego i powiatu łaskiego wokół węzła drogi ekspresowej S8.</w:t>
      </w:r>
    </w:p>
    <w:p w:rsidR="00B37DBE" w:rsidRPr="00F77B66" w:rsidRDefault="00B37DBE" w:rsidP="00B37DB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Wydatki w ramach ww. projektu obe</w:t>
      </w:r>
      <w:r w:rsidR="004A70D9" w:rsidRPr="00F77B66">
        <w:rPr>
          <w:rFonts w:ascii="Arial" w:hAnsi="Arial" w:cs="Arial"/>
          <w:sz w:val="22"/>
          <w:szCs w:val="22"/>
        </w:rPr>
        <w:t>jmują c</w:t>
      </w:r>
      <w:r w:rsidR="009451A4" w:rsidRPr="00F77B66">
        <w:rPr>
          <w:rFonts w:ascii="Arial" w:hAnsi="Arial" w:cs="Arial"/>
          <w:sz w:val="22"/>
          <w:szCs w:val="22"/>
        </w:rPr>
        <w:t xml:space="preserve">zęść bieżącą i majątkową, a </w:t>
      </w:r>
      <w:r w:rsidR="004A70D9" w:rsidRPr="00F77B66">
        <w:rPr>
          <w:rFonts w:ascii="Arial" w:hAnsi="Arial" w:cs="Arial"/>
          <w:sz w:val="22"/>
          <w:szCs w:val="22"/>
        </w:rPr>
        <w:t xml:space="preserve"> planowany okres</w:t>
      </w:r>
      <w:r w:rsidR="009451A4" w:rsidRPr="00F77B66">
        <w:rPr>
          <w:rFonts w:ascii="Arial" w:hAnsi="Arial" w:cs="Arial"/>
          <w:sz w:val="22"/>
          <w:szCs w:val="22"/>
        </w:rPr>
        <w:t xml:space="preserve"> jego</w:t>
      </w:r>
      <w:r w:rsidR="004A70D9" w:rsidRPr="00F77B66">
        <w:rPr>
          <w:rFonts w:ascii="Arial" w:hAnsi="Arial" w:cs="Arial"/>
          <w:sz w:val="22"/>
          <w:szCs w:val="22"/>
        </w:rPr>
        <w:t xml:space="preserve"> realizacji to 01.04.2016 r.- 31.1</w:t>
      </w:r>
      <w:r w:rsidR="00E112DC" w:rsidRPr="00F77B66">
        <w:rPr>
          <w:rFonts w:ascii="Arial" w:hAnsi="Arial" w:cs="Arial"/>
          <w:sz w:val="22"/>
          <w:szCs w:val="22"/>
        </w:rPr>
        <w:t>0</w:t>
      </w:r>
      <w:r w:rsidR="004A70D9" w:rsidRPr="00F77B66">
        <w:rPr>
          <w:rFonts w:ascii="Arial" w:hAnsi="Arial" w:cs="Arial"/>
          <w:sz w:val="22"/>
          <w:szCs w:val="22"/>
        </w:rPr>
        <w:t>.201</w:t>
      </w:r>
      <w:r w:rsidR="00E112DC" w:rsidRPr="00F77B66">
        <w:rPr>
          <w:rFonts w:ascii="Arial" w:hAnsi="Arial" w:cs="Arial"/>
          <w:sz w:val="22"/>
          <w:szCs w:val="22"/>
        </w:rPr>
        <w:t>9</w:t>
      </w:r>
      <w:r w:rsidR="004A70D9" w:rsidRPr="00F77B66">
        <w:rPr>
          <w:rFonts w:ascii="Arial" w:hAnsi="Arial" w:cs="Arial"/>
          <w:sz w:val="22"/>
          <w:szCs w:val="22"/>
        </w:rPr>
        <w:t xml:space="preserve"> r.</w:t>
      </w:r>
    </w:p>
    <w:p w:rsidR="00B37DBE" w:rsidRPr="00F77B66" w:rsidRDefault="00B37DBE" w:rsidP="00C660F3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F77B66">
        <w:rPr>
          <w:rFonts w:ascii="Arial" w:hAnsi="Arial" w:cs="Tahoma"/>
          <w:bCs/>
          <w:sz w:val="22"/>
          <w:szCs w:val="22"/>
        </w:rPr>
        <w:t xml:space="preserve">Zakres rzeczowy zadania obejmuje zaprojektowanie i wybudowanie nowej drogi powiatowej między węzłem drogi ekspresowej S8 Zduńska Wola Karsznice w km 163+595,95 a  drogą wojewódzką (dotychczasową drogą krajową 12 (14))z projektowanym włączeniem pomiędzy granicą miasta Zduńska Wola a skrzyżowaniem z drogą gminną nr 119060E w miejscowości Ostrówek. </w:t>
      </w:r>
      <w:r w:rsidRPr="00F77B66">
        <w:rPr>
          <w:rFonts w:ascii="Arial" w:hAnsi="Arial" w:cs="Tahoma"/>
          <w:bCs/>
          <w:sz w:val="22"/>
          <w:szCs w:val="22"/>
        </w:rPr>
        <w:br/>
        <w:t>Długość planowanego odcinka wyniesie ok. 4,3 km, z tego ok. 1,7 km znajdować się będzie na terenie Powiatu Łaskiego, a ok. 2,6 km na obszarze Powiatu Zduńskowolskiego.</w:t>
      </w:r>
    </w:p>
    <w:p w:rsidR="00B37DBE" w:rsidRPr="00F77B66" w:rsidRDefault="00B37DBE" w:rsidP="00C660F3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F77B66">
        <w:rPr>
          <w:rFonts w:ascii="Arial" w:hAnsi="Arial" w:cs="Tahoma"/>
          <w:bCs/>
          <w:sz w:val="22"/>
          <w:szCs w:val="22"/>
        </w:rPr>
        <w:t>Planowany zakres rzeczowy projektu obejmuje również przygotowanie dokumentacji projektowej oraz przeprowadzenie procesu odszkodowawczego za wywłaszczenie nieruchomości znajdujących się w pasie łącznika drogi ekspresowej S8.</w:t>
      </w:r>
    </w:p>
    <w:p w:rsidR="00172405" w:rsidRPr="00F77B66" w:rsidRDefault="0091241D" w:rsidP="00C660F3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 </w:t>
      </w:r>
      <w:r w:rsidR="009451A4" w:rsidRPr="00F77B66">
        <w:rPr>
          <w:rFonts w:ascii="Arial" w:hAnsi="Arial" w:cs="Arial"/>
          <w:sz w:val="22"/>
          <w:szCs w:val="22"/>
        </w:rPr>
        <w:t xml:space="preserve"> części</w:t>
      </w:r>
      <w:r w:rsidR="00B37DBE" w:rsidRPr="00F77B66">
        <w:rPr>
          <w:rFonts w:ascii="Arial" w:hAnsi="Arial" w:cs="Arial"/>
          <w:sz w:val="22"/>
          <w:szCs w:val="22"/>
        </w:rPr>
        <w:t xml:space="preserve"> bieżąc</w:t>
      </w:r>
      <w:r w:rsidR="009451A4" w:rsidRPr="00F77B66">
        <w:rPr>
          <w:rFonts w:ascii="Arial" w:hAnsi="Arial" w:cs="Arial"/>
          <w:sz w:val="22"/>
          <w:szCs w:val="22"/>
        </w:rPr>
        <w:t>ej projektu</w:t>
      </w:r>
      <w:r w:rsidR="00536544" w:rsidRPr="00F77B66">
        <w:rPr>
          <w:rFonts w:ascii="Arial" w:hAnsi="Arial" w:cs="Arial"/>
          <w:sz w:val="22"/>
          <w:szCs w:val="22"/>
        </w:rPr>
        <w:t xml:space="preserve"> </w:t>
      </w:r>
      <w:r w:rsidR="00172405" w:rsidRPr="00F77B66">
        <w:rPr>
          <w:rFonts w:ascii="Arial" w:hAnsi="Arial" w:cs="Arial"/>
          <w:sz w:val="22"/>
          <w:szCs w:val="22"/>
        </w:rPr>
        <w:t xml:space="preserve">w </w:t>
      </w:r>
      <w:r w:rsidR="00A80DFD" w:rsidRPr="00F77B66">
        <w:rPr>
          <w:rFonts w:ascii="Arial" w:hAnsi="Arial" w:cs="Arial"/>
          <w:sz w:val="22"/>
          <w:szCs w:val="22"/>
        </w:rPr>
        <w:t xml:space="preserve"> </w:t>
      </w:r>
      <w:r w:rsidR="00172405" w:rsidRPr="00F77B66">
        <w:rPr>
          <w:rFonts w:ascii="Arial" w:hAnsi="Arial" w:cs="Arial"/>
          <w:sz w:val="22"/>
          <w:szCs w:val="22"/>
        </w:rPr>
        <w:t>201</w:t>
      </w:r>
      <w:r w:rsidR="00A80DFD" w:rsidRPr="00F77B66">
        <w:rPr>
          <w:rFonts w:ascii="Arial" w:hAnsi="Arial" w:cs="Arial"/>
          <w:sz w:val="22"/>
          <w:szCs w:val="22"/>
        </w:rPr>
        <w:t>8</w:t>
      </w:r>
      <w:r w:rsidR="005C1138" w:rsidRPr="00F77B66">
        <w:rPr>
          <w:rFonts w:ascii="Arial" w:hAnsi="Arial" w:cs="Arial"/>
          <w:sz w:val="22"/>
          <w:szCs w:val="22"/>
        </w:rPr>
        <w:t xml:space="preserve"> r.</w:t>
      </w:r>
      <w:r w:rsidR="00172405" w:rsidRPr="00F77B66">
        <w:rPr>
          <w:rFonts w:ascii="Arial" w:hAnsi="Arial" w:cs="Arial"/>
          <w:sz w:val="22"/>
          <w:szCs w:val="22"/>
        </w:rPr>
        <w:t xml:space="preserve"> poniesione zostały wydatki </w:t>
      </w:r>
      <w:r w:rsidRPr="00F77B66">
        <w:rPr>
          <w:rFonts w:ascii="Arial" w:hAnsi="Arial" w:cs="Arial"/>
          <w:sz w:val="22"/>
          <w:szCs w:val="22"/>
        </w:rPr>
        <w:t>dotyczące</w:t>
      </w:r>
      <w:r w:rsidR="00B37DBE" w:rsidRPr="00F77B66">
        <w:rPr>
          <w:rFonts w:ascii="Arial" w:hAnsi="Arial" w:cs="Arial"/>
          <w:sz w:val="22"/>
          <w:szCs w:val="22"/>
        </w:rPr>
        <w:t xml:space="preserve"> kosztów </w:t>
      </w:r>
      <w:r w:rsidRPr="00F77B66">
        <w:rPr>
          <w:rFonts w:ascii="Arial" w:hAnsi="Arial" w:cs="Arial"/>
          <w:sz w:val="22"/>
          <w:szCs w:val="22"/>
        </w:rPr>
        <w:t>zatrudnienia personelu zarządzającego</w:t>
      </w:r>
      <w:r w:rsidR="00DF3D62" w:rsidRPr="00F77B66">
        <w:rPr>
          <w:rFonts w:ascii="Arial" w:hAnsi="Arial" w:cs="Arial"/>
          <w:sz w:val="22"/>
          <w:szCs w:val="22"/>
        </w:rPr>
        <w:t xml:space="preserve">, zakupu </w:t>
      </w:r>
      <w:r w:rsidR="00A80DFD" w:rsidRPr="00F77B66">
        <w:rPr>
          <w:rFonts w:ascii="Arial" w:hAnsi="Arial" w:cs="Arial"/>
          <w:sz w:val="22"/>
          <w:szCs w:val="22"/>
        </w:rPr>
        <w:t>2 ta</w:t>
      </w:r>
      <w:r w:rsidR="007F7135" w:rsidRPr="00F77B66">
        <w:rPr>
          <w:rFonts w:ascii="Arial" w:hAnsi="Arial" w:cs="Arial"/>
          <w:sz w:val="22"/>
          <w:szCs w:val="22"/>
        </w:rPr>
        <w:t xml:space="preserve">blic informacyjno- pamiątkowych, </w:t>
      </w:r>
      <w:r w:rsidR="00A80DFD" w:rsidRPr="00F77B66">
        <w:rPr>
          <w:rFonts w:ascii="Arial" w:hAnsi="Arial" w:cs="Arial"/>
          <w:sz w:val="22"/>
          <w:szCs w:val="22"/>
        </w:rPr>
        <w:t>realizacji spotu filmowego z budowy łącznika S8</w:t>
      </w:r>
      <w:r w:rsidR="007F7135" w:rsidRPr="00F77B66">
        <w:rPr>
          <w:rFonts w:ascii="Arial" w:hAnsi="Arial" w:cs="Arial"/>
          <w:sz w:val="22"/>
          <w:szCs w:val="22"/>
        </w:rPr>
        <w:t xml:space="preserve"> oraz aktualizacji i utrzymania strony internetowej</w:t>
      </w:r>
      <w:r w:rsidR="00172405" w:rsidRPr="00F77B66">
        <w:rPr>
          <w:rFonts w:ascii="Arial" w:hAnsi="Arial" w:cs="Arial"/>
          <w:sz w:val="22"/>
          <w:szCs w:val="22"/>
        </w:rPr>
        <w:t>.</w:t>
      </w:r>
    </w:p>
    <w:p w:rsidR="00C0506E" w:rsidRPr="00F77B66" w:rsidRDefault="00172405" w:rsidP="00E96112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Natomiast </w:t>
      </w:r>
      <w:r w:rsidR="004E042D" w:rsidRPr="00F77B66">
        <w:rPr>
          <w:rFonts w:ascii="Arial" w:hAnsi="Arial" w:cs="Arial"/>
          <w:sz w:val="22"/>
          <w:szCs w:val="22"/>
        </w:rPr>
        <w:t>poniesione wydatki majątkowe</w:t>
      </w:r>
      <w:r w:rsidR="002273E1" w:rsidRPr="00F77B66">
        <w:rPr>
          <w:rFonts w:ascii="Arial" w:hAnsi="Arial" w:cs="Arial"/>
          <w:sz w:val="22"/>
          <w:szCs w:val="22"/>
        </w:rPr>
        <w:t xml:space="preserve"> dotyczą</w:t>
      </w:r>
      <w:r w:rsidR="00AA6C08" w:rsidRPr="00F77B66">
        <w:rPr>
          <w:rFonts w:ascii="Arial" w:hAnsi="Arial" w:cs="Arial"/>
          <w:sz w:val="22"/>
          <w:szCs w:val="22"/>
        </w:rPr>
        <w:t xml:space="preserve"> robót budowlanych w zakresie</w:t>
      </w:r>
      <w:r w:rsidR="00E96112" w:rsidRPr="00F77B66">
        <w:rPr>
          <w:rFonts w:ascii="Arial" w:hAnsi="Arial" w:cs="Arial"/>
          <w:sz w:val="22"/>
          <w:szCs w:val="22"/>
        </w:rPr>
        <w:t xml:space="preserve"> budowy drogi powiatowej stanowiącej łącznik z węzłem drogi ekspresowej S8- Zduńska Wola Wschód, wypłaty odszkodowań za nieruchomości wywłaszczone pod budowaną drogę powiatową  oraz</w:t>
      </w:r>
      <w:r w:rsidR="00FB46E9" w:rsidRPr="00F77B66">
        <w:rPr>
          <w:rFonts w:ascii="Arial" w:hAnsi="Arial" w:cs="Arial"/>
          <w:sz w:val="22"/>
          <w:szCs w:val="22"/>
        </w:rPr>
        <w:t xml:space="preserve"> usługi </w:t>
      </w:r>
      <w:r w:rsidR="00850543" w:rsidRPr="00F77B66">
        <w:rPr>
          <w:rFonts w:ascii="Arial" w:hAnsi="Arial" w:cs="Arial"/>
          <w:sz w:val="22"/>
          <w:szCs w:val="22"/>
        </w:rPr>
        <w:t>nadzoru</w:t>
      </w:r>
      <w:r w:rsidR="00E96112" w:rsidRPr="00F77B66">
        <w:rPr>
          <w:rFonts w:ascii="Arial" w:hAnsi="Arial" w:cs="Arial"/>
          <w:sz w:val="22"/>
          <w:szCs w:val="22"/>
        </w:rPr>
        <w:t xml:space="preserve"> inwestorskiego.</w:t>
      </w:r>
    </w:p>
    <w:p w:rsidR="006E021D" w:rsidRPr="00F77B66" w:rsidRDefault="00C0506E" w:rsidP="006E021D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Ponadto </w:t>
      </w:r>
      <w:r w:rsidR="005C1138" w:rsidRPr="00F77B66">
        <w:rPr>
          <w:rFonts w:ascii="Arial" w:hAnsi="Arial" w:cs="Arial"/>
          <w:sz w:val="22"/>
          <w:szCs w:val="22"/>
        </w:rPr>
        <w:t xml:space="preserve">w ramach wydatków majątkowych </w:t>
      </w:r>
      <w:r w:rsidRPr="00F77B66">
        <w:rPr>
          <w:rFonts w:ascii="Arial" w:hAnsi="Arial" w:cs="Arial"/>
          <w:sz w:val="22"/>
          <w:szCs w:val="22"/>
        </w:rPr>
        <w:t xml:space="preserve">przekazano Powiatowi Łaskiemu dotacje </w:t>
      </w:r>
      <w:r w:rsidR="00C83DE7" w:rsidRPr="00F77B66">
        <w:rPr>
          <w:rFonts w:ascii="Arial" w:hAnsi="Arial" w:cs="Arial"/>
          <w:sz w:val="22"/>
          <w:szCs w:val="22"/>
        </w:rPr>
        <w:br/>
      </w:r>
      <w:r w:rsidR="005C1138" w:rsidRPr="00F77B66">
        <w:rPr>
          <w:rFonts w:ascii="Arial" w:hAnsi="Arial" w:cs="Arial"/>
          <w:sz w:val="22"/>
          <w:szCs w:val="22"/>
        </w:rPr>
        <w:t xml:space="preserve">z przeznaczeniem </w:t>
      </w:r>
      <w:r w:rsidRPr="00F77B66">
        <w:rPr>
          <w:rFonts w:ascii="Arial" w:hAnsi="Arial" w:cs="Arial"/>
          <w:sz w:val="22"/>
          <w:szCs w:val="22"/>
        </w:rPr>
        <w:t>na</w:t>
      </w:r>
      <w:r w:rsidR="005C1138" w:rsidRPr="00F77B66">
        <w:rPr>
          <w:rFonts w:ascii="Arial" w:hAnsi="Arial" w:cs="Arial"/>
          <w:sz w:val="22"/>
          <w:szCs w:val="22"/>
        </w:rPr>
        <w:t xml:space="preserve"> wykup gruntów i wypłatę odszkodowań wywłaszczonym właścicielom  nieruchomości znajdujących </w:t>
      </w:r>
      <w:r w:rsidRPr="00F77B66">
        <w:rPr>
          <w:rFonts w:ascii="Arial" w:hAnsi="Arial" w:cs="Arial"/>
          <w:sz w:val="22"/>
          <w:szCs w:val="22"/>
        </w:rPr>
        <w:t>się</w:t>
      </w:r>
      <w:r w:rsidR="005C1138" w:rsidRPr="00F77B66">
        <w:rPr>
          <w:rFonts w:ascii="Arial" w:hAnsi="Arial" w:cs="Arial"/>
          <w:sz w:val="22"/>
          <w:szCs w:val="22"/>
        </w:rPr>
        <w:t xml:space="preserve"> na terenie powiatu łaskiego </w:t>
      </w:r>
      <w:r w:rsidRPr="00F77B66">
        <w:rPr>
          <w:rFonts w:ascii="Arial" w:hAnsi="Arial" w:cs="Arial"/>
          <w:sz w:val="22"/>
          <w:szCs w:val="22"/>
        </w:rPr>
        <w:t>w pasie</w:t>
      </w:r>
      <w:r w:rsidR="007F7135" w:rsidRPr="00F77B66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łącznika drogi ekspresowej</w:t>
      </w:r>
      <w:r w:rsidR="00C83DE7" w:rsidRPr="00F77B66">
        <w:rPr>
          <w:rFonts w:ascii="Arial" w:hAnsi="Arial" w:cs="Tahoma"/>
          <w:bCs/>
          <w:sz w:val="22"/>
          <w:szCs w:val="22"/>
        </w:rPr>
        <w:t xml:space="preserve"> S8</w:t>
      </w:r>
      <w:r w:rsidRPr="00F77B66">
        <w:rPr>
          <w:rFonts w:ascii="Arial" w:hAnsi="Arial" w:cs="Arial"/>
          <w:sz w:val="22"/>
          <w:szCs w:val="22"/>
        </w:rPr>
        <w:t xml:space="preserve">. </w:t>
      </w:r>
      <w:r w:rsidR="00B37DBE" w:rsidRPr="00F77B66">
        <w:rPr>
          <w:rFonts w:ascii="Arial" w:hAnsi="Arial" w:cs="Arial"/>
          <w:sz w:val="22"/>
          <w:szCs w:val="22"/>
        </w:rPr>
        <w:br/>
      </w:r>
    </w:p>
    <w:p w:rsidR="00762ACF" w:rsidRPr="00F77B66" w:rsidRDefault="00762ACF" w:rsidP="00762A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 xml:space="preserve">Projekt: </w:t>
      </w:r>
      <w:r w:rsidR="00B320C7" w:rsidRPr="00F77B66">
        <w:rPr>
          <w:rFonts w:ascii="Arial" w:hAnsi="Arial" w:cs="Arial"/>
          <w:b/>
          <w:sz w:val="22"/>
          <w:szCs w:val="22"/>
        </w:rPr>
        <w:t xml:space="preserve">A nuż widelec... </w:t>
      </w:r>
      <w:r w:rsidRPr="00F77B66">
        <w:rPr>
          <w:rFonts w:ascii="Arial" w:hAnsi="Arial" w:cs="Arial"/>
          <w:b/>
          <w:sz w:val="22"/>
          <w:szCs w:val="22"/>
        </w:rPr>
        <w:t>(dział 801, rozdział 801</w:t>
      </w:r>
      <w:r w:rsidR="00B26DCE" w:rsidRPr="00F77B66">
        <w:rPr>
          <w:rFonts w:ascii="Arial" w:hAnsi="Arial" w:cs="Arial"/>
          <w:b/>
          <w:sz w:val="22"/>
          <w:szCs w:val="22"/>
        </w:rPr>
        <w:t>95</w:t>
      </w:r>
      <w:r w:rsidRPr="00F77B66">
        <w:rPr>
          <w:rFonts w:ascii="Arial" w:hAnsi="Arial" w:cs="Arial"/>
          <w:b/>
          <w:sz w:val="22"/>
          <w:szCs w:val="22"/>
        </w:rPr>
        <w:t>)</w:t>
      </w:r>
    </w:p>
    <w:p w:rsidR="00762ACF" w:rsidRPr="00F77B66" w:rsidRDefault="00762ACF" w:rsidP="00762ACF">
      <w:pPr>
        <w:jc w:val="both"/>
        <w:rPr>
          <w:rFonts w:ascii="Arial" w:hAnsi="Arial" w:cs="Arial"/>
          <w:sz w:val="22"/>
          <w:szCs w:val="22"/>
        </w:rPr>
      </w:pPr>
    </w:p>
    <w:p w:rsidR="00B320C7" w:rsidRPr="00F77B66" w:rsidRDefault="00B320C7" w:rsidP="00B320C7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2018–</w:t>
      </w:r>
      <w:r w:rsidR="0068099D" w:rsidRPr="00F77B66">
        <w:rPr>
          <w:rFonts w:ascii="Arial" w:hAnsi="Arial" w:cs="Arial"/>
          <w:sz w:val="22"/>
          <w:szCs w:val="22"/>
        </w:rPr>
        <w:t>371 947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496C5B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2018r.-</w:t>
      </w:r>
      <w:r w:rsidR="00D13A8D" w:rsidRPr="00F77B66">
        <w:rPr>
          <w:rFonts w:ascii="Arial" w:hAnsi="Arial" w:cs="Arial"/>
          <w:sz w:val="22"/>
          <w:szCs w:val="22"/>
        </w:rPr>
        <w:t xml:space="preserve"> </w:t>
      </w:r>
      <w:r w:rsidR="00496C5B">
        <w:rPr>
          <w:rFonts w:ascii="Arial" w:hAnsi="Arial" w:cs="Arial"/>
          <w:sz w:val="22"/>
          <w:szCs w:val="22"/>
        </w:rPr>
        <w:br/>
      </w:r>
      <w:r w:rsidR="00D13A8D" w:rsidRPr="00F77B66">
        <w:rPr>
          <w:rFonts w:ascii="Arial" w:hAnsi="Arial" w:cs="Arial"/>
          <w:sz w:val="22"/>
          <w:szCs w:val="22"/>
        </w:rPr>
        <w:t>348 152,02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D13A8D" w:rsidRPr="00F77B66">
        <w:rPr>
          <w:rFonts w:ascii="Arial" w:hAnsi="Arial" w:cs="Arial"/>
          <w:sz w:val="22"/>
          <w:szCs w:val="22"/>
        </w:rPr>
        <w:t>93,60</w:t>
      </w:r>
      <w:r w:rsidRPr="00F77B66">
        <w:rPr>
          <w:rFonts w:ascii="Arial" w:hAnsi="Arial" w:cs="Arial"/>
          <w:sz w:val="22"/>
          <w:szCs w:val="22"/>
        </w:rPr>
        <w:t>%, z tego:</w:t>
      </w:r>
    </w:p>
    <w:p w:rsidR="00B320C7" w:rsidRPr="00F77B66" w:rsidRDefault="00B320C7" w:rsidP="00B320C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68099D" w:rsidRPr="00F77B66">
        <w:rPr>
          <w:rFonts w:ascii="Arial" w:hAnsi="Arial" w:cs="Arial"/>
          <w:sz w:val="22"/>
          <w:szCs w:val="22"/>
        </w:rPr>
        <w:t>335 516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496C5B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2018 r.-</w:t>
      </w:r>
      <w:r w:rsidR="00D13A8D" w:rsidRPr="00F77B66">
        <w:rPr>
          <w:rFonts w:ascii="Arial" w:hAnsi="Arial" w:cs="Arial"/>
          <w:sz w:val="22"/>
          <w:szCs w:val="22"/>
        </w:rPr>
        <w:t xml:space="preserve"> 313 043,81</w:t>
      </w:r>
      <w:r w:rsidR="00496C5B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 xml:space="preserve">zł, tj. </w:t>
      </w:r>
      <w:r w:rsidR="00D13A8D" w:rsidRPr="00F77B66">
        <w:rPr>
          <w:rFonts w:ascii="Arial" w:hAnsi="Arial" w:cs="Arial"/>
          <w:sz w:val="22"/>
          <w:szCs w:val="22"/>
        </w:rPr>
        <w:t>93,30</w:t>
      </w:r>
      <w:r w:rsidRPr="00F77B66">
        <w:rPr>
          <w:rFonts w:ascii="Arial" w:hAnsi="Arial" w:cs="Arial"/>
          <w:sz w:val="22"/>
          <w:szCs w:val="22"/>
        </w:rPr>
        <w:t>%,</w:t>
      </w:r>
    </w:p>
    <w:p w:rsidR="00B320C7" w:rsidRPr="00F77B66" w:rsidRDefault="00B320C7" w:rsidP="00B320C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krajowego (wkład własny pieniężny, środki budżetu państwa)– </w:t>
      </w:r>
      <w:r w:rsidR="0068099D" w:rsidRPr="00F77B66">
        <w:rPr>
          <w:rFonts w:ascii="Arial" w:hAnsi="Arial" w:cs="Arial"/>
          <w:sz w:val="22"/>
          <w:szCs w:val="22"/>
        </w:rPr>
        <w:t>36 431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4F2B2E" w:rsidRPr="00F77B66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2018 r.-</w:t>
      </w:r>
      <w:r w:rsidR="00D13A8D" w:rsidRPr="00F77B66">
        <w:rPr>
          <w:rFonts w:ascii="Arial" w:hAnsi="Arial" w:cs="Arial"/>
          <w:sz w:val="22"/>
          <w:szCs w:val="22"/>
        </w:rPr>
        <w:t xml:space="preserve"> 35 108,21 </w:t>
      </w:r>
      <w:r w:rsidRPr="00F77B66">
        <w:rPr>
          <w:rFonts w:ascii="Arial" w:hAnsi="Arial" w:cs="Arial"/>
          <w:sz w:val="22"/>
          <w:szCs w:val="22"/>
        </w:rPr>
        <w:t xml:space="preserve">zł,  tj. </w:t>
      </w:r>
      <w:r w:rsidR="00D201C9" w:rsidRPr="00F77B66">
        <w:rPr>
          <w:rFonts w:ascii="Arial" w:hAnsi="Arial" w:cs="Arial"/>
          <w:sz w:val="22"/>
          <w:szCs w:val="22"/>
        </w:rPr>
        <w:t>96,37</w:t>
      </w:r>
      <w:r w:rsidRPr="00F77B66">
        <w:rPr>
          <w:rFonts w:ascii="Arial" w:hAnsi="Arial" w:cs="Arial"/>
          <w:sz w:val="22"/>
          <w:szCs w:val="22"/>
        </w:rPr>
        <w:t>%.</w:t>
      </w:r>
    </w:p>
    <w:p w:rsidR="00A8582A" w:rsidRPr="00F77B66" w:rsidRDefault="00A8582A" w:rsidP="00A8582A">
      <w:pPr>
        <w:pStyle w:val="Tekstpodstawowywcity"/>
        <w:ind w:left="0"/>
        <w:rPr>
          <w:rFonts w:ascii="Arial" w:hAnsi="Arial"/>
          <w:b w:val="0"/>
          <w:bCs/>
          <w:i w:val="0"/>
          <w:sz w:val="22"/>
          <w:szCs w:val="22"/>
        </w:rPr>
      </w:pPr>
    </w:p>
    <w:p w:rsidR="00F91C95" w:rsidRPr="00F77B66" w:rsidRDefault="00F91C95" w:rsidP="00F91C95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skierowany jest do 20 uczniów w </w:t>
      </w:r>
      <w:r w:rsidRPr="00F77B66">
        <w:rPr>
          <w:rFonts w:ascii="Arial" w:eastAsia="Calibri" w:hAnsi="Arial" w:cs="Arial"/>
          <w:sz w:val="22"/>
          <w:szCs w:val="22"/>
        </w:rPr>
        <w:t xml:space="preserve">zawodach technik żywienia i usług gastronomicznych oraz 3 nauczycieli Zespołu Szkół RCKU w Wojsławicach, a jego celem głównym jest poprawa zdolności </w:t>
      </w:r>
      <w:r w:rsidRPr="00F77B66">
        <w:rPr>
          <w:rFonts w:ascii="Arial" w:eastAsia="Calibri" w:hAnsi="Arial" w:cs="Arial"/>
          <w:sz w:val="22"/>
          <w:szCs w:val="22"/>
        </w:rPr>
        <w:lastRenderedPageBreak/>
        <w:t>do zatrudnienia absolwentów kształcenia i szkolenia zawodowego oraz dostosowanie kierunków kształcenia do regionalnego rynku pracy we współpracy z otoczeniem społeczno- gospodarczym.</w:t>
      </w:r>
    </w:p>
    <w:p w:rsidR="00F91C95" w:rsidRPr="00F77B66" w:rsidRDefault="00F91C95" w:rsidP="00F91C95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Zakres rzeczowy projektu obejmuje organizację staży zawodowych </w:t>
      </w:r>
      <w:r w:rsidRPr="00F77B66">
        <w:rPr>
          <w:rFonts w:ascii="Arial" w:eastAsia="Calibri" w:hAnsi="Arial" w:cs="Arial"/>
          <w:sz w:val="22"/>
          <w:szCs w:val="22"/>
        </w:rPr>
        <w:br/>
        <w:t>i specjalistycznych zajęć dodatkowych dla uczniów (kursy, wyjazdy studyjne), udział nauczycieli kształcenia zawodowego w studiach podyplomowych, specjalistycznych kursach oraz szkoleniach zawodowych, a także wyposażenie pracowni warsztatów szkolnych, pracowni obsługi gości oraz pracowni planowania żywienia i produkcji gastronomicznej w nowoczesny sprzęt i materiały dydaktyczne (t.j. m.in. specjalistyczne oprogramowanie, piec konwekcyjno- parowy z dodatkowym wyposażeniem, trzon kuchenny z piekarnikiem, zmywarka do naczyń, lada barowa ze zlewem, ekspres do kawy, regał barowy) zapewniające wysoką jakość kształcenia.</w:t>
      </w:r>
    </w:p>
    <w:p w:rsidR="00F91C95" w:rsidRPr="00F77B66" w:rsidRDefault="00F91C95" w:rsidP="00F91C95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Okres realizacji projektu:  01.06.2018 r. – 31.05.2020 r.</w:t>
      </w:r>
    </w:p>
    <w:p w:rsidR="00F91C95" w:rsidRPr="00F77B66" w:rsidRDefault="004F2B2E" w:rsidP="00F91C95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 2018 r. </w:t>
      </w:r>
      <w:r w:rsidR="00F461A5" w:rsidRPr="00F77B66">
        <w:rPr>
          <w:rFonts w:ascii="Arial" w:hAnsi="Arial" w:cs="Arial"/>
          <w:sz w:val="22"/>
          <w:szCs w:val="22"/>
        </w:rPr>
        <w:t>w ramach projektu wyremon</w:t>
      </w:r>
      <w:r w:rsidRPr="00F77B66">
        <w:rPr>
          <w:rFonts w:ascii="Arial" w:hAnsi="Arial" w:cs="Arial"/>
          <w:sz w:val="22"/>
          <w:szCs w:val="22"/>
        </w:rPr>
        <w:t xml:space="preserve">towano i </w:t>
      </w:r>
      <w:r w:rsidR="00F461A5" w:rsidRPr="00F77B66">
        <w:rPr>
          <w:rFonts w:ascii="Arial" w:hAnsi="Arial" w:cs="Arial"/>
          <w:sz w:val="22"/>
          <w:szCs w:val="22"/>
        </w:rPr>
        <w:t xml:space="preserve">wyposażono pracownie planowania żywienia </w:t>
      </w:r>
      <w:r w:rsidR="00647253" w:rsidRPr="00F77B66">
        <w:rPr>
          <w:rFonts w:ascii="Arial" w:hAnsi="Arial" w:cs="Arial"/>
          <w:sz w:val="22"/>
          <w:szCs w:val="22"/>
        </w:rPr>
        <w:br/>
      </w:r>
      <w:r w:rsidR="00F461A5" w:rsidRPr="00F77B66">
        <w:rPr>
          <w:rFonts w:ascii="Arial" w:hAnsi="Arial" w:cs="Arial"/>
          <w:sz w:val="22"/>
          <w:szCs w:val="22"/>
        </w:rPr>
        <w:t xml:space="preserve">i pracownie gastronomiczną w sprzęt kuchenny i meble, pokryto koszty </w:t>
      </w:r>
      <w:r w:rsidR="00647253" w:rsidRPr="00F77B66">
        <w:rPr>
          <w:rFonts w:ascii="Arial" w:hAnsi="Arial" w:cs="Arial"/>
          <w:sz w:val="22"/>
          <w:szCs w:val="22"/>
        </w:rPr>
        <w:t xml:space="preserve">transportu związane </w:t>
      </w:r>
      <w:r w:rsidR="00647253" w:rsidRPr="00F77B66">
        <w:rPr>
          <w:rFonts w:ascii="Arial" w:hAnsi="Arial" w:cs="Arial"/>
          <w:sz w:val="22"/>
          <w:szCs w:val="22"/>
        </w:rPr>
        <w:br/>
        <w:t>z wyjazdam</w:t>
      </w:r>
      <w:r w:rsidR="007D3281" w:rsidRPr="00F77B66">
        <w:rPr>
          <w:rFonts w:ascii="Arial" w:hAnsi="Arial" w:cs="Arial"/>
          <w:sz w:val="22"/>
          <w:szCs w:val="22"/>
        </w:rPr>
        <w:t>i studyjnymi uczniów uczestniczą</w:t>
      </w:r>
      <w:r w:rsidR="00647253" w:rsidRPr="00F77B66">
        <w:rPr>
          <w:rFonts w:ascii="Arial" w:hAnsi="Arial" w:cs="Arial"/>
          <w:sz w:val="22"/>
          <w:szCs w:val="22"/>
        </w:rPr>
        <w:t>cych w projekcie, a także pokryto koszty wynagrodzeń nauczycieli oraz kadry zarządzającej projektem.</w:t>
      </w:r>
    </w:p>
    <w:p w:rsidR="004F7DE2" w:rsidRPr="00F77B66" w:rsidRDefault="004F7DE2" w:rsidP="004F7DE2">
      <w:pPr>
        <w:jc w:val="both"/>
        <w:rPr>
          <w:rFonts w:ascii="Arial" w:hAnsi="Arial"/>
          <w:bCs/>
          <w:sz w:val="22"/>
          <w:szCs w:val="22"/>
        </w:rPr>
      </w:pPr>
    </w:p>
    <w:p w:rsidR="004F7DE2" w:rsidRPr="00F77B66" w:rsidRDefault="004F7DE2" w:rsidP="004F7DE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 xml:space="preserve">Projekt: </w:t>
      </w:r>
      <w:r w:rsidR="0068099D" w:rsidRPr="00F77B66">
        <w:rPr>
          <w:rFonts w:ascii="Arial" w:hAnsi="Arial" w:cs="Arial"/>
          <w:b/>
          <w:sz w:val="22"/>
          <w:szCs w:val="22"/>
        </w:rPr>
        <w:t>W pole z GPS-em</w:t>
      </w:r>
      <w:r w:rsidRPr="00F77B66">
        <w:rPr>
          <w:rFonts w:ascii="Arial" w:hAnsi="Arial" w:cs="Arial"/>
          <w:b/>
          <w:sz w:val="22"/>
          <w:szCs w:val="22"/>
        </w:rPr>
        <w:t xml:space="preserve"> (dział 801, rozdział 801</w:t>
      </w:r>
      <w:r w:rsidR="00B26DCE" w:rsidRPr="00F77B66">
        <w:rPr>
          <w:rFonts w:ascii="Arial" w:hAnsi="Arial" w:cs="Arial"/>
          <w:b/>
          <w:sz w:val="22"/>
          <w:szCs w:val="22"/>
        </w:rPr>
        <w:t>95</w:t>
      </w:r>
      <w:r w:rsidRPr="00F77B66">
        <w:rPr>
          <w:rFonts w:ascii="Arial" w:hAnsi="Arial" w:cs="Arial"/>
          <w:b/>
          <w:sz w:val="22"/>
          <w:szCs w:val="22"/>
        </w:rPr>
        <w:t>)</w:t>
      </w:r>
    </w:p>
    <w:p w:rsidR="004F7DE2" w:rsidRPr="00F77B66" w:rsidRDefault="004F7DE2" w:rsidP="004F7DE2">
      <w:pPr>
        <w:jc w:val="both"/>
        <w:rPr>
          <w:rFonts w:ascii="Arial" w:hAnsi="Arial" w:cs="Arial"/>
          <w:sz w:val="22"/>
          <w:szCs w:val="22"/>
        </w:rPr>
      </w:pPr>
    </w:p>
    <w:p w:rsidR="0068099D" w:rsidRPr="00F77B66" w:rsidRDefault="0068099D" w:rsidP="0068099D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2018–</w:t>
      </w:r>
      <w:r w:rsidR="00FB51FA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8</w:t>
      </w:r>
      <w:r w:rsidR="00B22CAB" w:rsidRPr="00F77B66">
        <w:rPr>
          <w:rFonts w:ascii="Arial" w:hAnsi="Arial" w:cs="Arial"/>
          <w:sz w:val="22"/>
          <w:szCs w:val="22"/>
        </w:rPr>
        <w:t>84 106</w:t>
      </w:r>
      <w:r w:rsidRPr="00F77B66">
        <w:rPr>
          <w:rFonts w:ascii="Arial" w:hAnsi="Arial" w:cs="Arial"/>
          <w:sz w:val="22"/>
          <w:szCs w:val="22"/>
        </w:rPr>
        <w:t xml:space="preserve"> zł, realizacja w 2018r.- </w:t>
      </w:r>
      <w:r w:rsidR="00FB51FA">
        <w:rPr>
          <w:rFonts w:ascii="Arial" w:hAnsi="Arial" w:cs="Arial"/>
          <w:sz w:val="22"/>
          <w:szCs w:val="22"/>
        </w:rPr>
        <w:br/>
      </w:r>
      <w:r w:rsidR="00D201C9" w:rsidRPr="00F77B66">
        <w:rPr>
          <w:rFonts w:ascii="Arial" w:hAnsi="Arial" w:cs="Arial"/>
          <w:sz w:val="22"/>
          <w:szCs w:val="22"/>
        </w:rPr>
        <w:t>755 534,21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D201C9" w:rsidRPr="00F77B66">
        <w:rPr>
          <w:rFonts w:ascii="Arial" w:hAnsi="Arial" w:cs="Arial"/>
          <w:sz w:val="22"/>
          <w:szCs w:val="22"/>
        </w:rPr>
        <w:t>85,46</w:t>
      </w:r>
      <w:r w:rsidRPr="00F77B66">
        <w:rPr>
          <w:rFonts w:ascii="Arial" w:hAnsi="Arial" w:cs="Arial"/>
          <w:sz w:val="22"/>
          <w:szCs w:val="22"/>
        </w:rPr>
        <w:t>%, z tego:</w:t>
      </w:r>
    </w:p>
    <w:p w:rsidR="0068099D" w:rsidRPr="00F77B66" w:rsidRDefault="0068099D" w:rsidP="0068099D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753 223 zł, realizacja w </w:t>
      </w:r>
      <w:r w:rsidR="003F1634" w:rsidRPr="00F77B66">
        <w:rPr>
          <w:rFonts w:ascii="Arial" w:hAnsi="Arial" w:cs="Arial"/>
          <w:sz w:val="22"/>
          <w:szCs w:val="22"/>
        </w:rPr>
        <w:t xml:space="preserve">2018 r.- </w:t>
      </w:r>
      <w:r w:rsidR="00D201C9" w:rsidRPr="00F77B66">
        <w:rPr>
          <w:rFonts w:ascii="Arial" w:hAnsi="Arial" w:cs="Arial"/>
          <w:sz w:val="22"/>
          <w:szCs w:val="22"/>
        </w:rPr>
        <w:t>642 204,07 zł, tj. 85,26</w:t>
      </w:r>
      <w:r w:rsidRPr="00F77B66">
        <w:rPr>
          <w:rFonts w:ascii="Arial" w:hAnsi="Arial" w:cs="Arial"/>
          <w:sz w:val="22"/>
          <w:szCs w:val="22"/>
        </w:rPr>
        <w:t>%,</w:t>
      </w:r>
    </w:p>
    <w:p w:rsidR="0068099D" w:rsidRPr="00F77B66" w:rsidRDefault="0068099D" w:rsidP="0068099D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krajowego (wkład własny pieniężny, środki budżetu państwa)– </w:t>
      </w:r>
      <w:r w:rsidR="0053419A" w:rsidRPr="00F77B66">
        <w:rPr>
          <w:rFonts w:ascii="Arial" w:hAnsi="Arial" w:cs="Arial"/>
          <w:sz w:val="22"/>
          <w:szCs w:val="22"/>
        </w:rPr>
        <w:t>130 883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FB51FA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2018 r.-</w:t>
      </w:r>
      <w:r w:rsidR="00D201C9" w:rsidRPr="00F77B66">
        <w:rPr>
          <w:rFonts w:ascii="Arial" w:hAnsi="Arial" w:cs="Arial"/>
          <w:sz w:val="22"/>
          <w:szCs w:val="22"/>
        </w:rPr>
        <w:t xml:space="preserve"> 113 330,14</w:t>
      </w:r>
      <w:r w:rsidRPr="00F77B66">
        <w:rPr>
          <w:rFonts w:ascii="Arial" w:hAnsi="Arial" w:cs="Arial"/>
          <w:sz w:val="22"/>
          <w:szCs w:val="22"/>
        </w:rPr>
        <w:t xml:space="preserve"> zł,  tj. </w:t>
      </w:r>
      <w:r w:rsidR="00793791" w:rsidRPr="00F77B66">
        <w:rPr>
          <w:rFonts w:ascii="Arial" w:hAnsi="Arial" w:cs="Arial"/>
          <w:sz w:val="22"/>
          <w:szCs w:val="22"/>
        </w:rPr>
        <w:t>86,59</w:t>
      </w:r>
      <w:r w:rsidRPr="00F77B66">
        <w:rPr>
          <w:rFonts w:ascii="Arial" w:hAnsi="Arial" w:cs="Arial"/>
          <w:sz w:val="22"/>
          <w:szCs w:val="22"/>
        </w:rPr>
        <w:t>%.</w:t>
      </w:r>
    </w:p>
    <w:p w:rsidR="004F7DE2" w:rsidRPr="00F77B66" w:rsidRDefault="004F7DE2" w:rsidP="004F7DE2">
      <w:pPr>
        <w:jc w:val="both"/>
        <w:rPr>
          <w:rFonts w:ascii="Arial" w:hAnsi="Arial" w:cs="Arial"/>
          <w:bCs/>
          <w:sz w:val="22"/>
          <w:szCs w:val="22"/>
        </w:rPr>
      </w:pPr>
    </w:p>
    <w:p w:rsidR="005506C3" w:rsidRPr="00F77B66" w:rsidRDefault="005506C3" w:rsidP="005506C3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skierowany jest do 40 uczniów w </w:t>
      </w:r>
      <w:r w:rsidRPr="00F77B66">
        <w:rPr>
          <w:rFonts w:ascii="Arial" w:eastAsia="Calibri" w:hAnsi="Arial" w:cs="Arial"/>
          <w:sz w:val="22"/>
          <w:szCs w:val="22"/>
        </w:rPr>
        <w:t xml:space="preserve">zawodach technik rolnik, technik mechanizacji rolnictwa, technik mechanizacji rolnictwa i agrotroniki oraz 7 nauczycieli Zespołu Szkół RCKU </w:t>
      </w:r>
      <w:r w:rsidR="0087780F" w:rsidRPr="00F77B66">
        <w:rPr>
          <w:rFonts w:ascii="Arial" w:eastAsia="Calibri" w:hAnsi="Arial" w:cs="Arial"/>
          <w:sz w:val="22"/>
          <w:szCs w:val="22"/>
        </w:rPr>
        <w:br/>
      </w:r>
      <w:r w:rsidRPr="00F77B66">
        <w:rPr>
          <w:rFonts w:ascii="Arial" w:eastAsia="Calibri" w:hAnsi="Arial" w:cs="Arial"/>
          <w:sz w:val="22"/>
          <w:szCs w:val="22"/>
        </w:rPr>
        <w:t>w Wojsławicach, a jego celem głównym jest poprawa zdolności do zatrudnienia absolwentów kształcenia i szkolenia zawodowego oraz dostosowanie kierunków kształcenia do regionalnego rynku pracy we współpracy z otoczeniem społeczno- gospodarczym.</w:t>
      </w:r>
    </w:p>
    <w:p w:rsidR="005506C3" w:rsidRPr="00F77B66" w:rsidRDefault="005506C3" w:rsidP="005506C3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Zakres rzeczowy projektu obejmuje organizację staży zawodowych </w:t>
      </w:r>
      <w:r w:rsidRPr="00F77B66">
        <w:rPr>
          <w:rFonts w:ascii="Arial" w:eastAsia="Calibri" w:hAnsi="Arial" w:cs="Arial"/>
          <w:sz w:val="22"/>
          <w:szCs w:val="22"/>
        </w:rPr>
        <w:br/>
        <w:t xml:space="preserve">i specjalistycznych zajęć dodatkowych dla uczniów (kursy, wyjazdy studyjne), udział nauczycieli kształcenia zawodowego w studiach podyplomowych, specjalistycznych kursach oraz szkoleniach zawodowych, a także wyposażenie pracowni agrotroniki i dokumentacji technicznej oraz pracowni warsztatów szkolnych w nowoczesny sprzęt i materiały dydaktyczne (t.j. m.in. specjalistyczne oprogramowanie, podnośnik hydrauliczny, tokarka, elementy systemu nawigacji satelitarnej </w:t>
      </w:r>
      <w:r w:rsidR="0087780F" w:rsidRPr="00F77B66">
        <w:rPr>
          <w:rFonts w:ascii="Arial" w:eastAsia="Calibri" w:hAnsi="Arial" w:cs="Arial"/>
          <w:sz w:val="22"/>
          <w:szCs w:val="22"/>
        </w:rPr>
        <w:br/>
      </w:r>
      <w:r w:rsidRPr="00F77B66">
        <w:rPr>
          <w:rFonts w:ascii="Arial" w:eastAsia="Calibri" w:hAnsi="Arial" w:cs="Arial"/>
          <w:sz w:val="22"/>
          <w:szCs w:val="22"/>
        </w:rPr>
        <w:t>i telematyki, układy mechatroniczne stosowane w maszynach i urządzeniach rolniczych) zapewniające wysoką jakość kształcenia.</w:t>
      </w:r>
    </w:p>
    <w:p w:rsidR="005506C3" w:rsidRPr="00F77B66" w:rsidRDefault="005506C3" w:rsidP="005506C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Okres realizacji projektu:  01.06.2018 r. – 31.05.2020 r.</w:t>
      </w:r>
    </w:p>
    <w:p w:rsidR="005506C3" w:rsidRPr="00F77B66" w:rsidRDefault="00E37F05" w:rsidP="005506C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Wydatki zrealizowane w </w:t>
      </w:r>
      <w:r w:rsidR="005506C3" w:rsidRPr="00F77B66">
        <w:rPr>
          <w:rFonts w:ascii="Arial" w:hAnsi="Arial" w:cs="Arial"/>
          <w:sz w:val="22"/>
          <w:szCs w:val="22"/>
        </w:rPr>
        <w:t>2018r.</w:t>
      </w:r>
      <w:r w:rsidR="00B44216" w:rsidRPr="00F77B66">
        <w:rPr>
          <w:rFonts w:ascii="Arial" w:hAnsi="Arial" w:cs="Arial"/>
          <w:sz w:val="22"/>
          <w:szCs w:val="22"/>
        </w:rPr>
        <w:t xml:space="preserve"> dotyczą </w:t>
      </w:r>
      <w:r w:rsidR="00170B9B" w:rsidRPr="00F77B66">
        <w:rPr>
          <w:rFonts w:ascii="Arial" w:hAnsi="Arial" w:cs="Arial"/>
          <w:sz w:val="22"/>
          <w:szCs w:val="22"/>
        </w:rPr>
        <w:t>remont</w:t>
      </w:r>
      <w:r w:rsidR="00FB51FA">
        <w:rPr>
          <w:rFonts w:ascii="Arial" w:hAnsi="Arial" w:cs="Arial"/>
          <w:sz w:val="22"/>
          <w:szCs w:val="22"/>
        </w:rPr>
        <w:t>u</w:t>
      </w:r>
      <w:r w:rsidR="00170B9B" w:rsidRPr="00F77B66">
        <w:rPr>
          <w:rFonts w:ascii="Arial" w:hAnsi="Arial" w:cs="Arial"/>
          <w:sz w:val="22"/>
          <w:szCs w:val="22"/>
        </w:rPr>
        <w:t xml:space="preserve"> pomieszczeń przeznaczonych </w:t>
      </w:r>
      <w:r w:rsidR="00FB51FA">
        <w:rPr>
          <w:rFonts w:ascii="Arial" w:hAnsi="Arial" w:cs="Arial"/>
          <w:sz w:val="22"/>
          <w:szCs w:val="22"/>
        </w:rPr>
        <w:t>na pracownie</w:t>
      </w:r>
      <w:r w:rsidR="004C546D" w:rsidRPr="00F77B66">
        <w:rPr>
          <w:rFonts w:ascii="Arial" w:hAnsi="Arial" w:cs="Arial"/>
          <w:sz w:val="22"/>
          <w:szCs w:val="22"/>
        </w:rPr>
        <w:t xml:space="preserve"> </w:t>
      </w:r>
      <w:r w:rsidR="00170B9B" w:rsidRPr="00F77B66">
        <w:rPr>
          <w:rFonts w:ascii="Arial" w:hAnsi="Arial" w:cs="Arial"/>
          <w:sz w:val="22"/>
          <w:szCs w:val="22"/>
        </w:rPr>
        <w:t>warsztatów</w:t>
      </w:r>
      <w:r w:rsidR="004C546D" w:rsidRPr="00F77B66">
        <w:rPr>
          <w:rFonts w:ascii="Arial" w:hAnsi="Arial" w:cs="Arial"/>
          <w:sz w:val="22"/>
          <w:szCs w:val="22"/>
        </w:rPr>
        <w:t xml:space="preserve"> szkolnych,</w:t>
      </w:r>
      <w:r w:rsidR="00170B9B" w:rsidRPr="00F77B66">
        <w:rPr>
          <w:rFonts w:ascii="Arial" w:hAnsi="Arial" w:cs="Arial"/>
          <w:sz w:val="22"/>
          <w:szCs w:val="22"/>
        </w:rPr>
        <w:t xml:space="preserve"> zakupu </w:t>
      </w:r>
      <w:r w:rsidR="004C546D" w:rsidRPr="00F77B66">
        <w:rPr>
          <w:rFonts w:ascii="Arial" w:hAnsi="Arial" w:cs="Arial"/>
          <w:sz w:val="22"/>
          <w:szCs w:val="22"/>
        </w:rPr>
        <w:t xml:space="preserve">niezbędnego </w:t>
      </w:r>
      <w:r w:rsidR="00170B9B" w:rsidRPr="00F77B66">
        <w:rPr>
          <w:rFonts w:ascii="Arial" w:hAnsi="Arial" w:cs="Arial"/>
          <w:sz w:val="22"/>
          <w:szCs w:val="22"/>
        </w:rPr>
        <w:t>sprzętu i oprogramowania, kosztów transportu związanych z wyjazdam</w:t>
      </w:r>
      <w:r w:rsidR="00CB702B" w:rsidRPr="00F77B66">
        <w:rPr>
          <w:rFonts w:ascii="Arial" w:hAnsi="Arial" w:cs="Arial"/>
          <w:sz w:val="22"/>
          <w:szCs w:val="22"/>
        </w:rPr>
        <w:t>i studyjnymi uczniów uczestniczą</w:t>
      </w:r>
      <w:r w:rsidR="00170B9B" w:rsidRPr="00F77B66">
        <w:rPr>
          <w:rFonts w:ascii="Arial" w:hAnsi="Arial" w:cs="Arial"/>
          <w:sz w:val="22"/>
          <w:szCs w:val="22"/>
        </w:rPr>
        <w:t>cych w projekcie</w:t>
      </w:r>
      <w:r w:rsidR="006F56E1" w:rsidRPr="00F77B66">
        <w:rPr>
          <w:rFonts w:ascii="Arial" w:hAnsi="Arial" w:cs="Arial"/>
          <w:sz w:val="22"/>
          <w:szCs w:val="22"/>
        </w:rPr>
        <w:t xml:space="preserve"> oraz kosztów</w:t>
      </w:r>
      <w:r w:rsidR="004C546D" w:rsidRPr="00F77B66">
        <w:rPr>
          <w:rFonts w:ascii="Arial" w:hAnsi="Arial" w:cs="Arial"/>
          <w:sz w:val="22"/>
          <w:szCs w:val="22"/>
        </w:rPr>
        <w:t xml:space="preserve"> wynagrodzeń nauczycieli oraz kadry zarządzającej projektem</w:t>
      </w:r>
      <w:r w:rsidR="006F56E1" w:rsidRPr="00F77B66">
        <w:rPr>
          <w:rFonts w:ascii="Arial" w:hAnsi="Arial" w:cs="Arial"/>
          <w:sz w:val="22"/>
          <w:szCs w:val="22"/>
        </w:rPr>
        <w:t>.</w:t>
      </w:r>
    </w:p>
    <w:p w:rsidR="0070754F" w:rsidRPr="00F77B66" w:rsidRDefault="0070754F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2C53" w:rsidRPr="00F77B66" w:rsidRDefault="00492C53" w:rsidP="00492C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sz w:val="22"/>
          <w:szCs w:val="22"/>
        </w:rPr>
        <w:t>Aktywna Dolina Rzeki Warty (dział 630, rozdział 63003)</w:t>
      </w:r>
    </w:p>
    <w:p w:rsidR="00A742B0" w:rsidRPr="00F77B66" w:rsidRDefault="00A742B0" w:rsidP="00A742B0">
      <w:pPr>
        <w:jc w:val="both"/>
        <w:rPr>
          <w:rFonts w:ascii="Arial" w:hAnsi="Arial" w:cs="Arial"/>
          <w:sz w:val="22"/>
          <w:szCs w:val="22"/>
        </w:rPr>
      </w:pPr>
    </w:p>
    <w:p w:rsidR="00A742B0" w:rsidRPr="00F77B66" w:rsidRDefault="00A742B0" w:rsidP="00A742B0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7E39BB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>–</w:t>
      </w:r>
      <w:r w:rsidR="0053419A" w:rsidRPr="00F77B66">
        <w:rPr>
          <w:rFonts w:ascii="Arial" w:hAnsi="Arial" w:cs="Arial"/>
          <w:sz w:val="22"/>
          <w:szCs w:val="22"/>
        </w:rPr>
        <w:t xml:space="preserve"> 2 016 173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 xml:space="preserve">ł, realizacja w </w:t>
      </w:r>
      <w:r w:rsidR="007E39BB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 xml:space="preserve">r.- </w:t>
      </w:r>
      <w:r w:rsidR="0087084E" w:rsidRPr="00F77B66">
        <w:rPr>
          <w:rFonts w:ascii="Arial" w:hAnsi="Arial" w:cs="Arial"/>
          <w:sz w:val="22"/>
          <w:szCs w:val="22"/>
        </w:rPr>
        <w:t>1 890 072,36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87084E" w:rsidRPr="00F77B66">
        <w:rPr>
          <w:rFonts w:ascii="Arial" w:hAnsi="Arial" w:cs="Arial"/>
          <w:sz w:val="22"/>
          <w:szCs w:val="22"/>
        </w:rPr>
        <w:t>93,75</w:t>
      </w:r>
      <w:r w:rsidRPr="00F77B66">
        <w:rPr>
          <w:rFonts w:ascii="Arial" w:hAnsi="Arial" w:cs="Arial"/>
          <w:sz w:val="22"/>
          <w:szCs w:val="22"/>
        </w:rPr>
        <w:t>%, z tego:</w:t>
      </w:r>
    </w:p>
    <w:p w:rsidR="00A742B0" w:rsidRPr="00F77B66" w:rsidRDefault="00A742B0" w:rsidP="00A742B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53419A" w:rsidRPr="00F77B66">
        <w:rPr>
          <w:rFonts w:ascii="Arial" w:hAnsi="Arial" w:cs="Arial"/>
          <w:sz w:val="22"/>
          <w:szCs w:val="22"/>
        </w:rPr>
        <w:t>930</w:t>
      </w:r>
      <w:r w:rsidR="00FB51FA">
        <w:rPr>
          <w:rFonts w:ascii="Arial" w:hAnsi="Arial" w:cs="Arial"/>
          <w:sz w:val="22"/>
          <w:szCs w:val="22"/>
        </w:rPr>
        <w:t> </w:t>
      </w:r>
      <w:r w:rsidR="0053419A" w:rsidRPr="00F77B66">
        <w:rPr>
          <w:rFonts w:ascii="Arial" w:hAnsi="Arial" w:cs="Arial"/>
          <w:sz w:val="22"/>
          <w:szCs w:val="22"/>
        </w:rPr>
        <w:t>732</w:t>
      </w:r>
      <w:r w:rsidR="00FB51FA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zł, realizacja w</w:t>
      </w:r>
      <w:r w:rsidR="00FB51FA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201</w:t>
      </w:r>
      <w:r w:rsidR="007E39BB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r.-</w:t>
      </w:r>
      <w:r w:rsidR="0087084E" w:rsidRPr="00F77B66">
        <w:rPr>
          <w:rFonts w:ascii="Arial" w:hAnsi="Arial" w:cs="Arial"/>
          <w:sz w:val="22"/>
          <w:szCs w:val="22"/>
        </w:rPr>
        <w:t xml:space="preserve"> 843 261,84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87084E" w:rsidRPr="00F77B66">
        <w:rPr>
          <w:rFonts w:ascii="Arial" w:hAnsi="Arial" w:cs="Arial"/>
          <w:sz w:val="22"/>
          <w:szCs w:val="22"/>
        </w:rPr>
        <w:t>90,60</w:t>
      </w:r>
      <w:r w:rsidRPr="00F77B66">
        <w:rPr>
          <w:rFonts w:ascii="Arial" w:hAnsi="Arial" w:cs="Arial"/>
          <w:sz w:val="22"/>
          <w:szCs w:val="22"/>
        </w:rPr>
        <w:t>%,</w:t>
      </w:r>
    </w:p>
    <w:p w:rsidR="00A742B0" w:rsidRPr="00F77B66" w:rsidRDefault="00A742B0" w:rsidP="00A742B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środki z budżetu krajo</w:t>
      </w:r>
      <w:r w:rsidR="003A4424" w:rsidRPr="00F77B66">
        <w:rPr>
          <w:rFonts w:ascii="Arial" w:hAnsi="Arial" w:cs="Arial"/>
          <w:sz w:val="22"/>
          <w:szCs w:val="22"/>
        </w:rPr>
        <w:t>wego (wkład własny pieniężny</w:t>
      </w:r>
      <w:r w:rsidR="007E39BB" w:rsidRPr="00F77B66">
        <w:rPr>
          <w:rFonts w:ascii="Arial" w:hAnsi="Arial" w:cs="Arial"/>
          <w:sz w:val="22"/>
          <w:szCs w:val="22"/>
        </w:rPr>
        <w:t>, środki budżetu państwa</w:t>
      </w:r>
      <w:r w:rsidR="003A4424" w:rsidRPr="00F77B66">
        <w:rPr>
          <w:rFonts w:ascii="Arial" w:hAnsi="Arial" w:cs="Arial"/>
          <w:sz w:val="22"/>
          <w:szCs w:val="22"/>
        </w:rPr>
        <w:t xml:space="preserve">)– </w:t>
      </w:r>
      <w:r w:rsidR="0053419A" w:rsidRPr="00F77B66">
        <w:rPr>
          <w:rFonts w:ascii="Arial" w:hAnsi="Arial" w:cs="Arial"/>
          <w:sz w:val="22"/>
          <w:szCs w:val="22"/>
        </w:rPr>
        <w:t>1 085 441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>ł, realizacja w</w:t>
      </w:r>
      <w:r w:rsidR="00FB51FA">
        <w:rPr>
          <w:rFonts w:ascii="Arial" w:hAnsi="Arial" w:cs="Arial"/>
          <w:sz w:val="22"/>
          <w:szCs w:val="22"/>
        </w:rPr>
        <w:t xml:space="preserve"> </w:t>
      </w:r>
      <w:r w:rsidR="00D64964" w:rsidRPr="00F77B66">
        <w:rPr>
          <w:rFonts w:ascii="Arial" w:hAnsi="Arial" w:cs="Arial"/>
          <w:sz w:val="22"/>
          <w:szCs w:val="22"/>
        </w:rPr>
        <w:t>201</w:t>
      </w:r>
      <w:r w:rsidR="007E39BB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r.- </w:t>
      </w:r>
      <w:r w:rsidR="00D173E1" w:rsidRPr="00F77B66">
        <w:rPr>
          <w:rFonts w:ascii="Arial" w:hAnsi="Arial" w:cs="Arial"/>
          <w:sz w:val="22"/>
          <w:szCs w:val="22"/>
        </w:rPr>
        <w:t xml:space="preserve"> 1 046 810,52</w:t>
      </w:r>
      <w:r w:rsidR="00090247" w:rsidRPr="00F77B66">
        <w:rPr>
          <w:rFonts w:ascii="Arial" w:hAnsi="Arial" w:cs="Arial"/>
          <w:sz w:val="22"/>
          <w:szCs w:val="22"/>
        </w:rPr>
        <w:t xml:space="preserve"> zł,  tj. </w:t>
      </w:r>
      <w:r w:rsidR="0081316F" w:rsidRPr="00F77B66">
        <w:rPr>
          <w:rFonts w:ascii="Arial" w:hAnsi="Arial" w:cs="Arial"/>
          <w:sz w:val="22"/>
          <w:szCs w:val="22"/>
        </w:rPr>
        <w:t>96,44</w:t>
      </w:r>
      <w:r w:rsidRPr="00F77B66">
        <w:rPr>
          <w:rFonts w:ascii="Arial" w:hAnsi="Arial" w:cs="Arial"/>
          <w:sz w:val="22"/>
          <w:szCs w:val="22"/>
        </w:rPr>
        <w:t>%.</w:t>
      </w:r>
    </w:p>
    <w:p w:rsidR="00A742B0" w:rsidRPr="00F77B66" w:rsidRDefault="00A742B0" w:rsidP="00492C53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492C53" w:rsidRPr="00F77B66" w:rsidRDefault="00492C53" w:rsidP="00492C53">
      <w:pPr>
        <w:snapToGrid w:val="0"/>
        <w:jc w:val="both"/>
        <w:rPr>
          <w:rFonts w:ascii="Arial" w:hAnsi="Arial"/>
          <w:bCs/>
          <w:sz w:val="22"/>
          <w:szCs w:val="22"/>
        </w:rPr>
      </w:pPr>
      <w:r w:rsidRPr="00F77B66">
        <w:rPr>
          <w:rFonts w:ascii="Arial" w:hAnsi="Arial"/>
          <w:bCs/>
          <w:sz w:val="22"/>
          <w:szCs w:val="22"/>
        </w:rPr>
        <w:t>Celem projektu jest rozwój turystyki na terenie powiatu zduńskowolskiego poprzez racjonalne</w:t>
      </w:r>
      <w:r w:rsidRPr="00F77B66">
        <w:rPr>
          <w:rFonts w:ascii="Arial" w:hAnsi="Arial"/>
          <w:bCs/>
          <w:sz w:val="22"/>
          <w:szCs w:val="22"/>
        </w:rPr>
        <w:br/>
        <w:t>i kompleksowe wykorzystanie zasobów przyrodniczych, historycznych oraz różnorodności kulturowej Doliny Rzeki Warty.</w:t>
      </w:r>
    </w:p>
    <w:p w:rsidR="00492C53" w:rsidRPr="00F77B66" w:rsidRDefault="00492C53" w:rsidP="00492C53">
      <w:pPr>
        <w:snapToGrid w:val="0"/>
        <w:jc w:val="both"/>
        <w:rPr>
          <w:rFonts w:ascii="Arial" w:hAnsi="Arial"/>
          <w:bCs/>
          <w:sz w:val="22"/>
          <w:szCs w:val="22"/>
        </w:rPr>
      </w:pPr>
      <w:r w:rsidRPr="00F77B66">
        <w:rPr>
          <w:rFonts w:ascii="Arial" w:hAnsi="Arial"/>
          <w:bCs/>
          <w:sz w:val="22"/>
          <w:szCs w:val="22"/>
        </w:rPr>
        <w:t>Planowany zakres rzeczowy projektu obejmuje w szczególności:</w:t>
      </w:r>
    </w:p>
    <w:p w:rsidR="00492C53" w:rsidRPr="00F77B66" w:rsidRDefault="0007346A" w:rsidP="00492C53">
      <w:pPr>
        <w:pStyle w:val="Akapitzlist"/>
        <w:widowControl/>
        <w:numPr>
          <w:ilvl w:val="0"/>
          <w:numId w:val="44"/>
        </w:numPr>
        <w:suppressAutoHyphens w:val="0"/>
        <w:snapToGri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</w:t>
      </w:r>
      <w:r w:rsidR="00492C53" w:rsidRPr="00F77B66">
        <w:rPr>
          <w:rFonts w:ascii="Arial" w:hAnsi="Arial"/>
          <w:bCs/>
          <w:sz w:val="22"/>
          <w:szCs w:val="22"/>
        </w:rPr>
        <w:t xml:space="preserve">nfrastrukturę ścieżek rowerowych wraz z inwestycją w zakresie przebudowy drogi niezbędnej do realizacji projektu tj. budowę ciągów rowerowo- pieszych w pasie drogowym, </w:t>
      </w:r>
      <w:r w:rsidR="00492C53" w:rsidRPr="00F77B66">
        <w:rPr>
          <w:rFonts w:ascii="Arial" w:hAnsi="Arial"/>
          <w:bCs/>
          <w:sz w:val="22"/>
          <w:szCs w:val="22"/>
        </w:rPr>
        <w:lastRenderedPageBreak/>
        <w:t xml:space="preserve">przebudowę drogi powiatowej nr 4908E w miejscowości Piaski, utworzenie </w:t>
      </w:r>
      <w:r w:rsidR="004A02B0" w:rsidRPr="00F77B66">
        <w:rPr>
          <w:rFonts w:ascii="Arial" w:hAnsi="Arial"/>
          <w:bCs/>
          <w:sz w:val="22"/>
          <w:szCs w:val="22"/>
        </w:rPr>
        <w:t>i oznakowanie szlaku rowerowego,</w:t>
      </w:r>
    </w:p>
    <w:p w:rsidR="00492C53" w:rsidRPr="00F77B66" w:rsidRDefault="0007346A" w:rsidP="00492C53">
      <w:pPr>
        <w:pStyle w:val="Akapitzlist"/>
        <w:widowControl/>
        <w:numPr>
          <w:ilvl w:val="0"/>
          <w:numId w:val="44"/>
        </w:numPr>
        <w:suppressAutoHyphens w:val="0"/>
        <w:snapToGri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</w:t>
      </w:r>
      <w:r w:rsidR="00492C53" w:rsidRPr="00F77B66">
        <w:rPr>
          <w:rFonts w:ascii="Arial" w:hAnsi="Arial"/>
          <w:bCs/>
          <w:sz w:val="22"/>
          <w:szCs w:val="22"/>
        </w:rPr>
        <w:t xml:space="preserve">nfrastrukturę punktów informacyjnych i miejsc odpoczynku rowerzystów wraz </w:t>
      </w:r>
      <w:r w:rsidR="00E017DC" w:rsidRPr="00F77B66">
        <w:rPr>
          <w:rFonts w:ascii="Arial" w:hAnsi="Arial"/>
          <w:bCs/>
          <w:sz w:val="22"/>
          <w:szCs w:val="22"/>
        </w:rPr>
        <w:br/>
      </w:r>
      <w:r w:rsidR="00492C53" w:rsidRPr="00F77B66">
        <w:rPr>
          <w:rFonts w:ascii="Arial" w:hAnsi="Arial"/>
          <w:bCs/>
          <w:sz w:val="22"/>
          <w:szCs w:val="22"/>
        </w:rPr>
        <w:t>z zagospodarowaniem terenu</w:t>
      </w:r>
      <w:r w:rsidR="004A02B0" w:rsidRPr="00F77B66">
        <w:rPr>
          <w:rFonts w:ascii="Arial" w:hAnsi="Arial"/>
          <w:bCs/>
          <w:sz w:val="22"/>
          <w:szCs w:val="22"/>
        </w:rPr>
        <w:t>,</w:t>
      </w:r>
    </w:p>
    <w:p w:rsidR="00492C53" w:rsidRPr="00F77B66" w:rsidRDefault="0007346A" w:rsidP="00492C53">
      <w:pPr>
        <w:pStyle w:val="Akapitzlist"/>
        <w:widowControl/>
        <w:numPr>
          <w:ilvl w:val="0"/>
          <w:numId w:val="44"/>
        </w:numPr>
        <w:suppressAutoHyphens w:val="0"/>
        <w:snapToGri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</w:t>
      </w:r>
      <w:r w:rsidR="00492C53" w:rsidRPr="00F77B66">
        <w:rPr>
          <w:rFonts w:ascii="Arial" w:hAnsi="Arial"/>
          <w:bCs/>
          <w:sz w:val="22"/>
          <w:szCs w:val="22"/>
        </w:rPr>
        <w:t>ziałania promocyjne i informacyjne skierowane na stworzenie spójnego wizerunku regionu jako ob</w:t>
      </w:r>
      <w:r w:rsidR="00E017DC" w:rsidRPr="00F77B66">
        <w:rPr>
          <w:rFonts w:ascii="Arial" w:hAnsi="Arial"/>
          <w:bCs/>
          <w:sz w:val="22"/>
          <w:szCs w:val="22"/>
        </w:rPr>
        <w:t>szaru atrakcyjnego turystycznie,</w:t>
      </w:r>
    </w:p>
    <w:p w:rsidR="00492C53" w:rsidRPr="00F77B66" w:rsidRDefault="00E017DC" w:rsidP="00492C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a p</w:t>
      </w:r>
      <w:r w:rsidR="005E024D" w:rsidRPr="00F77B66">
        <w:rPr>
          <w:rFonts w:ascii="Arial" w:hAnsi="Arial" w:cs="Arial"/>
          <w:sz w:val="22"/>
          <w:szCs w:val="22"/>
        </w:rPr>
        <w:t>lanowane w</w:t>
      </w:r>
      <w:r w:rsidR="00492C53" w:rsidRPr="00F77B66">
        <w:rPr>
          <w:rFonts w:ascii="Arial" w:hAnsi="Arial" w:cs="Arial"/>
          <w:sz w:val="22"/>
          <w:szCs w:val="22"/>
        </w:rPr>
        <w:t>ydatki w</w:t>
      </w:r>
      <w:r w:rsidRPr="00F77B66">
        <w:rPr>
          <w:rFonts w:ascii="Arial" w:hAnsi="Arial" w:cs="Arial"/>
          <w:sz w:val="22"/>
          <w:szCs w:val="22"/>
        </w:rPr>
        <w:t xml:space="preserve"> jego </w:t>
      </w:r>
      <w:r w:rsidR="00492C53" w:rsidRPr="00F77B66">
        <w:rPr>
          <w:rFonts w:ascii="Arial" w:hAnsi="Arial" w:cs="Arial"/>
          <w:sz w:val="22"/>
          <w:szCs w:val="22"/>
        </w:rPr>
        <w:t xml:space="preserve"> ramach obejmują część bieżącą i majątkową.</w:t>
      </w:r>
    </w:p>
    <w:p w:rsidR="00333698" w:rsidRPr="00F77B66" w:rsidRDefault="00F07377" w:rsidP="00492C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</w:t>
      </w:r>
      <w:r w:rsidR="00333698" w:rsidRPr="00F77B66">
        <w:rPr>
          <w:rFonts w:ascii="Arial" w:hAnsi="Arial" w:cs="Arial"/>
          <w:sz w:val="22"/>
          <w:szCs w:val="22"/>
        </w:rPr>
        <w:t>kres</w:t>
      </w:r>
      <w:r w:rsidR="007D3281" w:rsidRPr="00F77B66">
        <w:rPr>
          <w:rFonts w:ascii="Arial" w:hAnsi="Arial" w:cs="Arial"/>
          <w:sz w:val="22"/>
          <w:szCs w:val="22"/>
        </w:rPr>
        <w:t xml:space="preserve"> </w:t>
      </w:r>
      <w:r w:rsidR="00333698" w:rsidRPr="00F77B66">
        <w:rPr>
          <w:rFonts w:ascii="Arial" w:hAnsi="Arial" w:cs="Arial"/>
          <w:sz w:val="22"/>
          <w:szCs w:val="22"/>
        </w:rPr>
        <w:t>realizacji</w:t>
      </w:r>
      <w:r w:rsidR="00D4010B" w:rsidRPr="00F77B66">
        <w:rPr>
          <w:rFonts w:ascii="Arial" w:hAnsi="Arial" w:cs="Arial"/>
          <w:sz w:val="22"/>
          <w:szCs w:val="22"/>
        </w:rPr>
        <w:t xml:space="preserve"> projektu</w:t>
      </w:r>
      <w:r w:rsidR="00B3051A" w:rsidRPr="00F77B66">
        <w:rPr>
          <w:rFonts w:ascii="Arial" w:hAnsi="Arial" w:cs="Arial"/>
          <w:sz w:val="22"/>
          <w:szCs w:val="22"/>
        </w:rPr>
        <w:t xml:space="preserve">: </w:t>
      </w:r>
      <w:r w:rsidR="00333698" w:rsidRPr="00F77B66">
        <w:rPr>
          <w:rFonts w:ascii="Arial" w:hAnsi="Arial" w:cs="Arial"/>
          <w:sz w:val="22"/>
          <w:szCs w:val="22"/>
        </w:rPr>
        <w:t>31</w:t>
      </w:r>
      <w:r w:rsidR="00D4010B" w:rsidRPr="00F77B66">
        <w:rPr>
          <w:rFonts w:ascii="Arial" w:hAnsi="Arial" w:cs="Arial"/>
          <w:sz w:val="22"/>
          <w:szCs w:val="22"/>
        </w:rPr>
        <w:t>.01.</w:t>
      </w:r>
      <w:r w:rsidR="00333698" w:rsidRPr="00F77B66">
        <w:rPr>
          <w:rFonts w:ascii="Arial" w:hAnsi="Arial" w:cs="Arial"/>
          <w:sz w:val="22"/>
          <w:szCs w:val="22"/>
        </w:rPr>
        <w:t>2017 r.</w:t>
      </w:r>
      <w:r w:rsidR="009E515A" w:rsidRPr="00F77B66">
        <w:rPr>
          <w:rFonts w:ascii="Arial" w:hAnsi="Arial" w:cs="Arial"/>
          <w:sz w:val="22"/>
          <w:szCs w:val="22"/>
        </w:rPr>
        <w:t>- 31.12.2019 r.</w:t>
      </w:r>
    </w:p>
    <w:p w:rsidR="00B3051A" w:rsidRPr="00F77B66" w:rsidRDefault="002C4986" w:rsidP="00492C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 2018 r. </w:t>
      </w:r>
      <w:r w:rsidR="00B3051A" w:rsidRPr="00F77B66">
        <w:rPr>
          <w:rFonts w:ascii="Arial" w:hAnsi="Arial" w:cs="Arial"/>
          <w:sz w:val="22"/>
          <w:szCs w:val="22"/>
        </w:rPr>
        <w:t>poniesione zostały w</w:t>
      </w:r>
      <w:r w:rsidR="00FB6DA0" w:rsidRPr="00F77B66">
        <w:rPr>
          <w:rFonts w:ascii="Arial" w:hAnsi="Arial" w:cs="Arial"/>
          <w:sz w:val="22"/>
          <w:szCs w:val="22"/>
        </w:rPr>
        <w:t xml:space="preserve">ydatki </w:t>
      </w:r>
      <w:r w:rsidR="00B3051A" w:rsidRPr="00F77B66">
        <w:rPr>
          <w:rFonts w:ascii="Arial" w:hAnsi="Arial" w:cs="Arial"/>
          <w:sz w:val="22"/>
          <w:szCs w:val="22"/>
        </w:rPr>
        <w:t>majątkowe w zakresie dostawy i monta</w:t>
      </w:r>
      <w:r w:rsidR="007E0CF8" w:rsidRPr="00F77B66">
        <w:rPr>
          <w:rFonts w:ascii="Arial" w:hAnsi="Arial" w:cs="Arial"/>
          <w:sz w:val="22"/>
          <w:szCs w:val="22"/>
        </w:rPr>
        <w:t xml:space="preserve">żu </w:t>
      </w:r>
      <w:r w:rsidR="008C40DD" w:rsidRPr="00F77B66">
        <w:rPr>
          <w:rFonts w:ascii="Arial" w:hAnsi="Arial" w:cs="Arial"/>
          <w:sz w:val="22"/>
          <w:szCs w:val="22"/>
        </w:rPr>
        <w:t>1</w:t>
      </w:r>
      <w:r w:rsidR="00B21D91" w:rsidRPr="00F77B66">
        <w:rPr>
          <w:rFonts w:ascii="Arial" w:hAnsi="Arial" w:cs="Arial"/>
          <w:sz w:val="22"/>
          <w:szCs w:val="22"/>
        </w:rPr>
        <w:t>1</w:t>
      </w:r>
      <w:r w:rsidR="007E0CF8" w:rsidRPr="00F77B66">
        <w:rPr>
          <w:rFonts w:ascii="Arial" w:hAnsi="Arial" w:cs="Arial"/>
          <w:sz w:val="22"/>
          <w:szCs w:val="22"/>
        </w:rPr>
        <w:t xml:space="preserve"> tablic informacyjnych, </w:t>
      </w:r>
      <w:r w:rsidR="008C40DD" w:rsidRPr="00F77B66">
        <w:rPr>
          <w:rFonts w:ascii="Arial" w:hAnsi="Arial" w:cs="Arial"/>
          <w:sz w:val="22"/>
          <w:szCs w:val="22"/>
        </w:rPr>
        <w:t xml:space="preserve">zakupu materiałów promocyjnych, </w:t>
      </w:r>
      <w:r w:rsidR="00B3051A" w:rsidRPr="00F77B66">
        <w:rPr>
          <w:rFonts w:ascii="Arial" w:hAnsi="Arial" w:cs="Arial"/>
          <w:sz w:val="22"/>
          <w:szCs w:val="22"/>
        </w:rPr>
        <w:t>opracowania dokumentacji projektowej dotyczącej budowy siłowni zewnętrznej</w:t>
      </w:r>
      <w:r w:rsidR="007E0CF8" w:rsidRPr="00F77B66">
        <w:rPr>
          <w:rFonts w:ascii="Arial" w:hAnsi="Arial" w:cs="Arial"/>
          <w:sz w:val="22"/>
          <w:szCs w:val="22"/>
        </w:rPr>
        <w:t>, zaprojektowania i budowy ciągów pieszo- rowerowych</w:t>
      </w:r>
      <w:r w:rsidR="003207CD" w:rsidRPr="00F77B66">
        <w:rPr>
          <w:rFonts w:ascii="Arial" w:hAnsi="Arial" w:cs="Arial"/>
          <w:sz w:val="22"/>
          <w:szCs w:val="22"/>
        </w:rPr>
        <w:t xml:space="preserve"> wraz z wykonaniem infrastruktury szlaku turystycznego</w:t>
      </w:r>
      <w:r w:rsidR="004E5C1B" w:rsidRPr="00F77B66">
        <w:rPr>
          <w:rFonts w:ascii="Arial" w:hAnsi="Arial" w:cs="Arial"/>
          <w:sz w:val="22"/>
          <w:szCs w:val="22"/>
        </w:rPr>
        <w:t xml:space="preserve"> oraz </w:t>
      </w:r>
      <w:r w:rsidR="00D07C9C" w:rsidRPr="00F77B66">
        <w:rPr>
          <w:rFonts w:ascii="Arial" w:hAnsi="Arial" w:cs="Arial"/>
          <w:sz w:val="22"/>
          <w:szCs w:val="22"/>
        </w:rPr>
        <w:t>nadzorem inwestorskim</w:t>
      </w:r>
      <w:r w:rsidR="004E5C1B" w:rsidRPr="00F77B66">
        <w:rPr>
          <w:rFonts w:ascii="Arial" w:hAnsi="Arial" w:cs="Arial"/>
          <w:sz w:val="22"/>
          <w:szCs w:val="22"/>
        </w:rPr>
        <w:t xml:space="preserve">, a także </w:t>
      </w:r>
      <w:r w:rsidR="008C40DD" w:rsidRPr="00F77B66">
        <w:rPr>
          <w:rFonts w:ascii="Arial" w:hAnsi="Arial" w:cs="Arial"/>
          <w:sz w:val="22"/>
          <w:szCs w:val="22"/>
        </w:rPr>
        <w:t xml:space="preserve">dostawy </w:t>
      </w:r>
      <w:r w:rsidR="0007346A">
        <w:rPr>
          <w:rFonts w:ascii="Arial" w:hAnsi="Arial" w:cs="Arial"/>
          <w:sz w:val="22"/>
          <w:szCs w:val="22"/>
        </w:rPr>
        <w:br/>
      </w:r>
      <w:r w:rsidR="008C40DD" w:rsidRPr="00F77B66">
        <w:rPr>
          <w:rFonts w:ascii="Arial" w:hAnsi="Arial" w:cs="Arial"/>
          <w:sz w:val="22"/>
          <w:szCs w:val="22"/>
        </w:rPr>
        <w:t>i montażu urządzeń siłowni zewnętrznej na terenie Powiatowego Międzyszkolnego Ośrodka Sportowego w Zduńskiej Woli.</w:t>
      </w:r>
    </w:p>
    <w:p w:rsidR="00D4010B" w:rsidRPr="00F77B66" w:rsidRDefault="00B3051A" w:rsidP="00492C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Z</w:t>
      </w:r>
      <w:r w:rsidR="00FB6DA0" w:rsidRPr="00F77B66">
        <w:rPr>
          <w:rFonts w:ascii="Arial" w:hAnsi="Arial" w:cs="Arial"/>
          <w:sz w:val="22"/>
          <w:szCs w:val="22"/>
        </w:rPr>
        <w:t>real</w:t>
      </w:r>
      <w:r w:rsidR="00D4010B" w:rsidRPr="00F77B66">
        <w:rPr>
          <w:rFonts w:ascii="Arial" w:hAnsi="Arial" w:cs="Arial"/>
          <w:sz w:val="22"/>
          <w:szCs w:val="22"/>
        </w:rPr>
        <w:t>i</w:t>
      </w:r>
      <w:r w:rsidR="00FB6DA0" w:rsidRPr="00F77B66">
        <w:rPr>
          <w:rFonts w:ascii="Arial" w:hAnsi="Arial" w:cs="Arial"/>
          <w:sz w:val="22"/>
          <w:szCs w:val="22"/>
        </w:rPr>
        <w:t>z</w:t>
      </w:r>
      <w:r w:rsidR="00D4010B" w:rsidRPr="00F77B66">
        <w:rPr>
          <w:rFonts w:ascii="Arial" w:hAnsi="Arial" w:cs="Arial"/>
          <w:sz w:val="22"/>
          <w:szCs w:val="22"/>
        </w:rPr>
        <w:t>owane w ramach</w:t>
      </w:r>
      <w:r w:rsidR="000A3623" w:rsidRPr="00F77B66">
        <w:rPr>
          <w:rFonts w:ascii="Arial" w:hAnsi="Arial" w:cs="Arial"/>
          <w:sz w:val="22"/>
          <w:szCs w:val="22"/>
        </w:rPr>
        <w:t xml:space="preserve"> projektu</w:t>
      </w:r>
      <w:r w:rsidR="000956BD" w:rsidRPr="00F77B66">
        <w:rPr>
          <w:rFonts w:ascii="Arial" w:hAnsi="Arial" w:cs="Arial"/>
          <w:sz w:val="22"/>
          <w:szCs w:val="22"/>
        </w:rPr>
        <w:t xml:space="preserve"> wydatki bieżące</w:t>
      </w:r>
      <w:r w:rsidR="00D4010B" w:rsidRPr="00F77B66">
        <w:rPr>
          <w:rFonts w:ascii="Arial" w:hAnsi="Arial" w:cs="Arial"/>
          <w:sz w:val="22"/>
          <w:szCs w:val="22"/>
        </w:rPr>
        <w:t xml:space="preserve"> dotyczyły kosztów jego zarządzania</w:t>
      </w:r>
      <w:r w:rsidR="008C7FC2" w:rsidRPr="00F77B66">
        <w:rPr>
          <w:rFonts w:ascii="Arial" w:hAnsi="Arial" w:cs="Arial"/>
          <w:sz w:val="22"/>
          <w:szCs w:val="22"/>
        </w:rPr>
        <w:t xml:space="preserve"> oraz realizacji umowy zlecenie na wykonanie mapy szlaków turystycznych</w:t>
      </w:r>
      <w:r w:rsidR="00D4010B" w:rsidRPr="00F77B66">
        <w:rPr>
          <w:rFonts w:ascii="Arial" w:hAnsi="Arial" w:cs="Arial"/>
          <w:sz w:val="22"/>
          <w:szCs w:val="22"/>
        </w:rPr>
        <w:t>.</w:t>
      </w:r>
    </w:p>
    <w:p w:rsidR="00D47F9B" w:rsidRPr="00F77B66" w:rsidRDefault="00D47F9B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D6A" w:rsidRPr="00F77B66" w:rsidRDefault="00CD6D6A" w:rsidP="00CD6D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sz w:val="22"/>
          <w:szCs w:val="22"/>
        </w:rPr>
        <w:t>Przedsiębiorczy Powiat Zduńskowolski (dział 853, rozdział 85395)</w:t>
      </w:r>
    </w:p>
    <w:p w:rsidR="00D47F9B" w:rsidRPr="00F77B66" w:rsidRDefault="00D47F9B" w:rsidP="00CD6D6A">
      <w:pPr>
        <w:jc w:val="both"/>
        <w:rPr>
          <w:rFonts w:ascii="Arial" w:hAnsi="Arial" w:cs="Arial"/>
          <w:sz w:val="22"/>
          <w:szCs w:val="22"/>
        </w:rPr>
      </w:pPr>
    </w:p>
    <w:p w:rsidR="00CD6D6A" w:rsidRPr="00F77B66" w:rsidRDefault="00CD6D6A" w:rsidP="00CD6D6A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AD3E1E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– </w:t>
      </w:r>
      <w:r w:rsidR="00AD3E1E" w:rsidRPr="00F77B66">
        <w:rPr>
          <w:rFonts w:ascii="Arial" w:hAnsi="Arial" w:cs="Arial"/>
          <w:sz w:val="22"/>
          <w:szCs w:val="22"/>
        </w:rPr>
        <w:t>6</w:t>
      </w:r>
      <w:r w:rsidRPr="00F77B66">
        <w:rPr>
          <w:rFonts w:ascii="Arial" w:hAnsi="Arial" w:cs="Arial"/>
          <w:sz w:val="22"/>
          <w:szCs w:val="22"/>
        </w:rPr>
        <w:t xml:space="preserve">64 </w:t>
      </w:r>
      <w:r w:rsidR="00AD3E1E" w:rsidRPr="00F77B66">
        <w:rPr>
          <w:rFonts w:ascii="Arial" w:hAnsi="Arial" w:cs="Arial"/>
          <w:sz w:val="22"/>
          <w:szCs w:val="22"/>
        </w:rPr>
        <w:t>0</w:t>
      </w:r>
      <w:r w:rsidRPr="00F77B66">
        <w:rPr>
          <w:rFonts w:ascii="Arial" w:hAnsi="Arial" w:cs="Arial"/>
          <w:sz w:val="22"/>
          <w:szCs w:val="22"/>
        </w:rPr>
        <w:t>1</w:t>
      </w:r>
      <w:r w:rsidR="00AD3E1E" w:rsidRPr="00F77B66">
        <w:rPr>
          <w:rFonts w:ascii="Arial" w:hAnsi="Arial" w:cs="Arial"/>
          <w:sz w:val="22"/>
          <w:szCs w:val="22"/>
        </w:rPr>
        <w:t>1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FD25DD" w:rsidRPr="00F77B66">
        <w:rPr>
          <w:rFonts w:ascii="Arial" w:hAnsi="Arial" w:cs="Arial"/>
          <w:sz w:val="22"/>
          <w:szCs w:val="22"/>
        </w:rPr>
        <w:t xml:space="preserve">ł, realizacja </w:t>
      </w:r>
      <w:r w:rsidR="00FD25DD" w:rsidRPr="00F77B66">
        <w:rPr>
          <w:rFonts w:ascii="Arial" w:hAnsi="Arial" w:cs="Arial"/>
          <w:sz w:val="22"/>
          <w:szCs w:val="22"/>
        </w:rPr>
        <w:br/>
        <w:t xml:space="preserve">w </w:t>
      </w:r>
      <w:r w:rsidR="00AD3E1E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 xml:space="preserve">r.- </w:t>
      </w:r>
      <w:r w:rsidR="0081316F" w:rsidRPr="00F77B66">
        <w:rPr>
          <w:rFonts w:ascii="Arial" w:hAnsi="Arial" w:cs="Arial"/>
          <w:sz w:val="22"/>
          <w:szCs w:val="22"/>
        </w:rPr>
        <w:t xml:space="preserve">525 532,47 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3527E3" w:rsidRPr="00F77B66">
        <w:rPr>
          <w:rFonts w:ascii="Arial" w:hAnsi="Arial" w:cs="Arial"/>
          <w:sz w:val="22"/>
          <w:szCs w:val="22"/>
        </w:rPr>
        <w:t>79,15</w:t>
      </w:r>
      <w:r w:rsidR="00D47F9B" w:rsidRPr="00F77B66">
        <w:rPr>
          <w:rFonts w:ascii="Arial" w:hAnsi="Arial" w:cs="Arial"/>
          <w:sz w:val="22"/>
          <w:szCs w:val="22"/>
        </w:rPr>
        <w:t>%</w:t>
      </w:r>
      <w:r w:rsidRPr="00F77B66">
        <w:rPr>
          <w:rFonts w:ascii="Arial" w:hAnsi="Arial" w:cs="Arial"/>
          <w:sz w:val="22"/>
          <w:szCs w:val="22"/>
        </w:rPr>
        <w:t>, z tego:</w:t>
      </w:r>
    </w:p>
    <w:p w:rsidR="00CD6D6A" w:rsidRPr="00F77B66" w:rsidRDefault="003A4424" w:rsidP="00CD6D6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AD3E1E" w:rsidRPr="00F77B66">
        <w:rPr>
          <w:rFonts w:ascii="Arial" w:hAnsi="Arial" w:cs="Arial"/>
          <w:sz w:val="22"/>
          <w:szCs w:val="22"/>
        </w:rPr>
        <w:t>471 676</w:t>
      </w:r>
      <w:r w:rsidR="00CD6D6A" w:rsidRPr="00F77B66">
        <w:rPr>
          <w:rFonts w:ascii="Arial" w:hAnsi="Arial" w:cs="Arial"/>
          <w:sz w:val="22"/>
          <w:szCs w:val="22"/>
        </w:rPr>
        <w:t xml:space="preserve"> zł, realizacja w</w:t>
      </w:r>
      <w:r w:rsidR="0007346A">
        <w:rPr>
          <w:rFonts w:ascii="Arial" w:hAnsi="Arial" w:cs="Arial"/>
          <w:sz w:val="22"/>
          <w:szCs w:val="22"/>
        </w:rPr>
        <w:t xml:space="preserve"> </w:t>
      </w:r>
      <w:r w:rsidR="00CD6D6A" w:rsidRPr="00F77B66">
        <w:rPr>
          <w:rFonts w:ascii="Arial" w:hAnsi="Arial" w:cs="Arial"/>
          <w:sz w:val="22"/>
          <w:szCs w:val="22"/>
        </w:rPr>
        <w:t>201</w:t>
      </w:r>
      <w:r w:rsidR="00AD3E1E" w:rsidRPr="00F77B66">
        <w:rPr>
          <w:rFonts w:ascii="Arial" w:hAnsi="Arial" w:cs="Arial"/>
          <w:sz w:val="22"/>
          <w:szCs w:val="22"/>
        </w:rPr>
        <w:t>8</w:t>
      </w:r>
      <w:r w:rsidR="00CD6D6A" w:rsidRPr="00F77B66">
        <w:rPr>
          <w:rFonts w:ascii="Arial" w:hAnsi="Arial" w:cs="Arial"/>
          <w:sz w:val="22"/>
          <w:szCs w:val="22"/>
        </w:rPr>
        <w:t xml:space="preserve"> r.-</w:t>
      </w:r>
      <w:r w:rsidR="003527E3" w:rsidRPr="00F77B66">
        <w:rPr>
          <w:rFonts w:ascii="Arial" w:hAnsi="Arial" w:cs="Arial"/>
          <w:sz w:val="22"/>
          <w:szCs w:val="22"/>
        </w:rPr>
        <w:t xml:space="preserve"> 385 328,40</w:t>
      </w:r>
      <w:r w:rsidR="00CD6D6A" w:rsidRPr="00F77B66">
        <w:rPr>
          <w:rFonts w:ascii="Arial" w:hAnsi="Arial" w:cs="Arial"/>
          <w:sz w:val="22"/>
          <w:szCs w:val="22"/>
        </w:rPr>
        <w:t xml:space="preserve"> zł, tj. </w:t>
      </w:r>
      <w:r w:rsidR="003527E3" w:rsidRPr="00F77B66">
        <w:rPr>
          <w:rFonts w:ascii="Arial" w:hAnsi="Arial" w:cs="Arial"/>
          <w:sz w:val="22"/>
          <w:szCs w:val="22"/>
        </w:rPr>
        <w:t>81,69</w:t>
      </w:r>
      <w:r w:rsidR="008D5B4F" w:rsidRPr="00F77B66">
        <w:rPr>
          <w:rFonts w:ascii="Arial" w:hAnsi="Arial" w:cs="Arial"/>
          <w:sz w:val="22"/>
          <w:szCs w:val="22"/>
        </w:rPr>
        <w:t>%</w:t>
      </w:r>
      <w:r w:rsidR="00CD6D6A" w:rsidRPr="00F77B66">
        <w:rPr>
          <w:rFonts w:ascii="Arial" w:hAnsi="Arial" w:cs="Arial"/>
          <w:sz w:val="22"/>
          <w:szCs w:val="22"/>
        </w:rPr>
        <w:t>,</w:t>
      </w:r>
    </w:p>
    <w:p w:rsidR="00CD6D6A" w:rsidRPr="00F77B66" w:rsidRDefault="00CD6D6A" w:rsidP="00CD6D6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krajowego (wkład własny pieniężny)– </w:t>
      </w:r>
      <w:r w:rsidR="00AD3E1E" w:rsidRPr="00F77B66">
        <w:rPr>
          <w:rFonts w:ascii="Arial" w:hAnsi="Arial" w:cs="Arial"/>
          <w:sz w:val="22"/>
          <w:szCs w:val="22"/>
        </w:rPr>
        <w:t>192 335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 xml:space="preserve">ł, realizacja </w:t>
      </w:r>
      <w:r w:rsidR="00D64964" w:rsidRPr="00F77B66">
        <w:rPr>
          <w:rFonts w:ascii="Arial" w:hAnsi="Arial" w:cs="Arial"/>
          <w:sz w:val="22"/>
          <w:szCs w:val="22"/>
        </w:rPr>
        <w:br/>
        <w:t>w</w:t>
      </w:r>
      <w:r w:rsidR="0007346A">
        <w:rPr>
          <w:rFonts w:ascii="Arial" w:hAnsi="Arial" w:cs="Arial"/>
          <w:sz w:val="22"/>
          <w:szCs w:val="22"/>
        </w:rPr>
        <w:t xml:space="preserve"> </w:t>
      </w:r>
      <w:r w:rsidR="00D64964" w:rsidRPr="00F77B66">
        <w:rPr>
          <w:rFonts w:ascii="Arial" w:hAnsi="Arial" w:cs="Arial"/>
          <w:sz w:val="22"/>
          <w:szCs w:val="22"/>
        </w:rPr>
        <w:t>201</w:t>
      </w:r>
      <w:r w:rsidR="00AD3E1E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r.- </w:t>
      </w:r>
      <w:r w:rsidR="00216FCE" w:rsidRPr="00F77B66">
        <w:rPr>
          <w:rFonts w:ascii="Arial" w:hAnsi="Arial" w:cs="Arial"/>
          <w:sz w:val="22"/>
          <w:szCs w:val="22"/>
        </w:rPr>
        <w:t xml:space="preserve"> 140 204,07</w:t>
      </w:r>
      <w:r w:rsidRPr="00F77B66">
        <w:rPr>
          <w:rFonts w:ascii="Arial" w:hAnsi="Arial" w:cs="Arial"/>
          <w:sz w:val="22"/>
          <w:szCs w:val="22"/>
        </w:rPr>
        <w:t xml:space="preserve"> zł,  tj. </w:t>
      </w:r>
      <w:r w:rsidR="00216FCE" w:rsidRPr="00F77B66">
        <w:rPr>
          <w:rFonts w:ascii="Arial" w:hAnsi="Arial" w:cs="Arial"/>
          <w:sz w:val="22"/>
          <w:szCs w:val="22"/>
        </w:rPr>
        <w:t>72,90</w:t>
      </w:r>
      <w:r w:rsidRPr="00F77B66">
        <w:rPr>
          <w:rFonts w:ascii="Arial" w:hAnsi="Arial" w:cs="Arial"/>
          <w:sz w:val="22"/>
          <w:szCs w:val="22"/>
        </w:rPr>
        <w:t>%.</w:t>
      </w:r>
    </w:p>
    <w:p w:rsidR="00CD6D6A" w:rsidRPr="00F77B66" w:rsidRDefault="00CD6D6A" w:rsidP="00CD6D6A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B91190" w:rsidRPr="00F77B66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Celem projektu jest promocja lokalnego zduńskowolskiego biznesu ze szczególnym uwzględnieniem regionalnych specjalizacji województwa łódzkiego, takich jak przemysł włókienniczy i mody, innowacyjne rolnictwo i przetwórstwo rolno-spożywcze, co w efekcie wpłynąć ma na wzrost eksportu i zdobywanie nowych rynków zbytu dla przedsiębiorstw z terenu powiatu zduńskowolskiego oraz nawiązywanie przez nich współpracy międzynarodowej.</w:t>
      </w:r>
    </w:p>
    <w:p w:rsidR="00B91190" w:rsidRPr="00F77B66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Grupą docelową projektu są przedsiębiorcy, przedstawiciele instytucji otoczenia biznesu, </w:t>
      </w:r>
      <w:r w:rsidRPr="00F77B66">
        <w:rPr>
          <w:rFonts w:ascii="Arial" w:hAnsi="Arial" w:cs="Arial"/>
          <w:sz w:val="22"/>
          <w:szCs w:val="22"/>
        </w:rPr>
        <w:br/>
        <w:t>w tym przedstawiciele j.s.t. oraz uczniowie szkół zawodowych zlokalizowanych na terenie powiatu.</w:t>
      </w:r>
    </w:p>
    <w:p w:rsidR="0033103E" w:rsidRPr="00F77B66" w:rsidRDefault="0033103E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Planowany okres realizacji projektu datuje się od</w:t>
      </w:r>
      <w:r w:rsidR="00350D55" w:rsidRPr="00F77B66">
        <w:rPr>
          <w:rFonts w:ascii="Arial" w:hAnsi="Arial" w:cs="Arial"/>
          <w:sz w:val="22"/>
          <w:szCs w:val="22"/>
        </w:rPr>
        <w:t xml:space="preserve"> 03.04.2017 r. </w:t>
      </w:r>
      <w:r w:rsidRPr="00F77B66">
        <w:rPr>
          <w:rFonts w:ascii="Arial" w:hAnsi="Arial" w:cs="Arial"/>
          <w:sz w:val="22"/>
          <w:szCs w:val="22"/>
        </w:rPr>
        <w:t>do</w:t>
      </w:r>
      <w:r w:rsidR="00350D55" w:rsidRPr="00F77B66">
        <w:rPr>
          <w:rFonts w:ascii="Arial" w:hAnsi="Arial" w:cs="Arial"/>
          <w:sz w:val="22"/>
          <w:szCs w:val="22"/>
        </w:rPr>
        <w:t xml:space="preserve"> 31.12.2020 r.</w:t>
      </w:r>
    </w:p>
    <w:p w:rsidR="00B91190" w:rsidRPr="00F77B66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Wydatki w ramach ww. projektu obejmują część bieżącą i majątkową.</w:t>
      </w:r>
    </w:p>
    <w:p w:rsidR="00B91190" w:rsidRPr="00F77B66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Wydatki majątkowe dotyczą zakupu niezbędnego wyposażenia na potrzeby realizacji projektu </w:t>
      </w:r>
      <w:r w:rsidRPr="00F77B66">
        <w:rPr>
          <w:rFonts w:ascii="Arial" w:hAnsi="Arial" w:cs="Arial"/>
          <w:sz w:val="22"/>
          <w:szCs w:val="22"/>
        </w:rPr>
        <w:br/>
        <w:t>tj. m.in. zakupu baz danych i oprogramowania, sprzętu nagłaśniającego</w:t>
      </w:r>
      <w:r w:rsidR="00000B14" w:rsidRPr="00F77B66">
        <w:rPr>
          <w:rFonts w:ascii="Arial" w:hAnsi="Arial" w:cs="Arial"/>
          <w:sz w:val="22"/>
          <w:szCs w:val="22"/>
        </w:rPr>
        <w:t>, oświetlenia i hali namiotowej</w:t>
      </w:r>
      <w:r w:rsidRPr="00F77B66">
        <w:rPr>
          <w:rFonts w:ascii="Arial" w:hAnsi="Arial" w:cs="Arial"/>
          <w:sz w:val="22"/>
          <w:szCs w:val="22"/>
        </w:rPr>
        <w:t xml:space="preserve">. </w:t>
      </w:r>
    </w:p>
    <w:p w:rsidR="00B91190" w:rsidRPr="00F77B66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 ramach realizacji projektu planowane jest przeprowadzenie następujących działań:</w:t>
      </w:r>
    </w:p>
    <w:p w:rsidR="00B91190" w:rsidRPr="00F77B66" w:rsidRDefault="00B91190" w:rsidP="00FB6BD7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Przygotowanie realizacji projektu wraz z etapem koncepcyjnym polegające w szczególności na opracowaniu planu promocji gospodarczej Powiatu Zduńskowolskiego wraz </w:t>
      </w:r>
      <w:r w:rsidR="00FB6BD7" w:rsidRPr="00F77B66">
        <w:rPr>
          <w:rFonts w:ascii="Arial" w:hAnsi="Arial" w:cs="Arial"/>
          <w:sz w:val="22"/>
          <w:szCs w:val="22"/>
        </w:rPr>
        <w:br/>
      </w:r>
      <w:r w:rsidRPr="00F77B66">
        <w:rPr>
          <w:rFonts w:ascii="Arial" w:hAnsi="Arial" w:cs="Arial"/>
          <w:sz w:val="22"/>
          <w:szCs w:val="22"/>
        </w:rPr>
        <w:t>z przeprowadzeniem analizy zapotrzebowania firm zlokalizowanych na jego terenie na pracowników wykształconych w określonych zawodach,</w:t>
      </w:r>
    </w:p>
    <w:p w:rsidR="00B91190" w:rsidRPr="00F77B66" w:rsidRDefault="00B91190" w:rsidP="00B91190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Wyjazdy na targi i misje gospodarcze przedstawicieli Powiatu Zduńskowolskiego,</w:t>
      </w:r>
    </w:p>
    <w:p w:rsidR="00B91190" w:rsidRPr="00F77B66" w:rsidRDefault="00B91190" w:rsidP="00B91190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Kampania promocyjna Powiatu Zduńskowolskiego tj. m.in. utworzenie dedykowanej strony internetowej prezentującej kompleksową ofertę gospodarczą powiatu w 4 wersjach językowych, </w:t>
      </w:r>
    </w:p>
    <w:p w:rsidR="00B91190" w:rsidRPr="00F77B66" w:rsidRDefault="00B91190" w:rsidP="00B91190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Organizacja kolejnych 4 edycji Regionalnego Forum Gospodarczego w Powiecie Zduńskowolskim, które organizowane będzie w formie trzydniowej imprezy obejmującej poza forum- wizyty studyjne oraz Regionalną Wystawę Rolno- Przemysłową,</w:t>
      </w:r>
    </w:p>
    <w:p w:rsidR="00B91190" w:rsidRPr="00F77B66" w:rsidRDefault="00B91190" w:rsidP="00B91190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Warsztaty z udziałem przedsiębiorców pn.: „Dialog i innowacyjność w Powiecie Zduńskowolskim”,</w:t>
      </w:r>
    </w:p>
    <w:p w:rsidR="0033103E" w:rsidRPr="00F77B66" w:rsidRDefault="00B91190" w:rsidP="0033103E">
      <w:pPr>
        <w:pStyle w:val="Akapitzlist"/>
        <w:widowControl/>
        <w:numPr>
          <w:ilvl w:val="1"/>
          <w:numId w:val="47"/>
        </w:numPr>
        <w:tabs>
          <w:tab w:val="right" w:pos="0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Organizacja Noworocznego Spotkania z Przedsiębiorcami.</w:t>
      </w:r>
    </w:p>
    <w:p w:rsidR="00601237" w:rsidRPr="00F77B66" w:rsidRDefault="0033103E" w:rsidP="002B45AF">
      <w:pPr>
        <w:pStyle w:val="Akapitzlist"/>
        <w:widowControl/>
        <w:tabs>
          <w:tab w:val="right" w:pos="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Nakłady p</w:t>
      </w:r>
      <w:r w:rsidR="00942FCA" w:rsidRPr="00F77B66">
        <w:rPr>
          <w:rFonts w:ascii="Arial" w:hAnsi="Arial" w:cs="Arial"/>
          <w:sz w:val="22"/>
          <w:szCs w:val="22"/>
        </w:rPr>
        <w:t xml:space="preserve">oniesione w </w:t>
      </w:r>
      <w:r w:rsidR="00E407BA" w:rsidRPr="00F77B66">
        <w:rPr>
          <w:rFonts w:ascii="Arial" w:hAnsi="Arial" w:cs="Arial"/>
          <w:sz w:val="22"/>
          <w:szCs w:val="22"/>
        </w:rPr>
        <w:t>2018</w:t>
      </w:r>
      <w:r w:rsidR="00FB6BD7" w:rsidRPr="00F77B66">
        <w:rPr>
          <w:rFonts w:ascii="Arial" w:hAnsi="Arial" w:cs="Arial"/>
          <w:sz w:val="22"/>
          <w:szCs w:val="22"/>
        </w:rPr>
        <w:t xml:space="preserve"> r.</w:t>
      </w:r>
      <w:r w:rsidRPr="00F77B66">
        <w:rPr>
          <w:rFonts w:ascii="Arial" w:hAnsi="Arial" w:cs="Arial"/>
          <w:sz w:val="22"/>
          <w:szCs w:val="22"/>
        </w:rPr>
        <w:t xml:space="preserve"> dotyczyły kosztów </w:t>
      </w:r>
      <w:r w:rsidR="00BD6484" w:rsidRPr="00F77B66">
        <w:rPr>
          <w:rFonts w:ascii="Arial" w:hAnsi="Arial" w:cs="Arial"/>
          <w:sz w:val="22"/>
          <w:szCs w:val="22"/>
        </w:rPr>
        <w:t xml:space="preserve">uczestnictwa </w:t>
      </w:r>
      <w:r w:rsidRPr="00F77B66">
        <w:rPr>
          <w:rFonts w:ascii="Arial" w:hAnsi="Arial" w:cs="Arial"/>
          <w:sz w:val="22"/>
          <w:szCs w:val="22"/>
        </w:rPr>
        <w:t>re</w:t>
      </w:r>
      <w:r w:rsidR="00FB6BD7" w:rsidRPr="00F77B66">
        <w:rPr>
          <w:rFonts w:ascii="Arial" w:hAnsi="Arial" w:cs="Arial"/>
          <w:sz w:val="22"/>
          <w:szCs w:val="22"/>
        </w:rPr>
        <w:t>p</w:t>
      </w:r>
      <w:r w:rsidRPr="00F77B66">
        <w:rPr>
          <w:rFonts w:ascii="Arial" w:hAnsi="Arial" w:cs="Arial"/>
          <w:sz w:val="22"/>
          <w:szCs w:val="22"/>
        </w:rPr>
        <w:t>rezenta</w:t>
      </w:r>
      <w:r w:rsidR="00414C62" w:rsidRPr="00F77B66">
        <w:rPr>
          <w:rFonts w:ascii="Arial" w:hAnsi="Arial" w:cs="Arial"/>
          <w:sz w:val="22"/>
          <w:szCs w:val="22"/>
        </w:rPr>
        <w:t>ntów powiatu zduńskowolskiego w</w:t>
      </w:r>
      <w:r w:rsidR="005E08BA" w:rsidRPr="00F77B66">
        <w:rPr>
          <w:rFonts w:ascii="Arial" w:hAnsi="Arial" w:cs="Arial"/>
          <w:sz w:val="22"/>
          <w:szCs w:val="22"/>
        </w:rPr>
        <w:t xml:space="preserve"> </w:t>
      </w:r>
      <w:r w:rsidR="00BD6484" w:rsidRPr="00F77B66">
        <w:rPr>
          <w:rFonts w:ascii="Arial" w:hAnsi="Arial" w:cs="Arial"/>
          <w:sz w:val="22"/>
          <w:szCs w:val="22"/>
        </w:rPr>
        <w:t>Międzynarodowych Targach Budowlanych BUDMA w Poznaniu</w:t>
      </w:r>
      <w:r w:rsidR="00414C62" w:rsidRPr="00F77B66">
        <w:rPr>
          <w:rFonts w:ascii="Arial" w:hAnsi="Arial" w:cs="Arial"/>
          <w:sz w:val="22"/>
          <w:szCs w:val="22"/>
        </w:rPr>
        <w:br/>
        <w:t>i w X Kongresie Gospodarczym w Katowicach</w:t>
      </w:r>
      <w:r w:rsidR="00BD6484" w:rsidRPr="00F77B66">
        <w:rPr>
          <w:rFonts w:ascii="Arial" w:hAnsi="Arial" w:cs="Arial"/>
          <w:sz w:val="22"/>
          <w:szCs w:val="22"/>
        </w:rPr>
        <w:t xml:space="preserve"> </w:t>
      </w:r>
      <w:r w:rsidR="00ED63F4" w:rsidRPr="00F77B66">
        <w:rPr>
          <w:rFonts w:ascii="Arial" w:hAnsi="Arial" w:cs="Arial"/>
          <w:sz w:val="22"/>
          <w:szCs w:val="22"/>
        </w:rPr>
        <w:t>(</w:t>
      </w:r>
      <w:r w:rsidR="00BD6484" w:rsidRPr="00F77B66">
        <w:rPr>
          <w:rFonts w:ascii="Arial" w:hAnsi="Arial" w:cs="Arial"/>
          <w:sz w:val="22"/>
          <w:szCs w:val="22"/>
        </w:rPr>
        <w:t>tj.</w:t>
      </w:r>
      <w:r w:rsidR="00ED63F4" w:rsidRPr="00F77B66">
        <w:rPr>
          <w:rFonts w:ascii="Arial" w:hAnsi="Arial" w:cs="Arial"/>
          <w:sz w:val="22"/>
          <w:szCs w:val="22"/>
        </w:rPr>
        <w:t xml:space="preserve"> m.in.</w:t>
      </w:r>
      <w:r w:rsidR="00BD6484" w:rsidRPr="00F77B66">
        <w:rPr>
          <w:rFonts w:ascii="Arial" w:hAnsi="Arial" w:cs="Arial"/>
          <w:sz w:val="22"/>
          <w:szCs w:val="22"/>
        </w:rPr>
        <w:t xml:space="preserve"> kosztów delegacji służbowych, wynajęcia powierzchni wystawowej,  realizacji filmu promocyjnego, zakupu usługi cateringowej, wykonania folderu promocyjnego i innych materiałów promocyjno- informacyjnych</w:t>
      </w:r>
      <w:r w:rsidR="00ED63F4" w:rsidRPr="00F77B66">
        <w:rPr>
          <w:rFonts w:ascii="Arial" w:hAnsi="Arial" w:cs="Arial"/>
          <w:sz w:val="22"/>
          <w:szCs w:val="22"/>
        </w:rPr>
        <w:t xml:space="preserve">), a także </w:t>
      </w:r>
      <w:r w:rsidR="00601237" w:rsidRPr="00F77B66">
        <w:rPr>
          <w:rFonts w:ascii="Arial" w:hAnsi="Arial" w:cs="Arial"/>
          <w:sz w:val="22"/>
          <w:szCs w:val="22"/>
        </w:rPr>
        <w:t xml:space="preserve">kosztów </w:t>
      </w:r>
      <w:r w:rsidR="00ED63F4" w:rsidRPr="00F77B66">
        <w:rPr>
          <w:rFonts w:ascii="Arial" w:hAnsi="Arial" w:cs="Arial"/>
          <w:sz w:val="22"/>
          <w:szCs w:val="22"/>
        </w:rPr>
        <w:t xml:space="preserve">organizacji </w:t>
      </w:r>
      <w:r w:rsidR="00601237" w:rsidRPr="00F77B66">
        <w:rPr>
          <w:rFonts w:ascii="Arial" w:hAnsi="Arial" w:cs="Arial"/>
          <w:sz w:val="22"/>
          <w:szCs w:val="22"/>
        </w:rPr>
        <w:lastRenderedPageBreak/>
        <w:t xml:space="preserve">i przeprowadzenia kampanii promocyjnej </w:t>
      </w:r>
      <w:r w:rsidR="00ED63F4" w:rsidRPr="00F77B66">
        <w:rPr>
          <w:rFonts w:ascii="Arial" w:hAnsi="Arial" w:cs="Arial"/>
          <w:sz w:val="22"/>
          <w:szCs w:val="22"/>
        </w:rPr>
        <w:t xml:space="preserve">Regionalnego Forum Gospodarczego </w:t>
      </w:r>
      <w:r w:rsidR="00F32A9D" w:rsidRPr="00F77B66">
        <w:rPr>
          <w:rFonts w:ascii="Arial" w:hAnsi="Arial" w:cs="Arial"/>
          <w:sz w:val="22"/>
          <w:szCs w:val="22"/>
        </w:rPr>
        <w:br/>
      </w:r>
      <w:r w:rsidR="00ED63F4" w:rsidRPr="00F77B66">
        <w:rPr>
          <w:rFonts w:ascii="Arial" w:hAnsi="Arial" w:cs="Arial"/>
          <w:sz w:val="22"/>
          <w:szCs w:val="22"/>
        </w:rPr>
        <w:t>w Powiecie Zduńskowolskim</w:t>
      </w:r>
      <w:r w:rsidR="00601237" w:rsidRPr="00F77B66">
        <w:rPr>
          <w:rFonts w:ascii="Arial" w:hAnsi="Arial" w:cs="Arial"/>
          <w:sz w:val="22"/>
          <w:szCs w:val="22"/>
        </w:rPr>
        <w:t>.</w:t>
      </w:r>
    </w:p>
    <w:p w:rsidR="005E08BA" w:rsidRPr="00F77B66" w:rsidRDefault="00AA1714" w:rsidP="002B45AF">
      <w:pPr>
        <w:pStyle w:val="Akapitzlist"/>
        <w:widowControl/>
        <w:tabs>
          <w:tab w:val="right" w:pos="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 częś</w:t>
      </w:r>
      <w:r w:rsidR="005E08BA" w:rsidRPr="00F77B66">
        <w:rPr>
          <w:rFonts w:ascii="Arial" w:hAnsi="Arial" w:cs="Arial"/>
          <w:sz w:val="22"/>
          <w:szCs w:val="22"/>
        </w:rPr>
        <w:t xml:space="preserve">ci majątkowej poniesione wydatki dotyczą dostawy i montażu hali namiotowej oraz zakupu </w:t>
      </w:r>
      <w:r w:rsidRPr="00F77B66">
        <w:rPr>
          <w:rFonts w:ascii="Arial" w:hAnsi="Arial" w:cs="Arial"/>
          <w:sz w:val="22"/>
          <w:szCs w:val="22"/>
        </w:rPr>
        <w:t xml:space="preserve">sprzętu </w:t>
      </w:r>
      <w:r w:rsidR="005E08BA" w:rsidRPr="00F77B66">
        <w:rPr>
          <w:rFonts w:ascii="Arial" w:hAnsi="Arial" w:cs="Arial"/>
          <w:sz w:val="22"/>
          <w:szCs w:val="22"/>
        </w:rPr>
        <w:t>nagł</w:t>
      </w:r>
      <w:r w:rsidRPr="00F77B66">
        <w:rPr>
          <w:rFonts w:ascii="Arial" w:hAnsi="Arial" w:cs="Arial"/>
          <w:sz w:val="22"/>
          <w:szCs w:val="22"/>
        </w:rPr>
        <w:t>a</w:t>
      </w:r>
      <w:r w:rsidR="005E08BA" w:rsidRPr="00F77B66">
        <w:rPr>
          <w:rFonts w:ascii="Arial" w:hAnsi="Arial" w:cs="Arial"/>
          <w:sz w:val="22"/>
          <w:szCs w:val="22"/>
        </w:rPr>
        <w:t>śni</w:t>
      </w:r>
      <w:r w:rsidRPr="00F77B66">
        <w:rPr>
          <w:rFonts w:ascii="Arial" w:hAnsi="Arial" w:cs="Arial"/>
          <w:sz w:val="22"/>
          <w:szCs w:val="22"/>
        </w:rPr>
        <w:t>ającego</w:t>
      </w:r>
      <w:r w:rsidR="005E08BA" w:rsidRPr="00F77B66">
        <w:rPr>
          <w:rFonts w:ascii="Arial" w:hAnsi="Arial" w:cs="Arial"/>
          <w:sz w:val="22"/>
          <w:szCs w:val="22"/>
        </w:rPr>
        <w:t>.</w:t>
      </w:r>
    </w:p>
    <w:p w:rsidR="00C4442C" w:rsidRPr="00F77B66" w:rsidRDefault="00B00583" w:rsidP="002B45AF">
      <w:pPr>
        <w:pStyle w:val="Akapitzlist"/>
        <w:widowControl/>
        <w:tabs>
          <w:tab w:val="right" w:pos="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Poniesione zostały również </w:t>
      </w:r>
      <w:r w:rsidR="00C4442C" w:rsidRPr="00F77B66">
        <w:rPr>
          <w:rFonts w:ascii="Arial" w:hAnsi="Arial" w:cs="Arial"/>
          <w:sz w:val="22"/>
          <w:szCs w:val="22"/>
        </w:rPr>
        <w:t xml:space="preserve">wydatki </w:t>
      </w:r>
      <w:r w:rsidRPr="00F77B66">
        <w:rPr>
          <w:rFonts w:ascii="Arial" w:hAnsi="Arial" w:cs="Arial"/>
          <w:sz w:val="22"/>
          <w:szCs w:val="22"/>
        </w:rPr>
        <w:t>na wynagrodzenia</w:t>
      </w:r>
      <w:r w:rsidR="00C4442C" w:rsidRPr="00F77B66">
        <w:rPr>
          <w:rFonts w:ascii="Arial" w:hAnsi="Arial" w:cs="Arial"/>
          <w:sz w:val="22"/>
          <w:szCs w:val="22"/>
        </w:rPr>
        <w:t xml:space="preserve"> zespołu ds. zarządzania projektem.</w:t>
      </w:r>
    </w:p>
    <w:p w:rsidR="006E021D" w:rsidRPr="00F77B66" w:rsidRDefault="006E021D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640" w:rsidRPr="00F77B66" w:rsidRDefault="00EF3640" w:rsidP="00EF36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AA1714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sz w:val="22"/>
          <w:szCs w:val="22"/>
        </w:rPr>
        <w:t xml:space="preserve">Nowoczesny zawód w nowoczesnej szkole- Modernizacja Zespołu Szkół </w:t>
      </w:r>
      <w:r w:rsidRPr="00F77B66">
        <w:rPr>
          <w:rFonts w:ascii="Arial" w:hAnsi="Arial" w:cs="Arial"/>
          <w:b/>
          <w:sz w:val="22"/>
          <w:szCs w:val="22"/>
        </w:rPr>
        <w:br/>
        <w:t xml:space="preserve">w Zduńskiej Woli Karsznicach- zadanie II: budowa budynku z 3 salami dydaktycznymi dla klas o profilach: hotelarskim, gastronomicznym i kolejowym wraz </w:t>
      </w:r>
      <w:r w:rsidRPr="00F77B66">
        <w:rPr>
          <w:rFonts w:ascii="Arial" w:hAnsi="Arial" w:cs="Arial"/>
          <w:b/>
          <w:sz w:val="22"/>
          <w:szCs w:val="22"/>
        </w:rPr>
        <w:br/>
        <w:t>z I wyposażeniem (dział 801, rozdział 80130)</w:t>
      </w:r>
    </w:p>
    <w:p w:rsidR="00EF3640" w:rsidRPr="00F77B66" w:rsidRDefault="00EF3640" w:rsidP="00EF3640">
      <w:pPr>
        <w:jc w:val="both"/>
        <w:rPr>
          <w:rFonts w:ascii="Arial" w:hAnsi="Arial" w:cs="Arial"/>
          <w:sz w:val="22"/>
          <w:szCs w:val="22"/>
        </w:rPr>
      </w:pPr>
    </w:p>
    <w:p w:rsidR="00EF3640" w:rsidRPr="00F77B66" w:rsidRDefault="00EF3640" w:rsidP="00EF3640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</w:t>
      </w:r>
      <w:r w:rsidR="00AD3E1E" w:rsidRPr="00F77B66">
        <w:rPr>
          <w:rFonts w:ascii="Arial" w:hAnsi="Arial" w:cs="Arial"/>
          <w:sz w:val="22"/>
          <w:szCs w:val="22"/>
        </w:rPr>
        <w:t>a w budżecie powiatu na rok 2018– 6 4</w:t>
      </w:r>
      <w:r w:rsidR="0053419A" w:rsidRPr="00F77B66">
        <w:rPr>
          <w:rFonts w:ascii="Arial" w:hAnsi="Arial" w:cs="Arial"/>
          <w:sz w:val="22"/>
          <w:szCs w:val="22"/>
        </w:rPr>
        <w:t>15</w:t>
      </w:r>
      <w:r w:rsidR="00AD3E1E" w:rsidRPr="00F77B66">
        <w:rPr>
          <w:rFonts w:ascii="Arial" w:hAnsi="Arial" w:cs="Arial"/>
          <w:sz w:val="22"/>
          <w:szCs w:val="22"/>
        </w:rPr>
        <w:t xml:space="preserve"> 725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 xml:space="preserve">ł, realizacja </w:t>
      </w:r>
      <w:r w:rsidR="00DA6A6E" w:rsidRPr="00F77B66">
        <w:rPr>
          <w:rFonts w:ascii="Arial" w:hAnsi="Arial" w:cs="Arial"/>
          <w:sz w:val="22"/>
          <w:szCs w:val="22"/>
        </w:rPr>
        <w:t xml:space="preserve">w </w:t>
      </w:r>
      <w:r w:rsidR="00AD3E1E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>r.-</w:t>
      </w:r>
      <w:r w:rsidR="00DA6A6E" w:rsidRPr="00F77B66">
        <w:rPr>
          <w:rFonts w:ascii="Arial" w:hAnsi="Arial" w:cs="Arial"/>
          <w:sz w:val="22"/>
          <w:szCs w:val="22"/>
        </w:rPr>
        <w:t xml:space="preserve"> 6 312 754,35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DA6A6E" w:rsidRPr="00F77B66">
        <w:rPr>
          <w:rFonts w:ascii="Arial" w:hAnsi="Arial" w:cs="Arial"/>
          <w:sz w:val="22"/>
          <w:szCs w:val="22"/>
        </w:rPr>
        <w:t>98,40</w:t>
      </w:r>
      <w:r w:rsidRPr="00F77B66">
        <w:rPr>
          <w:rFonts w:ascii="Arial" w:hAnsi="Arial" w:cs="Arial"/>
          <w:sz w:val="22"/>
          <w:szCs w:val="22"/>
        </w:rPr>
        <w:t>%, z tego:</w:t>
      </w:r>
    </w:p>
    <w:p w:rsidR="00EF3640" w:rsidRPr="00F77B66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AD3E1E" w:rsidRPr="00F77B66">
        <w:rPr>
          <w:rFonts w:ascii="Arial" w:hAnsi="Arial" w:cs="Arial"/>
          <w:sz w:val="22"/>
          <w:szCs w:val="22"/>
        </w:rPr>
        <w:t>4 202 629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07346A">
        <w:rPr>
          <w:rFonts w:ascii="Arial" w:hAnsi="Arial" w:cs="Arial"/>
          <w:sz w:val="22"/>
          <w:szCs w:val="22"/>
        </w:rPr>
        <w:t xml:space="preserve"> </w:t>
      </w:r>
      <w:r w:rsidR="00AD3E1E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 xml:space="preserve"> r.-</w:t>
      </w:r>
      <w:r w:rsidR="005A3A40" w:rsidRPr="00F77B66">
        <w:rPr>
          <w:rFonts w:ascii="Arial" w:hAnsi="Arial" w:cs="Arial"/>
          <w:sz w:val="22"/>
          <w:szCs w:val="22"/>
        </w:rPr>
        <w:t xml:space="preserve"> 4 148 115,24</w:t>
      </w:r>
      <w:r w:rsidR="00331C49" w:rsidRPr="00F77B66">
        <w:rPr>
          <w:rFonts w:ascii="Arial" w:hAnsi="Arial" w:cs="Arial"/>
          <w:sz w:val="22"/>
          <w:szCs w:val="22"/>
        </w:rPr>
        <w:t xml:space="preserve"> zł, tj. </w:t>
      </w:r>
      <w:r w:rsidR="005A3A40" w:rsidRPr="00F77B66">
        <w:rPr>
          <w:rFonts w:ascii="Arial" w:hAnsi="Arial" w:cs="Arial"/>
          <w:sz w:val="22"/>
          <w:szCs w:val="22"/>
        </w:rPr>
        <w:t>98,70</w:t>
      </w:r>
      <w:r w:rsidRPr="00F77B66">
        <w:rPr>
          <w:rFonts w:ascii="Arial" w:hAnsi="Arial" w:cs="Arial"/>
          <w:sz w:val="22"/>
          <w:szCs w:val="22"/>
        </w:rPr>
        <w:t>%,</w:t>
      </w:r>
    </w:p>
    <w:p w:rsidR="00EF3640" w:rsidRPr="00F77B66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krajowego (wkład własny pieniężny)– </w:t>
      </w:r>
      <w:r w:rsidR="00AD3E1E" w:rsidRPr="00F77B66">
        <w:rPr>
          <w:rFonts w:ascii="Arial" w:hAnsi="Arial" w:cs="Arial"/>
          <w:sz w:val="22"/>
          <w:szCs w:val="22"/>
        </w:rPr>
        <w:t>2</w:t>
      </w:r>
      <w:r w:rsidR="0053419A" w:rsidRPr="00F77B66">
        <w:rPr>
          <w:rFonts w:ascii="Arial" w:hAnsi="Arial" w:cs="Arial"/>
          <w:sz w:val="22"/>
          <w:szCs w:val="22"/>
        </w:rPr>
        <w:t> 213 096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 xml:space="preserve">ł, realizacja </w:t>
      </w:r>
      <w:r w:rsidR="00FD25DD" w:rsidRPr="00F77B66">
        <w:rPr>
          <w:rFonts w:ascii="Arial" w:hAnsi="Arial" w:cs="Arial"/>
          <w:sz w:val="22"/>
          <w:szCs w:val="22"/>
        </w:rPr>
        <w:br/>
      </w:r>
      <w:r w:rsidR="00D64964" w:rsidRPr="00F77B66">
        <w:rPr>
          <w:rFonts w:ascii="Arial" w:hAnsi="Arial" w:cs="Arial"/>
          <w:sz w:val="22"/>
          <w:szCs w:val="22"/>
        </w:rPr>
        <w:t>w 201</w:t>
      </w:r>
      <w:r w:rsidR="00AD3E1E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>r.-</w:t>
      </w:r>
      <w:r w:rsidR="005A3A40" w:rsidRPr="00F77B66">
        <w:rPr>
          <w:rFonts w:ascii="Arial" w:hAnsi="Arial" w:cs="Arial"/>
          <w:sz w:val="22"/>
          <w:szCs w:val="22"/>
        </w:rPr>
        <w:t xml:space="preserve"> 2 164 639,11</w:t>
      </w:r>
      <w:r w:rsidR="00331C49" w:rsidRPr="00F77B66">
        <w:rPr>
          <w:rFonts w:ascii="Arial" w:hAnsi="Arial" w:cs="Arial"/>
          <w:sz w:val="22"/>
          <w:szCs w:val="22"/>
        </w:rPr>
        <w:t xml:space="preserve"> zł,  tj. </w:t>
      </w:r>
      <w:r w:rsidR="005A3A40" w:rsidRPr="00F77B66">
        <w:rPr>
          <w:rFonts w:ascii="Arial" w:hAnsi="Arial" w:cs="Arial"/>
          <w:sz w:val="22"/>
          <w:szCs w:val="22"/>
        </w:rPr>
        <w:t>97,81</w:t>
      </w:r>
      <w:r w:rsidRPr="00F77B66">
        <w:rPr>
          <w:rFonts w:ascii="Arial" w:hAnsi="Arial" w:cs="Arial"/>
          <w:sz w:val="22"/>
          <w:szCs w:val="22"/>
        </w:rPr>
        <w:t>%.</w:t>
      </w:r>
    </w:p>
    <w:p w:rsidR="00EF3640" w:rsidRPr="00F77B66" w:rsidRDefault="00EF3640" w:rsidP="00EF3640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516369" w:rsidRPr="00F77B66" w:rsidRDefault="0061151D" w:rsidP="00516369">
      <w:pPr>
        <w:pStyle w:val="BodyText22"/>
        <w:tabs>
          <w:tab w:val="clear" w:pos="4536"/>
          <w:tab w:val="right" w:pos="426"/>
        </w:tabs>
        <w:overflowPunct/>
        <w:autoSpaceDE/>
        <w:ind w:left="0"/>
        <w:textAlignment w:val="auto"/>
        <w:rPr>
          <w:rFonts w:ascii="Arial" w:hAnsi="Arial"/>
          <w:sz w:val="22"/>
          <w:szCs w:val="22"/>
        </w:rPr>
      </w:pPr>
      <w:r w:rsidRPr="00F77B66">
        <w:rPr>
          <w:rFonts w:ascii="Arial" w:hAnsi="Arial"/>
          <w:sz w:val="22"/>
          <w:szCs w:val="22"/>
        </w:rPr>
        <w:t>Zakres rzeczowy projektu</w:t>
      </w:r>
      <w:r w:rsidR="00516369" w:rsidRPr="00F77B66">
        <w:rPr>
          <w:rFonts w:ascii="Arial" w:hAnsi="Arial"/>
          <w:sz w:val="22"/>
          <w:szCs w:val="22"/>
        </w:rPr>
        <w:t xml:space="preserve"> obejmuje budowę sal dydaktycznych dla uczniów technikum o profilu hotelarskim, gastronomicznym i kolejowym </w:t>
      </w:r>
      <w:r w:rsidR="0033572B" w:rsidRPr="00F77B66">
        <w:rPr>
          <w:rFonts w:ascii="Arial" w:hAnsi="Arial"/>
          <w:sz w:val="22"/>
          <w:szCs w:val="22"/>
        </w:rPr>
        <w:t xml:space="preserve">Zespołu Szkół w Zduńskiej Woli Karsznicach </w:t>
      </w:r>
      <w:r w:rsidR="00516369" w:rsidRPr="00F77B66">
        <w:rPr>
          <w:rFonts w:ascii="Arial" w:hAnsi="Arial"/>
          <w:sz w:val="22"/>
          <w:szCs w:val="22"/>
        </w:rPr>
        <w:t>w celu dostosowania warunków nauki do warunków zbliżonych do rzeczywistego środowiska pracy zawodowej, a także budowę kotłowni opartej na gruntowych pompach ciepła, niezbędnej dla zapewnienia ogrzewania i zaopatrzenia nowowybudowanego budynku w ciepłą wodę użytkową.</w:t>
      </w:r>
    </w:p>
    <w:p w:rsidR="0033572B" w:rsidRPr="00F77B66" w:rsidRDefault="003647A3" w:rsidP="003647A3">
      <w:pPr>
        <w:pStyle w:val="BodyText22"/>
        <w:tabs>
          <w:tab w:val="clear" w:pos="4536"/>
          <w:tab w:val="right" w:pos="426"/>
        </w:tabs>
        <w:overflowPunct/>
        <w:autoSpaceDE/>
        <w:ind w:left="0"/>
        <w:textAlignment w:val="auto"/>
        <w:rPr>
          <w:rFonts w:ascii="Arial" w:hAnsi="Arial"/>
          <w:sz w:val="22"/>
          <w:szCs w:val="22"/>
        </w:rPr>
      </w:pPr>
      <w:r w:rsidRPr="00F77B66">
        <w:rPr>
          <w:rFonts w:ascii="Arial" w:hAnsi="Arial"/>
          <w:sz w:val="22"/>
          <w:szCs w:val="22"/>
        </w:rPr>
        <w:t>Realizacja projektu prze</w:t>
      </w:r>
      <w:r w:rsidR="0033572B" w:rsidRPr="00F77B66">
        <w:rPr>
          <w:rFonts w:ascii="Arial" w:hAnsi="Arial"/>
          <w:sz w:val="22"/>
          <w:szCs w:val="22"/>
        </w:rPr>
        <w:t>w</w:t>
      </w:r>
      <w:r w:rsidRPr="00F77B66">
        <w:rPr>
          <w:rFonts w:ascii="Arial" w:hAnsi="Arial"/>
          <w:sz w:val="22"/>
          <w:szCs w:val="22"/>
        </w:rPr>
        <w:t>i</w:t>
      </w:r>
      <w:r w:rsidR="00431DF2" w:rsidRPr="00F77B66">
        <w:rPr>
          <w:rFonts w:ascii="Arial" w:hAnsi="Arial"/>
          <w:sz w:val="22"/>
          <w:szCs w:val="22"/>
        </w:rPr>
        <w:t>dywana była</w:t>
      </w:r>
      <w:r w:rsidR="007D6143" w:rsidRPr="00F77B66">
        <w:rPr>
          <w:rFonts w:ascii="Arial" w:hAnsi="Arial"/>
          <w:sz w:val="22"/>
          <w:szCs w:val="22"/>
        </w:rPr>
        <w:t xml:space="preserve"> w okresie 30.12.2016 r.- 31.12.2018 r.</w:t>
      </w:r>
      <w:r w:rsidR="00431DF2" w:rsidRPr="00F77B66">
        <w:rPr>
          <w:rFonts w:ascii="Arial" w:hAnsi="Arial"/>
          <w:sz w:val="22"/>
          <w:szCs w:val="22"/>
        </w:rPr>
        <w:t xml:space="preserve"> (</w:t>
      </w:r>
      <w:r w:rsidR="00431DF2" w:rsidRPr="00F77B66">
        <w:rPr>
          <w:rFonts w:ascii="Arial" w:hAnsi="Arial" w:cs="Arial"/>
          <w:sz w:val="22"/>
          <w:szCs w:val="22"/>
        </w:rPr>
        <w:t>zgodnie z aneksem do umowy o dofinansowanie nr UDA-RPLD.07.04.01-10-0008/16-02 z dnia 18.01.2019 r. nastąpiło wydłużenie okresu realizacji przedmiotowego projektu do 31.03.2019r.)</w:t>
      </w:r>
      <w:r w:rsidRPr="00F77B66">
        <w:rPr>
          <w:rFonts w:ascii="Arial" w:hAnsi="Arial"/>
          <w:sz w:val="22"/>
          <w:szCs w:val="22"/>
        </w:rPr>
        <w:t>, a p</w:t>
      </w:r>
      <w:r w:rsidR="0033572B" w:rsidRPr="00F77B66">
        <w:rPr>
          <w:rFonts w:ascii="Arial" w:hAnsi="Arial" w:cs="Arial"/>
          <w:sz w:val="22"/>
          <w:szCs w:val="22"/>
        </w:rPr>
        <w:t xml:space="preserve">lanowane </w:t>
      </w:r>
      <w:r w:rsidRPr="00F77B66">
        <w:rPr>
          <w:rFonts w:ascii="Arial" w:hAnsi="Arial" w:cs="Arial"/>
          <w:sz w:val="22"/>
          <w:szCs w:val="22"/>
        </w:rPr>
        <w:t xml:space="preserve">w jego ramach </w:t>
      </w:r>
      <w:r w:rsidR="0033572B" w:rsidRPr="00F77B66">
        <w:rPr>
          <w:rFonts w:ascii="Arial" w:hAnsi="Arial" w:cs="Arial"/>
          <w:sz w:val="22"/>
          <w:szCs w:val="22"/>
        </w:rPr>
        <w:t>wydatki obejmują część bieżącą i majątkową.</w:t>
      </w:r>
    </w:p>
    <w:p w:rsidR="00795D43" w:rsidRPr="00F77B66" w:rsidRDefault="007A3F49" w:rsidP="0033572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Poniesione w</w:t>
      </w:r>
      <w:r w:rsidR="0053000D" w:rsidRPr="00F77B66">
        <w:rPr>
          <w:rFonts w:ascii="Arial" w:hAnsi="Arial" w:cs="Arial"/>
          <w:sz w:val="22"/>
          <w:szCs w:val="22"/>
        </w:rPr>
        <w:t xml:space="preserve"> </w:t>
      </w:r>
      <w:r w:rsidR="009D6565" w:rsidRPr="00F77B66">
        <w:rPr>
          <w:rFonts w:ascii="Arial" w:hAnsi="Arial" w:cs="Arial"/>
          <w:sz w:val="22"/>
          <w:szCs w:val="22"/>
        </w:rPr>
        <w:t>201</w:t>
      </w:r>
      <w:r w:rsidR="00526CF0" w:rsidRPr="00F77B66">
        <w:rPr>
          <w:rFonts w:ascii="Arial" w:hAnsi="Arial" w:cs="Arial"/>
          <w:sz w:val="22"/>
          <w:szCs w:val="22"/>
        </w:rPr>
        <w:t>8</w:t>
      </w:r>
      <w:r w:rsidR="009D6565" w:rsidRPr="00F77B66">
        <w:rPr>
          <w:rFonts w:ascii="Arial" w:hAnsi="Arial" w:cs="Arial"/>
          <w:sz w:val="22"/>
          <w:szCs w:val="22"/>
        </w:rPr>
        <w:t xml:space="preserve"> r.</w:t>
      </w:r>
      <w:r w:rsidR="00B12765" w:rsidRPr="00F77B66">
        <w:rPr>
          <w:rFonts w:ascii="Arial" w:hAnsi="Arial" w:cs="Arial"/>
          <w:sz w:val="22"/>
          <w:szCs w:val="22"/>
        </w:rPr>
        <w:t xml:space="preserve"> </w:t>
      </w:r>
      <w:r w:rsidR="003647A3" w:rsidRPr="00F77B66">
        <w:rPr>
          <w:rFonts w:ascii="Arial" w:hAnsi="Arial" w:cs="Arial"/>
          <w:sz w:val="22"/>
          <w:szCs w:val="22"/>
        </w:rPr>
        <w:t>nakłady</w:t>
      </w:r>
      <w:r w:rsidRPr="00F77B66">
        <w:rPr>
          <w:rFonts w:ascii="Arial" w:hAnsi="Arial" w:cs="Arial"/>
          <w:sz w:val="22"/>
          <w:szCs w:val="22"/>
        </w:rPr>
        <w:t xml:space="preserve"> finansowe dotyczyły </w:t>
      </w:r>
      <w:r w:rsidR="00526CF0" w:rsidRPr="00F77B66">
        <w:rPr>
          <w:rFonts w:ascii="Arial" w:hAnsi="Arial" w:cs="Arial"/>
          <w:sz w:val="22"/>
          <w:szCs w:val="22"/>
        </w:rPr>
        <w:t xml:space="preserve">realizacji robót budowlanych </w:t>
      </w:r>
      <w:r w:rsidR="00B12765" w:rsidRPr="00F77B66">
        <w:rPr>
          <w:rFonts w:ascii="Arial" w:hAnsi="Arial" w:cs="Arial"/>
          <w:sz w:val="22"/>
          <w:szCs w:val="22"/>
        </w:rPr>
        <w:t xml:space="preserve">i dostawy części wyposażenia dla </w:t>
      </w:r>
      <w:r w:rsidR="00526CF0" w:rsidRPr="00F77B66">
        <w:rPr>
          <w:rFonts w:ascii="Arial" w:hAnsi="Arial" w:cs="Arial"/>
          <w:sz w:val="22"/>
          <w:szCs w:val="22"/>
        </w:rPr>
        <w:t>budowy budynku dydaktycznego</w:t>
      </w:r>
      <w:r w:rsidR="00AC092E" w:rsidRPr="00F77B66">
        <w:rPr>
          <w:rFonts w:ascii="Arial" w:hAnsi="Arial" w:cs="Arial"/>
          <w:sz w:val="22"/>
          <w:szCs w:val="22"/>
        </w:rPr>
        <w:t xml:space="preserve"> i łącznika z kotłownią</w:t>
      </w:r>
      <w:r w:rsidR="00B12765" w:rsidRPr="00F77B66">
        <w:rPr>
          <w:rFonts w:ascii="Arial" w:hAnsi="Arial" w:cs="Arial"/>
          <w:sz w:val="22"/>
          <w:szCs w:val="22"/>
        </w:rPr>
        <w:t xml:space="preserve">, a także realizacji </w:t>
      </w:r>
      <w:r w:rsidR="007D2531" w:rsidRPr="00F77B66">
        <w:rPr>
          <w:rFonts w:ascii="Arial" w:hAnsi="Arial" w:cs="Arial"/>
          <w:sz w:val="22"/>
          <w:szCs w:val="22"/>
        </w:rPr>
        <w:t xml:space="preserve">usługi nadzoru inwestorskiego w branży ogólnobudowlanej, sanitarnej, elektrycznej i telekomunikacyjnej oraz pokrycia opłaty </w:t>
      </w:r>
      <w:r w:rsidR="00DD64D7" w:rsidRPr="00F77B66">
        <w:rPr>
          <w:rFonts w:ascii="Arial" w:hAnsi="Arial" w:cs="Arial"/>
          <w:sz w:val="22"/>
          <w:szCs w:val="22"/>
        </w:rPr>
        <w:t xml:space="preserve">za </w:t>
      </w:r>
      <w:r w:rsidR="007D2531" w:rsidRPr="00F77B66">
        <w:rPr>
          <w:rFonts w:ascii="Arial" w:hAnsi="Arial" w:cs="Arial"/>
          <w:sz w:val="22"/>
          <w:szCs w:val="22"/>
        </w:rPr>
        <w:t>przyłącze</w:t>
      </w:r>
      <w:r w:rsidR="00DD64D7" w:rsidRPr="00F77B66">
        <w:rPr>
          <w:rFonts w:ascii="Arial" w:hAnsi="Arial" w:cs="Arial"/>
          <w:sz w:val="22"/>
          <w:szCs w:val="22"/>
        </w:rPr>
        <w:t xml:space="preserve"> energetyczne</w:t>
      </w:r>
      <w:r w:rsidR="00AB4172" w:rsidRPr="00F77B66">
        <w:rPr>
          <w:rFonts w:ascii="Arial" w:hAnsi="Arial" w:cs="Arial"/>
          <w:sz w:val="22"/>
          <w:szCs w:val="22"/>
        </w:rPr>
        <w:t>.</w:t>
      </w:r>
    </w:p>
    <w:p w:rsidR="00A523EB" w:rsidRPr="00F77B66" w:rsidRDefault="00795D43" w:rsidP="0033572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Natomiast </w:t>
      </w:r>
      <w:r w:rsidR="00A523EB" w:rsidRPr="00F77B66">
        <w:rPr>
          <w:rFonts w:ascii="Arial" w:hAnsi="Arial" w:cs="Arial"/>
          <w:sz w:val="22"/>
          <w:szCs w:val="22"/>
        </w:rPr>
        <w:t>w części bieżącej proj</w:t>
      </w:r>
      <w:r w:rsidR="000D143F" w:rsidRPr="00F77B66">
        <w:rPr>
          <w:rFonts w:ascii="Arial" w:hAnsi="Arial" w:cs="Arial"/>
          <w:sz w:val="22"/>
          <w:szCs w:val="22"/>
        </w:rPr>
        <w:t xml:space="preserve">ektu </w:t>
      </w:r>
      <w:r w:rsidR="00555AF1" w:rsidRPr="00F77B66">
        <w:rPr>
          <w:rFonts w:ascii="Arial" w:hAnsi="Arial" w:cs="Arial"/>
          <w:sz w:val="22"/>
          <w:szCs w:val="22"/>
        </w:rPr>
        <w:t xml:space="preserve">poniesione </w:t>
      </w:r>
      <w:r w:rsidRPr="00F77B66">
        <w:rPr>
          <w:rFonts w:ascii="Arial" w:hAnsi="Arial" w:cs="Arial"/>
          <w:sz w:val="22"/>
          <w:szCs w:val="22"/>
        </w:rPr>
        <w:t xml:space="preserve">wydatki dotyczyły </w:t>
      </w:r>
      <w:r w:rsidR="00437557" w:rsidRPr="00F77B66">
        <w:rPr>
          <w:rFonts w:ascii="Arial" w:hAnsi="Arial" w:cs="Arial"/>
          <w:sz w:val="22"/>
          <w:szCs w:val="22"/>
        </w:rPr>
        <w:t>wyna</w:t>
      </w:r>
      <w:r w:rsidR="000D143F" w:rsidRPr="00F77B66">
        <w:rPr>
          <w:rFonts w:ascii="Arial" w:hAnsi="Arial" w:cs="Arial"/>
          <w:sz w:val="22"/>
          <w:szCs w:val="22"/>
        </w:rPr>
        <w:t>grodzeń</w:t>
      </w:r>
      <w:r w:rsidR="00437557" w:rsidRPr="00F77B66">
        <w:rPr>
          <w:rFonts w:ascii="Arial" w:hAnsi="Arial" w:cs="Arial"/>
          <w:sz w:val="22"/>
          <w:szCs w:val="22"/>
        </w:rPr>
        <w:t xml:space="preserve"> członków zespołu zarządzającego.</w:t>
      </w:r>
    </w:p>
    <w:p w:rsidR="00EF3640" w:rsidRPr="00F77B66" w:rsidRDefault="00EF3640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640" w:rsidRPr="00F77B66" w:rsidRDefault="00EF3640" w:rsidP="00EF36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sz w:val="22"/>
          <w:szCs w:val="22"/>
        </w:rPr>
        <w:t>Rozbudowa Zespołu Szkół Specjalnych im. M. Grzegorzewskiej w Zduńskiej Woli (dział 801, rozdział 80195)</w:t>
      </w:r>
    </w:p>
    <w:p w:rsidR="00EF3640" w:rsidRPr="00F77B66" w:rsidRDefault="00EF3640" w:rsidP="00EF3640">
      <w:pPr>
        <w:jc w:val="both"/>
        <w:rPr>
          <w:rFonts w:ascii="Arial" w:hAnsi="Arial" w:cs="Arial"/>
          <w:sz w:val="22"/>
          <w:szCs w:val="22"/>
        </w:rPr>
      </w:pPr>
    </w:p>
    <w:p w:rsidR="00EF3640" w:rsidRPr="00F77B66" w:rsidRDefault="00EF3640" w:rsidP="00EF3640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</w:t>
      </w:r>
      <w:r w:rsidR="005C138D" w:rsidRPr="00F77B66">
        <w:rPr>
          <w:rFonts w:ascii="Arial" w:hAnsi="Arial" w:cs="Arial"/>
          <w:sz w:val="22"/>
          <w:szCs w:val="22"/>
        </w:rPr>
        <w:t>a w budżecie powiatu na rok 2018</w:t>
      </w:r>
      <w:r w:rsidRPr="00F77B66">
        <w:rPr>
          <w:rFonts w:ascii="Arial" w:hAnsi="Arial" w:cs="Arial"/>
          <w:sz w:val="22"/>
          <w:szCs w:val="22"/>
        </w:rPr>
        <w:t xml:space="preserve">– </w:t>
      </w:r>
      <w:r w:rsidR="005C138D" w:rsidRPr="00F77B66">
        <w:rPr>
          <w:rFonts w:ascii="Arial" w:hAnsi="Arial" w:cs="Arial"/>
          <w:sz w:val="22"/>
          <w:szCs w:val="22"/>
        </w:rPr>
        <w:t>1</w:t>
      </w:r>
      <w:r w:rsidR="0053419A" w:rsidRPr="00F77B66">
        <w:rPr>
          <w:rFonts w:ascii="Arial" w:hAnsi="Arial" w:cs="Arial"/>
          <w:sz w:val="22"/>
          <w:szCs w:val="22"/>
        </w:rPr>
        <w:t> 892 294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 xml:space="preserve">ł, realizacja </w:t>
      </w:r>
      <w:r w:rsidR="00555AF1" w:rsidRPr="00F77B66">
        <w:rPr>
          <w:rFonts w:ascii="Arial" w:hAnsi="Arial" w:cs="Arial"/>
          <w:sz w:val="22"/>
          <w:szCs w:val="22"/>
        </w:rPr>
        <w:br/>
      </w:r>
      <w:r w:rsidR="00D64964" w:rsidRPr="00F77B66">
        <w:rPr>
          <w:rFonts w:ascii="Arial" w:hAnsi="Arial" w:cs="Arial"/>
          <w:sz w:val="22"/>
          <w:szCs w:val="22"/>
        </w:rPr>
        <w:t xml:space="preserve">w </w:t>
      </w:r>
      <w:r w:rsidR="005C138D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>r.-</w:t>
      </w:r>
      <w:r w:rsidR="0030655A" w:rsidRPr="00F77B66">
        <w:rPr>
          <w:rFonts w:ascii="Arial" w:hAnsi="Arial" w:cs="Arial"/>
          <w:sz w:val="22"/>
          <w:szCs w:val="22"/>
        </w:rPr>
        <w:t>1</w:t>
      </w:r>
      <w:r w:rsidR="005A3A40" w:rsidRPr="00F77B66">
        <w:rPr>
          <w:rFonts w:ascii="Arial" w:hAnsi="Arial" w:cs="Arial"/>
          <w:sz w:val="22"/>
          <w:szCs w:val="22"/>
        </w:rPr>
        <w:t> 891 672,37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0C1E09" w:rsidRPr="00F77B66">
        <w:rPr>
          <w:rFonts w:ascii="Arial" w:hAnsi="Arial" w:cs="Arial"/>
          <w:sz w:val="22"/>
          <w:szCs w:val="22"/>
        </w:rPr>
        <w:t>99,97</w:t>
      </w:r>
      <w:r w:rsidR="008210E4" w:rsidRPr="00F77B66">
        <w:rPr>
          <w:rFonts w:ascii="Arial" w:hAnsi="Arial" w:cs="Arial"/>
          <w:sz w:val="22"/>
          <w:szCs w:val="22"/>
        </w:rPr>
        <w:t>%</w:t>
      </w:r>
      <w:r w:rsidRPr="00F77B66">
        <w:rPr>
          <w:rFonts w:ascii="Arial" w:hAnsi="Arial" w:cs="Arial"/>
          <w:sz w:val="22"/>
          <w:szCs w:val="22"/>
        </w:rPr>
        <w:t>, z tego:</w:t>
      </w:r>
    </w:p>
    <w:p w:rsidR="00EF3640" w:rsidRPr="00F77B66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5C138D" w:rsidRPr="00F77B66">
        <w:rPr>
          <w:rFonts w:ascii="Arial" w:hAnsi="Arial" w:cs="Arial"/>
          <w:sz w:val="22"/>
          <w:szCs w:val="22"/>
        </w:rPr>
        <w:t>1</w:t>
      </w:r>
      <w:r w:rsidR="0053419A" w:rsidRPr="00F77B66">
        <w:rPr>
          <w:rFonts w:ascii="Arial" w:hAnsi="Arial" w:cs="Arial"/>
          <w:sz w:val="22"/>
          <w:szCs w:val="22"/>
        </w:rPr>
        <w:t> </w:t>
      </w:r>
      <w:r w:rsidR="005C138D" w:rsidRPr="00F77B66">
        <w:rPr>
          <w:rFonts w:ascii="Arial" w:hAnsi="Arial" w:cs="Arial"/>
          <w:sz w:val="22"/>
          <w:szCs w:val="22"/>
        </w:rPr>
        <w:t>3</w:t>
      </w:r>
      <w:r w:rsidR="0053419A" w:rsidRPr="00F77B66">
        <w:rPr>
          <w:rFonts w:ascii="Arial" w:hAnsi="Arial" w:cs="Arial"/>
          <w:sz w:val="22"/>
          <w:szCs w:val="22"/>
        </w:rPr>
        <w:t>14 119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>ł, realizacja w</w:t>
      </w:r>
      <w:r w:rsidR="00290FF1">
        <w:rPr>
          <w:rFonts w:ascii="Arial" w:hAnsi="Arial" w:cs="Arial"/>
          <w:sz w:val="22"/>
          <w:szCs w:val="22"/>
        </w:rPr>
        <w:t xml:space="preserve"> </w:t>
      </w:r>
      <w:r w:rsidR="00D64964" w:rsidRPr="00F77B66">
        <w:rPr>
          <w:rFonts w:ascii="Arial" w:hAnsi="Arial" w:cs="Arial"/>
          <w:sz w:val="22"/>
          <w:szCs w:val="22"/>
        </w:rPr>
        <w:t>201</w:t>
      </w:r>
      <w:r w:rsidR="005C138D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>r.-</w:t>
      </w:r>
      <w:r w:rsidR="006E6E9E" w:rsidRPr="00F77B66">
        <w:rPr>
          <w:rFonts w:ascii="Arial" w:hAnsi="Arial" w:cs="Arial"/>
          <w:sz w:val="22"/>
          <w:szCs w:val="22"/>
        </w:rPr>
        <w:t xml:space="preserve"> 1 313 591,79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6E6E9E" w:rsidRPr="00F77B66">
        <w:rPr>
          <w:rFonts w:ascii="Arial" w:hAnsi="Arial" w:cs="Arial"/>
          <w:sz w:val="22"/>
          <w:szCs w:val="22"/>
        </w:rPr>
        <w:t>99,96</w:t>
      </w:r>
      <w:r w:rsidRPr="00F77B66">
        <w:rPr>
          <w:rFonts w:ascii="Arial" w:hAnsi="Arial" w:cs="Arial"/>
          <w:sz w:val="22"/>
          <w:szCs w:val="22"/>
        </w:rPr>
        <w:t>%,</w:t>
      </w:r>
    </w:p>
    <w:p w:rsidR="00EF3640" w:rsidRPr="00F77B66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krajowego (wkład własny pieniężny)– </w:t>
      </w:r>
      <w:r w:rsidR="0053419A" w:rsidRPr="00F77B66">
        <w:rPr>
          <w:rFonts w:ascii="Arial" w:hAnsi="Arial" w:cs="Arial"/>
          <w:sz w:val="22"/>
          <w:szCs w:val="22"/>
        </w:rPr>
        <w:t>578 175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 xml:space="preserve">ł, realizacja </w:t>
      </w:r>
      <w:r w:rsidR="005C138D" w:rsidRPr="00F77B66">
        <w:rPr>
          <w:rFonts w:ascii="Arial" w:hAnsi="Arial" w:cs="Arial"/>
          <w:sz w:val="22"/>
          <w:szCs w:val="22"/>
        </w:rPr>
        <w:br/>
      </w:r>
      <w:r w:rsidR="00D64964" w:rsidRPr="00F77B66">
        <w:rPr>
          <w:rFonts w:ascii="Arial" w:hAnsi="Arial" w:cs="Arial"/>
          <w:sz w:val="22"/>
          <w:szCs w:val="22"/>
        </w:rPr>
        <w:t>w</w:t>
      </w:r>
      <w:r w:rsidR="00290FF1">
        <w:rPr>
          <w:rFonts w:ascii="Arial" w:hAnsi="Arial" w:cs="Arial"/>
          <w:sz w:val="22"/>
          <w:szCs w:val="22"/>
        </w:rPr>
        <w:t xml:space="preserve"> </w:t>
      </w:r>
      <w:r w:rsidR="005C138D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>r.-</w:t>
      </w:r>
      <w:r w:rsidR="006E6E9E" w:rsidRPr="00F77B66">
        <w:rPr>
          <w:rFonts w:ascii="Arial" w:hAnsi="Arial" w:cs="Arial"/>
          <w:sz w:val="22"/>
          <w:szCs w:val="22"/>
        </w:rPr>
        <w:t xml:space="preserve"> 578 080,58</w:t>
      </w:r>
      <w:r w:rsidR="00A3701F" w:rsidRPr="00F77B66">
        <w:rPr>
          <w:rFonts w:ascii="Arial" w:hAnsi="Arial" w:cs="Arial"/>
          <w:sz w:val="22"/>
          <w:szCs w:val="22"/>
        </w:rPr>
        <w:t xml:space="preserve"> zł,  tj. </w:t>
      </w:r>
      <w:r w:rsidR="006E6E9E" w:rsidRPr="00F77B66">
        <w:rPr>
          <w:rFonts w:ascii="Arial" w:hAnsi="Arial" w:cs="Arial"/>
          <w:sz w:val="22"/>
          <w:szCs w:val="22"/>
        </w:rPr>
        <w:t>99,98</w:t>
      </w:r>
      <w:r w:rsidRPr="00F77B66">
        <w:rPr>
          <w:rFonts w:ascii="Arial" w:hAnsi="Arial" w:cs="Arial"/>
          <w:sz w:val="22"/>
          <w:szCs w:val="22"/>
        </w:rPr>
        <w:t>%.</w:t>
      </w:r>
    </w:p>
    <w:p w:rsidR="00EF3640" w:rsidRPr="00F77B66" w:rsidRDefault="00EF3640" w:rsidP="00EF3640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F40000" w:rsidRPr="00F77B66" w:rsidRDefault="00F40000" w:rsidP="00F4000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Tahoma"/>
          <w:bCs/>
          <w:sz w:val="22"/>
          <w:szCs w:val="22"/>
        </w:rPr>
      </w:pPr>
      <w:r w:rsidRPr="00F77B66">
        <w:rPr>
          <w:rFonts w:ascii="Arial" w:hAnsi="Arial" w:cs="Tahoma"/>
          <w:bCs/>
          <w:sz w:val="22"/>
          <w:szCs w:val="22"/>
        </w:rPr>
        <w:t xml:space="preserve">Zakres rzeczowy projektu zakłada rozbudowę budynku Zespołu Szkół Specjalnych </w:t>
      </w:r>
      <w:r w:rsidR="009D6565" w:rsidRPr="00F77B66">
        <w:rPr>
          <w:rFonts w:ascii="Arial" w:hAnsi="Arial" w:cs="Tahoma"/>
          <w:bCs/>
          <w:sz w:val="22"/>
          <w:szCs w:val="22"/>
        </w:rPr>
        <w:br/>
      </w:r>
      <w:r w:rsidRPr="00F77B66">
        <w:rPr>
          <w:rFonts w:ascii="Arial" w:hAnsi="Arial" w:cs="Tahoma"/>
          <w:bCs/>
          <w:sz w:val="22"/>
          <w:szCs w:val="22"/>
        </w:rPr>
        <w:t>w Zduńskiej Woli o nową dwukondygnacyjną część budynku dydaktycznego, budowę urządzeń sportowych lekkoatletycznych w postaci bieżni prostej, skoczni do skoku w dal, boiska wielofu</w:t>
      </w:r>
      <w:r w:rsidR="009D6565" w:rsidRPr="00F77B66">
        <w:rPr>
          <w:rFonts w:ascii="Arial" w:hAnsi="Arial" w:cs="Tahoma"/>
          <w:bCs/>
          <w:sz w:val="22"/>
          <w:szCs w:val="22"/>
        </w:rPr>
        <w:t xml:space="preserve">nkcyjnego </w:t>
      </w:r>
      <w:r w:rsidRPr="00F77B66">
        <w:rPr>
          <w:rFonts w:ascii="Arial" w:hAnsi="Arial" w:cs="Tahoma"/>
          <w:bCs/>
          <w:sz w:val="22"/>
          <w:szCs w:val="22"/>
        </w:rPr>
        <w:t xml:space="preserve">o nawierzchni sztucznej, boiska trawiastego, a także budowę parkingu dla </w:t>
      </w:r>
      <w:r w:rsidR="009D6565" w:rsidRPr="00F77B66">
        <w:rPr>
          <w:rFonts w:ascii="Arial" w:hAnsi="Arial" w:cs="Tahoma"/>
          <w:bCs/>
          <w:sz w:val="22"/>
          <w:szCs w:val="22"/>
        </w:rPr>
        <w:br/>
      </w:r>
      <w:r w:rsidRPr="00F77B66">
        <w:rPr>
          <w:rFonts w:ascii="Arial" w:hAnsi="Arial" w:cs="Tahoma"/>
          <w:bCs/>
          <w:sz w:val="22"/>
          <w:szCs w:val="22"/>
        </w:rPr>
        <w:t>28 samochodów osobowych oraz dojazdów i utwardzonych dojść do budynku, a także przebudowę zjazdu indywidualnego na zjazd publiczny z ul. Zielonej.</w:t>
      </w:r>
    </w:p>
    <w:p w:rsidR="00214284" w:rsidRPr="00F77B66" w:rsidRDefault="008463A7" w:rsidP="00214284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</w:t>
      </w:r>
      <w:r w:rsidR="006D1AC3" w:rsidRPr="00F77B66">
        <w:rPr>
          <w:rFonts w:ascii="Arial" w:hAnsi="Arial" w:cs="Arial"/>
          <w:sz w:val="22"/>
          <w:szCs w:val="22"/>
        </w:rPr>
        <w:t xml:space="preserve">kres jego realizacji </w:t>
      </w:r>
      <w:r w:rsidR="00214284" w:rsidRPr="00F77B66">
        <w:rPr>
          <w:rFonts w:ascii="Arial" w:hAnsi="Arial" w:cs="Arial"/>
          <w:sz w:val="22"/>
          <w:szCs w:val="22"/>
        </w:rPr>
        <w:t xml:space="preserve">planowany jest od </w:t>
      </w:r>
      <w:r w:rsidR="00A0375C" w:rsidRPr="00F77B66">
        <w:rPr>
          <w:rFonts w:ascii="Arial" w:hAnsi="Arial" w:cs="Arial"/>
          <w:sz w:val="22"/>
          <w:szCs w:val="22"/>
        </w:rPr>
        <w:t>28.07.</w:t>
      </w:r>
      <w:r w:rsidR="00214284" w:rsidRPr="00F77B66">
        <w:rPr>
          <w:rFonts w:ascii="Arial" w:hAnsi="Arial" w:cs="Arial"/>
          <w:sz w:val="22"/>
          <w:szCs w:val="22"/>
        </w:rPr>
        <w:t>2017 r.</w:t>
      </w:r>
      <w:r w:rsidR="00A0375C" w:rsidRPr="00F77B66">
        <w:rPr>
          <w:rFonts w:ascii="Arial" w:hAnsi="Arial" w:cs="Arial"/>
          <w:sz w:val="22"/>
          <w:szCs w:val="22"/>
        </w:rPr>
        <w:t xml:space="preserve"> do 28.06.2019 r.</w:t>
      </w:r>
    </w:p>
    <w:p w:rsidR="00B0796F" w:rsidRPr="00F77B66" w:rsidRDefault="00B0796F" w:rsidP="000E79B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 </w:t>
      </w:r>
      <w:r w:rsidR="000E79B3" w:rsidRPr="00F77B66">
        <w:rPr>
          <w:rFonts w:ascii="Arial" w:hAnsi="Arial" w:cs="Arial"/>
          <w:sz w:val="22"/>
          <w:szCs w:val="22"/>
        </w:rPr>
        <w:t>201</w:t>
      </w:r>
      <w:r w:rsidR="00701FA1" w:rsidRPr="00F77B66">
        <w:rPr>
          <w:rFonts w:ascii="Arial" w:hAnsi="Arial" w:cs="Arial"/>
          <w:sz w:val="22"/>
          <w:szCs w:val="22"/>
        </w:rPr>
        <w:t>8</w:t>
      </w:r>
      <w:r w:rsidR="000E79B3" w:rsidRPr="00F77B66">
        <w:rPr>
          <w:rFonts w:ascii="Arial" w:hAnsi="Arial" w:cs="Arial"/>
          <w:sz w:val="22"/>
          <w:szCs w:val="22"/>
        </w:rPr>
        <w:t xml:space="preserve">r. </w:t>
      </w:r>
      <w:r w:rsidRPr="00F77B66">
        <w:rPr>
          <w:rFonts w:ascii="Arial" w:hAnsi="Arial" w:cs="Arial"/>
          <w:sz w:val="22"/>
          <w:szCs w:val="22"/>
        </w:rPr>
        <w:t xml:space="preserve">w części bieżącej projektu </w:t>
      </w:r>
      <w:r w:rsidR="000E79B3" w:rsidRPr="00F77B66">
        <w:rPr>
          <w:rFonts w:ascii="Arial" w:hAnsi="Arial" w:cs="Arial"/>
          <w:sz w:val="22"/>
          <w:szCs w:val="22"/>
        </w:rPr>
        <w:t>poniesione zostały nakłady finansowe</w:t>
      </w:r>
      <w:r w:rsidRPr="00F77B66">
        <w:rPr>
          <w:rFonts w:ascii="Arial" w:hAnsi="Arial" w:cs="Arial"/>
          <w:sz w:val="22"/>
          <w:szCs w:val="22"/>
        </w:rPr>
        <w:t xml:space="preserve"> </w:t>
      </w:r>
      <w:r w:rsidR="000E79B3" w:rsidRPr="00F77B66">
        <w:rPr>
          <w:rFonts w:ascii="Arial" w:hAnsi="Arial" w:cs="Arial"/>
          <w:sz w:val="22"/>
          <w:szCs w:val="22"/>
        </w:rPr>
        <w:t>na wynagrodzenia członków zespołu zarządzającego</w:t>
      </w:r>
      <w:r w:rsidR="00BB7E27" w:rsidRPr="00F77B66">
        <w:rPr>
          <w:rFonts w:ascii="Arial" w:hAnsi="Arial" w:cs="Arial"/>
          <w:sz w:val="22"/>
          <w:szCs w:val="22"/>
        </w:rPr>
        <w:t>, n</w:t>
      </w:r>
      <w:r w:rsidR="00290FF1">
        <w:rPr>
          <w:rFonts w:ascii="Arial" w:hAnsi="Arial" w:cs="Arial"/>
          <w:sz w:val="22"/>
          <w:szCs w:val="22"/>
        </w:rPr>
        <w:t xml:space="preserve">atomiast wydatki wykonane </w:t>
      </w:r>
      <w:r w:rsidR="007D3281" w:rsidRPr="00F77B66">
        <w:rPr>
          <w:rFonts w:ascii="Arial" w:hAnsi="Arial" w:cs="Arial"/>
          <w:sz w:val="22"/>
          <w:szCs w:val="22"/>
        </w:rPr>
        <w:t>w części mają</w:t>
      </w:r>
      <w:r w:rsidRPr="00F77B66">
        <w:rPr>
          <w:rFonts w:ascii="Arial" w:hAnsi="Arial" w:cs="Arial"/>
          <w:sz w:val="22"/>
          <w:szCs w:val="22"/>
        </w:rPr>
        <w:t xml:space="preserve">tkowej </w:t>
      </w:r>
      <w:r w:rsidR="00BB7E27" w:rsidRPr="00F77B66">
        <w:rPr>
          <w:rFonts w:ascii="Arial" w:hAnsi="Arial" w:cs="Arial"/>
          <w:sz w:val="22"/>
          <w:szCs w:val="22"/>
        </w:rPr>
        <w:t xml:space="preserve">dotyczyły realizacji etapu I robót budowlanych </w:t>
      </w:r>
      <w:r w:rsidR="00142B4F" w:rsidRPr="00F77B66">
        <w:rPr>
          <w:rFonts w:ascii="Arial" w:hAnsi="Arial" w:cs="Arial"/>
          <w:sz w:val="22"/>
          <w:szCs w:val="22"/>
        </w:rPr>
        <w:t xml:space="preserve">w zakresie wykonania robót ziemnych fundamentowych, wykonania elementów konstrukcyjnych i robót murowych, wykonania pokrycia dachu i elementów dachowych </w:t>
      </w:r>
      <w:r w:rsidR="00BB7E27" w:rsidRPr="00F77B66">
        <w:rPr>
          <w:rFonts w:ascii="Arial" w:hAnsi="Arial" w:cs="Arial"/>
          <w:sz w:val="22"/>
          <w:szCs w:val="22"/>
        </w:rPr>
        <w:t>oraz nadzoru inwestorskiego.</w:t>
      </w:r>
    </w:p>
    <w:p w:rsidR="00F40000" w:rsidRPr="00F77B66" w:rsidRDefault="00F40000" w:rsidP="00F4000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Tahoma"/>
          <w:bCs/>
          <w:sz w:val="22"/>
          <w:szCs w:val="22"/>
        </w:rPr>
      </w:pPr>
    </w:p>
    <w:p w:rsidR="00142B4F" w:rsidRPr="00F77B66" w:rsidRDefault="00142B4F" w:rsidP="00F4000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Tahoma"/>
          <w:bCs/>
          <w:sz w:val="22"/>
          <w:szCs w:val="22"/>
        </w:rPr>
      </w:pPr>
    </w:p>
    <w:p w:rsidR="00EF3640" w:rsidRPr="00F77B66" w:rsidRDefault="00EF3640" w:rsidP="00EF36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lastRenderedPageBreak/>
        <w:t>Projekt:</w:t>
      </w:r>
      <w:r w:rsidR="005C138D" w:rsidRPr="00F77B66">
        <w:rPr>
          <w:rFonts w:ascii="Arial" w:hAnsi="Arial" w:cs="Arial"/>
          <w:b/>
          <w:sz w:val="22"/>
          <w:szCs w:val="22"/>
        </w:rPr>
        <w:t xml:space="preserve"> W</w:t>
      </w:r>
      <w:r w:rsidRPr="00F77B66">
        <w:rPr>
          <w:rFonts w:ascii="Arial" w:hAnsi="Arial" w:cs="Arial"/>
          <w:b/>
          <w:sz w:val="22"/>
          <w:szCs w:val="22"/>
        </w:rPr>
        <w:t>yższe kwalifikacje uczniów Zespołu Szkół Elektronicznych odpowiedzią na potrzeby rynku pracy (dział 801, rozdział 80195)</w:t>
      </w:r>
    </w:p>
    <w:p w:rsidR="00EF3640" w:rsidRPr="00F77B66" w:rsidRDefault="00EF3640" w:rsidP="00EF3640">
      <w:pPr>
        <w:jc w:val="both"/>
        <w:rPr>
          <w:rFonts w:ascii="Arial" w:hAnsi="Arial" w:cs="Arial"/>
          <w:sz w:val="22"/>
          <w:szCs w:val="22"/>
        </w:rPr>
      </w:pPr>
    </w:p>
    <w:p w:rsidR="00EF3640" w:rsidRPr="00F77B66" w:rsidRDefault="00EF3640" w:rsidP="00EF3640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</w:t>
      </w:r>
      <w:r w:rsidR="005C138D" w:rsidRPr="00F77B66">
        <w:rPr>
          <w:rFonts w:ascii="Arial" w:hAnsi="Arial" w:cs="Arial"/>
          <w:sz w:val="22"/>
          <w:szCs w:val="22"/>
        </w:rPr>
        <w:t>a w budżecie powiatu na rok 2018</w:t>
      </w:r>
      <w:r w:rsidRPr="00F77B66">
        <w:rPr>
          <w:rFonts w:ascii="Arial" w:hAnsi="Arial" w:cs="Arial"/>
          <w:sz w:val="22"/>
          <w:szCs w:val="22"/>
        </w:rPr>
        <w:t xml:space="preserve">– </w:t>
      </w:r>
      <w:r w:rsidR="005C138D" w:rsidRPr="00F77B66">
        <w:rPr>
          <w:rFonts w:ascii="Arial" w:hAnsi="Arial" w:cs="Arial"/>
          <w:sz w:val="22"/>
          <w:szCs w:val="22"/>
        </w:rPr>
        <w:t>1 286 019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5C138D" w:rsidRPr="00F77B66">
        <w:rPr>
          <w:rFonts w:ascii="Arial" w:hAnsi="Arial" w:cs="Arial"/>
          <w:sz w:val="22"/>
          <w:szCs w:val="22"/>
        </w:rPr>
        <w:t xml:space="preserve">ł, realizacja </w:t>
      </w:r>
      <w:r w:rsidR="00555AF1" w:rsidRPr="00F77B66">
        <w:rPr>
          <w:rFonts w:ascii="Arial" w:hAnsi="Arial" w:cs="Arial"/>
          <w:sz w:val="22"/>
          <w:szCs w:val="22"/>
        </w:rPr>
        <w:br/>
      </w:r>
      <w:r w:rsidR="005C138D" w:rsidRPr="00F77B66">
        <w:rPr>
          <w:rFonts w:ascii="Arial" w:hAnsi="Arial" w:cs="Arial"/>
          <w:sz w:val="22"/>
          <w:szCs w:val="22"/>
        </w:rPr>
        <w:t>w</w:t>
      </w:r>
      <w:r w:rsidR="00720FBD">
        <w:rPr>
          <w:rFonts w:ascii="Arial" w:hAnsi="Arial" w:cs="Arial"/>
          <w:sz w:val="22"/>
          <w:szCs w:val="22"/>
        </w:rPr>
        <w:t xml:space="preserve"> </w:t>
      </w:r>
      <w:r w:rsidR="005C138D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 xml:space="preserve">r.- </w:t>
      </w:r>
      <w:r w:rsidR="006E6E9E" w:rsidRPr="00F77B66">
        <w:rPr>
          <w:rFonts w:ascii="Arial" w:hAnsi="Arial" w:cs="Arial"/>
          <w:sz w:val="22"/>
          <w:szCs w:val="22"/>
        </w:rPr>
        <w:t>1 048 268,04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6E6E9E" w:rsidRPr="00F77B66">
        <w:rPr>
          <w:rFonts w:ascii="Arial" w:hAnsi="Arial" w:cs="Arial"/>
          <w:sz w:val="22"/>
          <w:szCs w:val="22"/>
        </w:rPr>
        <w:t>81 51</w:t>
      </w:r>
      <w:r w:rsidR="00560B20" w:rsidRPr="00F77B66">
        <w:rPr>
          <w:rFonts w:ascii="Arial" w:hAnsi="Arial" w:cs="Arial"/>
          <w:sz w:val="22"/>
          <w:szCs w:val="22"/>
        </w:rPr>
        <w:t>%</w:t>
      </w:r>
      <w:r w:rsidRPr="00F77B66">
        <w:rPr>
          <w:rFonts w:ascii="Arial" w:hAnsi="Arial" w:cs="Arial"/>
          <w:sz w:val="22"/>
          <w:szCs w:val="22"/>
        </w:rPr>
        <w:t>, z tego:</w:t>
      </w:r>
    </w:p>
    <w:p w:rsidR="00EF3640" w:rsidRPr="00F77B66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5C138D" w:rsidRPr="00F77B66">
        <w:rPr>
          <w:rFonts w:ascii="Arial" w:hAnsi="Arial" w:cs="Arial"/>
          <w:sz w:val="22"/>
          <w:szCs w:val="22"/>
        </w:rPr>
        <w:t>1 111 413</w:t>
      </w:r>
      <w:r w:rsidRPr="00F77B66">
        <w:rPr>
          <w:rFonts w:ascii="Arial" w:hAnsi="Arial" w:cs="Arial"/>
          <w:sz w:val="22"/>
          <w:szCs w:val="22"/>
        </w:rPr>
        <w:t xml:space="preserve"> zł, realizacja w 201</w:t>
      </w:r>
      <w:r w:rsidR="005C138D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r.-</w:t>
      </w:r>
      <w:r w:rsidR="006E6E9E" w:rsidRPr="00F77B66">
        <w:rPr>
          <w:rFonts w:ascii="Arial" w:hAnsi="Arial" w:cs="Arial"/>
          <w:sz w:val="22"/>
          <w:szCs w:val="22"/>
        </w:rPr>
        <w:t>984 172,54</w:t>
      </w:r>
      <w:r w:rsidR="007D4234" w:rsidRPr="00F77B66">
        <w:rPr>
          <w:rFonts w:ascii="Arial" w:hAnsi="Arial" w:cs="Arial"/>
          <w:sz w:val="22"/>
          <w:szCs w:val="22"/>
        </w:rPr>
        <w:t xml:space="preserve"> zł, tj. </w:t>
      </w:r>
      <w:r w:rsidR="00B91AEB" w:rsidRPr="00F77B66">
        <w:rPr>
          <w:rFonts w:ascii="Arial" w:hAnsi="Arial" w:cs="Arial"/>
          <w:sz w:val="22"/>
          <w:szCs w:val="22"/>
        </w:rPr>
        <w:t>88,55</w:t>
      </w:r>
      <w:r w:rsidRPr="00F77B66">
        <w:rPr>
          <w:rFonts w:ascii="Arial" w:hAnsi="Arial" w:cs="Arial"/>
          <w:sz w:val="22"/>
          <w:szCs w:val="22"/>
        </w:rPr>
        <w:t>%,</w:t>
      </w:r>
    </w:p>
    <w:p w:rsidR="00EF3640" w:rsidRPr="00F77B66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środki z budżetu krajowego (wkład własny pieniężny</w:t>
      </w:r>
      <w:r w:rsidR="00311A74" w:rsidRPr="00F77B66">
        <w:rPr>
          <w:rFonts w:ascii="Arial" w:hAnsi="Arial" w:cs="Arial"/>
          <w:sz w:val="22"/>
          <w:szCs w:val="22"/>
        </w:rPr>
        <w:t>, środki budżetu państwa</w:t>
      </w:r>
      <w:r w:rsidRPr="00F77B66">
        <w:rPr>
          <w:rFonts w:ascii="Arial" w:hAnsi="Arial" w:cs="Arial"/>
          <w:sz w:val="22"/>
          <w:szCs w:val="22"/>
        </w:rPr>
        <w:t xml:space="preserve">)– </w:t>
      </w:r>
      <w:r w:rsidR="005C138D" w:rsidRPr="00F77B66">
        <w:rPr>
          <w:rFonts w:ascii="Arial" w:hAnsi="Arial" w:cs="Arial"/>
          <w:sz w:val="22"/>
          <w:szCs w:val="22"/>
        </w:rPr>
        <w:t>174 606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720FBD">
        <w:rPr>
          <w:rFonts w:ascii="Arial" w:hAnsi="Arial" w:cs="Arial"/>
          <w:sz w:val="22"/>
          <w:szCs w:val="22"/>
        </w:rPr>
        <w:t xml:space="preserve"> </w:t>
      </w:r>
      <w:r w:rsidR="005C138D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 xml:space="preserve"> r.-</w:t>
      </w:r>
      <w:r w:rsidR="00B91AEB" w:rsidRPr="00F77B66">
        <w:rPr>
          <w:rFonts w:ascii="Arial" w:hAnsi="Arial" w:cs="Arial"/>
          <w:sz w:val="22"/>
          <w:szCs w:val="22"/>
        </w:rPr>
        <w:t xml:space="preserve"> 64 095, 50</w:t>
      </w:r>
      <w:r w:rsidR="007D4234" w:rsidRPr="00F77B66">
        <w:rPr>
          <w:rFonts w:ascii="Arial" w:hAnsi="Arial" w:cs="Arial"/>
          <w:sz w:val="22"/>
          <w:szCs w:val="22"/>
        </w:rPr>
        <w:t xml:space="preserve"> zł,  tj. </w:t>
      </w:r>
      <w:r w:rsidR="00B91AEB" w:rsidRPr="00F77B66">
        <w:rPr>
          <w:rFonts w:ascii="Arial" w:hAnsi="Arial" w:cs="Arial"/>
          <w:sz w:val="22"/>
          <w:szCs w:val="22"/>
        </w:rPr>
        <w:t>36,71</w:t>
      </w:r>
      <w:r w:rsidRPr="00F77B66">
        <w:rPr>
          <w:rFonts w:ascii="Arial" w:hAnsi="Arial" w:cs="Arial"/>
          <w:sz w:val="22"/>
          <w:szCs w:val="22"/>
        </w:rPr>
        <w:t>%.</w:t>
      </w:r>
    </w:p>
    <w:p w:rsidR="00EF3640" w:rsidRPr="00F77B66" w:rsidRDefault="00EF3640" w:rsidP="00EF3640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7B1388" w:rsidRPr="00F77B66" w:rsidRDefault="007B1388" w:rsidP="007B138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skierowany </w:t>
      </w:r>
      <w:r w:rsidR="00720FBD">
        <w:rPr>
          <w:rFonts w:ascii="Arial" w:hAnsi="Arial" w:cs="Arial"/>
          <w:sz w:val="22"/>
          <w:szCs w:val="22"/>
        </w:rPr>
        <w:t xml:space="preserve">jest </w:t>
      </w:r>
      <w:r w:rsidRPr="00F77B66">
        <w:rPr>
          <w:rFonts w:ascii="Arial" w:hAnsi="Arial" w:cs="Arial"/>
          <w:sz w:val="22"/>
          <w:szCs w:val="22"/>
        </w:rPr>
        <w:t xml:space="preserve">do 130 uczniów klas o profilu technik elektronik i technik informatyk Zespołu Szkół Elektronicznych w Zduńskiej Woli oraz do 9 nauczycieli ww. jednostki. </w:t>
      </w:r>
    </w:p>
    <w:p w:rsidR="007B1388" w:rsidRPr="00F77B66" w:rsidRDefault="007B1388" w:rsidP="007B138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Celem głównym projektu jest dostosowanie kierunków kształcenia i szkolenia zawodowego do regionalnego rynku pracy </w:t>
      </w:r>
      <w:r w:rsidR="00D64031" w:rsidRPr="00F77B66">
        <w:rPr>
          <w:rFonts w:ascii="Arial" w:hAnsi="Arial" w:cs="Arial"/>
          <w:sz w:val="22"/>
          <w:szCs w:val="22"/>
        </w:rPr>
        <w:t xml:space="preserve">we współpracy z otoczeniem społeczno </w:t>
      </w:r>
      <w:r w:rsidRPr="00F77B66">
        <w:rPr>
          <w:rFonts w:ascii="Arial" w:hAnsi="Arial" w:cs="Arial"/>
          <w:sz w:val="22"/>
          <w:szCs w:val="22"/>
        </w:rPr>
        <w:t xml:space="preserve">– gospodarczym. </w:t>
      </w:r>
    </w:p>
    <w:p w:rsidR="007B1388" w:rsidRPr="00F77B66" w:rsidRDefault="007B1388" w:rsidP="007B138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zakłada adaptację i doposażenie pracowni elektronicznej i informatycznej </w:t>
      </w:r>
      <w:r w:rsidRPr="00F77B66">
        <w:rPr>
          <w:rFonts w:ascii="Arial" w:hAnsi="Arial" w:cs="Arial"/>
          <w:sz w:val="22"/>
          <w:szCs w:val="22"/>
        </w:rPr>
        <w:br/>
        <w:t>w sprzęt i materiały dydaktyczne, udział uczniów w zajęciach dodatkowych i stażach zawodowych oraz udział nauczycieli  w  szkoleniach i studiach podyplomowych.</w:t>
      </w:r>
    </w:p>
    <w:p w:rsidR="007B1388" w:rsidRPr="00F77B66" w:rsidRDefault="007B1388" w:rsidP="007B138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Okres realizacji projektu – 01.10.2017 r. – 30.09.2019 r.</w:t>
      </w:r>
    </w:p>
    <w:p w:rsidR="00EE15D0" w:rsidRPr="00F77B66" w:rsidRDefault="000A7D70" w:rsidP="00EE15D0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Zrealizowane w </w:t>
      </w:r>
      <w:r w:rsidR="00EE15D0" w:rsidRPr="00F77B66">
        <w:rPr>
          <w:rFonts w:ascii="Arial" w:hAnsi="Arial" w:cs="Arial"/>
          <w:sz w:val="22"/>
          <w:szCs w:val="22"/>
        </w:rPr>
        <w:t>201</w:t>
      </w:r>
      <w:r w:rsidRPr="00F77B66">
        <w:rPr>
          <w:rFonts w:ascii="Arial" w:hAnsi="Arial" w:cs="Arial"/>
          <w:sz w:val="22"/>
          <w:szCs w:val="22"/>
        </w:rPr>
        <w:t>8</w:t>
      </w:r>
      <w:r w:rsidR="00300A16" w:rsidRPr="00F77B66">
        <w:rPr>
          <w:rFonts w:ascii="Arial" w:hAnsi="Arial" w:cs="Arial"/>
          <w:sz w:val="22"/>
          <w:szCs w:val="22"/>
        </w:rPr>
        <w:t xml:space="preserve"> r.</w:t>
      </w:r>
      <w:r w:rsidR="00EE15D0" w:rsidRPr="00F77B66">
        <w:rPr>
          <w:rFonts w:ascii="Arial" w:hAnsi="Arial" w:cs="Arial"/>
          <w:sz w:val="22"/>
          <w:szCs w:val="22"/>
        </w:rPr>
        <w:t xml:space="preserve"> </w:t>
      </w:r>
      <w:r w:rsidR="00071176" w:rsidRPr="00F77B66">
        <w:rPr>
          <w:rFonts w:ascii="Arial" w:hAnsi="Arial" w:cs="Arial"/>
          <w:sz w:val="22"/>
          <w:szCs w:val="22"/>
        </w:rPr>
        <w:t xml:space="preserve">wydatki </w:t>
      </w:r>
      <w:r w:rsidR="00EE15D0" w:rsidRPr="00F77B66">
        <w:rPr>
          <w:rFonts w:ascii="Arial" w:hAnsi="Arial" w:cs="Arial"/>
          <w:sz w:val="22"/>
          <w:szCs w:val="22"/>
        </w:rPr>
        <w:t>dotyczyły przede wszystkim wynagrodzeń nauczycieli prowadząc</w:t>
      </w:r>
      <w:r w:rsidR="00D83C92" w:rsidRPr="00F77B66">
        <w:rPr>
          <w:rFonts w:ascii="Arial" w:hAnsi="Arial" w:cs="Arial"/>
          <w:sz w:val="22"/>
          <w:szCs w:val="22"/>
        </w:rPr>
        <w:t>y</w:t>
      </w:r>
      <w:r w:rsidR="002A7A05" w:rsidRPr="00F77B66">
        <w:rPr>
          <w:rFonts w:ascii="Arial" w:hAnsi="Arial" w:cs="Arial"/>
          <w:sz w:val="22"/>
          <w:szCs w:val="22"/>
        </w:rPr>
        <w:t xml:space="preserve">ch zajęcia w ramach projektu, </w:t>
      </w:r>
      <w:r w:rsidR="007D3281" w:rsidRPr="00F77B66">
        <w:rPr>
          <w:rFonts w:ascii="Arial" w:hAnsi="Arial" w:cs="Arial"/>
          <w:sz w:val="22"/>
          <w:szCs w:val="22"/>
        </w:rPr>
        <w:t xml:space="preserve">kosztów </w:t>
      </w:r>
      <w:r w:rsidR="00071176" w:rsidRPr="00F77B66">
        <w:rPr>
          <w:rFonts w:ascii="Arial" w:hAnsi="Arial" w:cs="Arial"/>
          <w:sz w:val="22"/>
          <w:szCs w:val="22"/>
        </w:rPr>
        <w:t xml:space="preserve">ich udziału w studiach podyplomowych, </w:t>
      </w:r>
      <w:r w:rsidR="002A7A05" w:rsidRPr="00F77B66">
        <w:rPr>
          <w:rFonts w:ascii="Arial" w:hAnsi="Arial" w:cs="Arial"/>
          <w:sz w:val="22"/>
          <w:szCs w:val="22"/>
        </w:rPr>
        <w:t xml:space="preserve">organizacji </w:t>
      </w:r>
      <w:r w:rsidR="00D83C92" w:rsidRPr="00F77B66">
        <w:rPr>
          <w:rFonts w:ascii="Arial" w:hAnsi="Arial" w:cs="Arial"/>
          <w:sz w:val="22"/>
          <w:szCs w:val="22"/>
        </w:rPr>
        <w:t>szkolenia z zakresu CISCO 1, zakupu pomocy dydaktycznych na wyposażenie pracowni informatycznej i elektronicznej</w:t>
      </w:r>
      <w:r w:rsidR="00071176" w:rsidRPr="00F77B66">
        <w:rPr>
          <w:rFonts w:ascii="Arial" w:hAnsi="Arial" w:cs="Arial"/>
          <w:sz w:val="22"/>
          <w:szCs w:val="22"/>
        </w:rPr>
        <w:t xml:space="preserve">, </w:t>
      </w:r>
      <w:r w:rsidR="00D83C92" w:rsidRPr="00F77B66">
        <w:rPr>
          <w:rFonts w:ascii="Arial" w:hAnsi="Arial" w:cs="Arial"/>
          <w:sz w:val="22"/>
          <w:szCs w:val="22"/>
        </w:rPr>
        <w:t xml:space="preserve">udziału uczniów w zajęciach dodatkowych z produkcji </w:t>
      </w:r>
      <w:r w:rsidR="00576F25" w:rsidRPr="00F77B66">
        <w:rPr>
          <w:rFonts w:ascii="Arial" w:hAnsi="Arial" w:cs="Arial"/>
          <w:sz w:val="22"/>
          <w:szCs w:val="22"/>
        </w:rPr>
        <w:br/>
      </w:r>
      <w:r w:rsidR="00D83C92" w:rsidRPr="00F77B66">
        <w:rPr>
          <w:rFonts w:ascii="Arial" w:hAnsi="Arial" w:cs="Arial"/>
          <w:sz w:val="22"/>
          <w:szCs w:val="22"/>
        </w:rPr>
        <w:t>i naprawy pakietów</w:t>
      </w:r>
      <w:r w:rsidR="00576F25" w:rsidRPr="00F77B66">
        <w:rPr>
          <w:rFonts w:ascii="Arial" w:hAnsi="Arial" w:cs="Arial"/>
          <w:sz w:val="22"/>
          <w:szCs w:val="22"/>
        </w:rPr>
        <w:t xml:space="preserve"> oraz </w:t>
      </w:r>
      <w:r w:rsidR="00071176" w:rsidRPr="00F77B66">
        <w:rPr>
          <w:rFonts w:ascii="Arial" w:hAnsi="Arial" w:cs="Arial"/>
          <w:sz w:val="22"/>
          <w:szCs w:val="22"/>
        </w:rPr>
        <w:t>wypłaty</w:t>
      </w:r>
      <w:r w:rsidR="00EE15D0" w:rsidRPr="00F77B66">
        <w:rPr>
          <w:rFonts w:ascii="Arial" w:hAnsi="Arial" w:cs="Arial"/>
          <w:sz w:val="22"/>
          <w:szCs w:val="22"/>
        </w:rPr>
        <w:t xml:space="preserve"> </w:t>
      </w:r>
      <w:r w:rsidR="00071176" w:rsidRPr="00F77B66">
        <w:rPr>
          <w:rFonts w:ascii="Arial" w:hAnsi="Arial" w:cs="Arial"/>
          <w:sz w:val="22"/>
          <w:szCs w:val="22"/>
        </w:rPr>
        <w:t>wynagrodzeń dla</w:t>
      </w:r>
      <w:r w:rsidR="00EE15D0" w:rsidRPr="00F77B66">
        <w:rPr>
          <w:rFonts w:ascii="Arial" w:hAnsi="Arial" w:cs="Arial"/>
          <w:sz w:val="22"/>
          <w:szCs w:val="22"/>
        </w:rPr>
        <w:t xml:space="preserve"> personelu zarządzającego projektem.</w:t>
      </w:r>
    </w:p>
    <w:p w:rsidR="00EE15D0" w:rsidRPr="00F77B66" w:rsidRDefault="00EE15D0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1BC6" w:rsidRPr="00F77B66" w:rsidRDefault="00AE1BC6" w:rsidP="00604B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="00604BB7" w:rsidRPr="00F77B66">
        <w:rPr>
          <w:rFonts w:ascii="Arial" w:hAnsi="Arial" w:cs="Arial"/>
          <w:b/>
          <w:sz w:val="22"/>
          <w:szCs w:val="22"/>
        </w:rPr>
        <w:t>Wirtualna nauka- rzeczywiste umiejętności</w:t>
      </w:r>
      <w:r w:rsidRPr="00F77B66">
        <w:rPr>
          <w:rFonts w:ascii="Arial" w:hAnsi="Arial" w:cs="Arial"/>
          <w:b/>
          <w:sz w:val="22"/>
          <w:szCs w:val="22"/>
        </w:rPr>
        <w:t>(dział 801, rozdział 80195)</w:t>
      </w:r>
    </w:p>
    <w:p w:rsidR="00AE1BC6" w:rsidRPr="00F77B66" w:rsidRDefault="00AE1BC6" w:rsidP="00AE1BC6">
      <w:pPr>
        <w:jc w:val="both"/>
        <w:rPr>
          <w:rFonts w:ascii="Arial" w:hAnsi="Arial" w:cs="Arial"/>
          <w:sz w:val="22"/>
          <w:szCs w:val="22"/>
        </w:rPr>
      </w:pPr>
    </w:p>
    <w:p w:rsidR="00AE1BC6" w:rsidRPr="00F77B66" w:rsidRDefault="00AE1BC6" w:rsidP="00AE1BC6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5C138D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>–</w:t>
      </w:r>
      <w:r w:rsidR="00452865" w:rsidRPr="00F77B66">
        <w:rPr>
          <w:rFonts w:ascii="Arial" w:hAnsi="Arial" w:cs="Arial"/>
          <w:sz w:val="22"/>
          <w:szCs w:val="22"/>
        </w:rPr>
        <w:t>191 178</w:t>
      </w:r>
      <w:r w:rsidRPr="00F77B66">
        <w:rPr>
          <w:rFonts w:ascii="Arial" w:hAnsi="Arial" w:cs="Arial"/>
          <w:sz w:val="22"/>
          <w:szCs w:val="22"/>
        </w:rPr>
        <w:t xml:space="preserve"> z</w:t>
      </w:r>
      <w:r w:rsidR="00D64964" w:rsidRPr="00F77B66">
        <w:rPr>
          <w:rFonts w:ascii="Arial" w:hAnsi="Arial" w:cs="Arial"/>
          <w:sz w:val="22"/>
          <w:szCs w:val="22"/>
        </w:rPr>
        <w:t>ł, realizacja w</w:t>
      </w:r>
      <w:r w:rsidR="00720FBD">
        <w:rPr>
          <w:rFonts w:ascii="Arial" w:hAnsi="Arial" w:cs="Arial"/>
          <w:sz w:val="22"/>
          <w:szCs w:val="22"/>
        </w:rPr>
        <w:t xml:space="preserve"> </w:t>
      </w:r>
      <w:r w:rsidR="00D64964" w:rsidRPr="00F77B66">
        <w:rPr>
          <w:rFonts w:ascii="Arial" w:hAnsi="Arial" w:cs="Arial"/>
          <w:sz w:val="22"/>
          <w:szCs w:val="22"/>
        </w:rPr>
        <w:t>201</w:t>
      </w:r>
      <w:r w:rsidR="005C138D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r.- </w:t>
      </w:r>
      <w:r w:rsidR="00720FBD">
        <w:rPr>
          <w:rFonts w:ascii="Arial" w:hAnsi="Arial" w:cs="Arial"/>
          <w:sz w:val="22"/>
          <w:szCs w:val="22"/>
        </w:rPr>
        <w:br/>
      </w:r>
      <w:r w:rsidR="00BB7D56" w:rsidRPr="00F77B66">
        <w:rPr>
          <w:rFonts w:ascii="Arial" w:hAnsi="Arial" w:cs="Arial"/>
          <w:sz w:val="22"/>
          <w:szCs w:val="22"/>
        </w:rPr>
        <w:t>157 312,63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BB7D56" w:rsidRPr="00F77B66">
        <w:rPr>
          <w:rFonts w:ascii="Arial" w:hAnsi="Arial" w:cs="Arial"/>
          <w:sz w:val="22"/>
          <w:szCs w:val="22"/>
        </w:rPr>
        <w:t>82,29</w:t>
      </w:r>
      <w:r w:rsidRPr="00F77B66">
        <w:rPr>
          <w:rFonts w:ascii="Arial" w:hAnsi="Arial" w:cs="Arial"/>
          <w:sz w:val="22"/>
          <w:szCs w:val="22"/>
        </w:rPr>
        <w:t>%, z tego:</w:t>
      </w:r>
    </w:p>
    <w:p w:rsidR="00AE1BC6" w:rsidRPr="00F77B66" w:rsidRDefault="00AE1BC6" w:rsidP="00AE1BC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452865" w:rsidRPr="00F77B66">
        <w:rPr>
          <w:rFonts w:ascii="Arial" w:hAnsi="Arial" w:cs="Arial"/>
          <w:sz w:val="22"/>
          <w:szCs w:val="22"/>
        </w:rPr>
        <w:t>170 328</w:t>
      </w:r>
      <w:r w:rsidRPr="00F77B66">
        <w:rPr>
          <w:rFonts w:ascii="Arial" w:hAnsi="Arial" w:cs="Arial"/>
          <w:sz w:val="22"/>
          <w:szCs w:val="22"/>
        </w:rPr>
        <w:t xml:space="preserve"> zł, realizacja w 201</w:t>
      </w:r>
      <w:r w:rsidR="005C138D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r.- </w:t>
      </w:r>
      <w:r w:rsidR="007F2F2E" w:rsidRPr="00F77B66">
        <w:rPr>
          <w:rFonts w:ascii="Arial" w:hAnsi="Arial" w:cs="Arial"/>
          <w:sz w:val="22"/>
          <w:szCs w:val="22"/>
        </w:rPr>
        <w:t>1</w:t>
      </w:r>
      <w:r w:rsidR="00BB7D56" w:rsidRPr="00F77B66">
        <w:rPr>
          <w:rFonts w:ascii="Arial" w:hAnsi="Arial" w:cs="Arial"/>
          <w:sz w:val="22"/>
          <w:szCs w:val="22"/>
        </w:rPr>
        <w:t>41 542,36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BB7D56" w:rsidRPr="00F77B66">
        <w:rPr>
          <w:rFonts w:ascii="Arial" w:hAnsi="Arial" w:cs="Arial"/>
          <w:sz w:val="22"/>
          <w:szCs w:val="22"/>
        </w:rPr>
        <w:t>83,10</w:t>
      </w:r>
      <w:r w:rsidRPr="00F77B66">
        <w:rPr>
          <w:rFonts w:ascii="Arial" w:hAnsi="Arial" w:cs="Arial"/>
          <w:sz w:val="22"/>
          <w:szCs w:val="22"/>
        </w:rPr>
        <w:t>%,</w:t>
      </w:r>
    </w:p>
    <w:p w:rsidR="00AE1BC6" w:rsidRPr="00F77B66" w:rsidRDefault="00AE1BC6" w:rsidP="00AE1BC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krajowego (wkład własny pieniężny, środki budżetu państwa)– </w:t>
      </w:r>
      <w:r w:rsidR="00452865" w:rsidRPr="00F77B66">
        <w:rPr>
          <w:rFonts w:ascii="Arial" w:hAnsi="Arial" w:cs="Arial"/>
          <w:sz w:val="22"/>
          <w:szCs w:val="22"/>
        </w:rPr>
        <w:t>20 850</w:t>
      </w:r>
      <w:r w:rsidRPr="00F77B66">
        <w:rPr>
          <w:rFonts w:ascii="Arial" w:hAnsi="Arial" w:cs="Arial"/>
          <w:sz w:val="22"/>
          <w:szCs w:val="22"/>
        </w:rPr>
        <w:t xml:space="preserve"> zł, realizacja w 201</w:t>
      </w:r>
      <w:r w:rsidR="005C138D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r.-</w:t>
      </w:r>
      <w:r w:rsidR="00BB7D56" w:rsidRPr="00F77B66">
        <w:rPr>
          <w:rFonts w:ascii="Arial" w:hAnsi="Arial" w:cs="Arial"/>
          <w:sz w:val="22"/>
          <w:szCs w:val="22"/>
        </w:rPr>
        <w:t xml:space="preserve"> 15 770,27</w:t>
      </w:r>
      <w:r w:rsidRPr="00F77B66">
        <w:rPr>
          <w:rFonts w:ascii="Arial" w:hAnsi="Arial" w:cs="Arial"/>
          <w:sz w:val="22"/>
          <w:szCs w:val="22"/>
        </w:rPr>
        <w:t xml:space="preserve">zł,  tj. </w:t>
      </w:r>
      <w:r w:rsidR="00BB7D56" w:rsidRPr="00F77B66">
        <w:rPr>
          <w:rFonts w:ascii="Arial" w:hAnsi="Arial" w:cs="Arial"/>
          <w:sz w:val="22"/>
          <w:szCs w:val="22"/>
        </w:rPr>
        <w:t>75,64</w:t>
      </w:r>
      <w:r w:rsidRPr="00F77B66">
        <w:rPr>
          <w:rFonts w:ascii="Arial" w:hAnsi="Arial" w:cs="Arial"/>
          <w:sz w:val="22"/>
          <w:szCs w:val="22"/>
        </w:rPr>
        <w:t>%.</w:t>
      </w:r>
    </w:p>
    <w:p w:rsidR="00AE1BC6" w:rsidRPr="00F77B66" w:rsidRDefault="00AE1BC6" w:rsidP="00AE1BC6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7356A3" w:rsidRPr="00F77B66" w:rsidRDefault="007356A3" w:rsidP="007356A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Projekt skierowany</w:t>
      </w:r>
      <w:r w:rsidR="008F6BBC" w:rsidRPr="00F77B66">
        <w:rPr>
          <w:rFonts w:ascii="Arial" w:hAnsi="Arial" w:cs="Arial"/>
          <w:sz w:val="22"/>
          <w:szCs w:val="22"/>
        </w:rPr>
        <w:t xml:space="preserve"> był</w:t>
      </w:r>
      <w:r w:rsidRPr="00F77B66">
        <w:rPr>
          <w:rFonts w:ascii="Arial" w:hAnsi="Arial" w:cs="Arial"/>
          <w:sz w:val="22"/>
          <w:szCs w:val="22"/>
        </w:rPr>
        <w:t xml:space="preserve"> do 16 uczniów klasy o profilu technik logistyk oraz do</w:t>
      </w:r>
      <w:r w:rsidRPr="00F77B66">
        <w:rPr>
          <w:rFonts w:ascii="Arial" w:hAnsi="Arial" w:cs="Arial"/>
          <w:sz w:val="22"/>
          <w:szCs w:val="22"/>
        </w:rPr>
        <w:br/>
        <w:t xml:space="preserve">8 nauczycieli Zespołu Szkół Zawodowych Nr 1 w Zduńskiej Woli. </w:t>
      </w:r>
    </w:p>
    <w:p w:rsidR="007356A3" w:rsidRPr="00F77B66" w:rsidRDefault="008F6BBC" w:rsidP="007356A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Celem głównym projektu było </w:t>
      </w:r>
      <w:r w:rsidR="007356A3" w:rsidRPr="00F77B66">
        <w:rPr>
          <w:rFonts w:ascii="Arial" w:hAnsi="Arial" w:cs="Arial"/>
          <w:sz w:val="22"/>
          <w:szCs w:val="22"/>
        </w:rPr>
        <w:t xml:space="preserve">dostosowanie kierunków kształcenia i szkolenia zawodowego do regionalnego rynku pracy we współpracy z otoczeniem społeczno – gospodarczym. </w:t>
      </w:r>
    </w:p>
    <w:p w:rsidR="007356A3" w:rsidRPr="00F77B66" w:rsidRDefault="007356A3" w:rsidP="007356A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Projekt zakłada</w:t>
      </w:r>
      <w:r w:rsidR="008F6BBC" w:rsidRPr="00F77B66">
        <w:rPr>
          <w:rFonts w:ascii="Arial" w:hAnsi="Arial" w:cs="Arial"/>
          <w:sz w:val="22"/>
          <w:szCs w:val="22"/>
        </w:rPr>
        <w:t>ł</w:t>
      </w:r>
      <w:r w:rsidRPr="00F77B66">
        <w:rPr>
          <w:rFonts w:ascii="Arial" w:hAnsi="Arial" w:cs="Arial"/>
          <w:sz w:val="22"/>
          <w:szCs w:val="22"/>
        </w:rPr>
        <w:t xml:space="preserve"> adaptację i wyposażenie w sprzęt dydaktyczny pracowni szkolnych (logistycznej </w:t>
      </w:r>
      <w:r w:rsidR="002B7E4B" w:rsidRPr="00F77B66">
        <w:rPr>
          <w:rFonts w:ascii="Arial" w:hAnsi="Arial" w:cs="Arial"/>
          <w:sz w:val="22"/>
          <w:szCs w:val="22"/>
        </w:rPr>
        <w:br/>
      </w:r>
      <w:r w:rsidRPr="00F77B66">
        <w:rPr>
          <w:rFonts w:ascii="Arial" w:hAnsi="Arial" w:cs="Arial"/>
          <w:sz w:val="22"/>
          <w:szCs w:val="22"/>
        </w:rPr>
        <w:t>i języków obcych), udział nauczycieli kształcenia zawodowego i języków obcych w studiach podyplomowych i kursach podnoszących ich kompetencje, udział uczniów w kursach, wyjazdach edukacyjnych i stażach zawodowych.</w:t>
      </w:r>
    </w:p>
    <w:p w:rsidR="007356A3" w:rsidRPr="00F77B66" w:rsidRDefault="004C322D" w:rsidP="007356A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Okres realizacji projektu</w:t>
      </w:r>
      <w:r w:rsidR="008F67D8" w:rsidRPr="00F77B66">
        <w:rPr>
          <w:rFonts w:ascii="Arial" w:hAnsi="Arial" w:cs="Arial"/>
          <w:sz w:val="22"/>
          <w:szCs w:val="22"/>
        </w:rPr>
        <w:t>:</w:t>
      </w:r>
      <w:r w:rsidR="007356A3" w:rsidRPr="00F77B66">
        <w:rPr>
          <w:rFonts w:ascii="Arial" w:hAnsi="Arial" w:cs="Arial"/>
          <w:sz w:val="22"/>
          <w:szCs w:val="22"/>
        </w:rPr>
        <w:t xml:space="preserve"> 01.01.2017 r. – 31.12.2018 r.</w:t>
      </w:r>
    </w:p>
    <w:p w:rsidR="007B273A" w:rsidRPr="00F77B66" w:rsidRDefault="008F6BBC" w:rsidP="007B273A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Nakłady</w:t>
      </w:r>
      <w:r w:rsidR="007B273A" w:rsidRPr="00F77B66">
        <w:rPr>
          <w:rFonts w:ascii="Arial" w:hAnsi="Arial" w:cs="Arial"/>
          <w:sz w:val="22"/>
          <w:szCs w:val="22"/>
        </w:rPr>
        <w:t xml:space="preserve"> p</w:t>
      </w:r>
      <w:r w:rsidR="004863F2" w:rsidRPr="00F77B66">
        <w:rPr>
          <w:rFonts w:ascii="Arial" w:hAnsi="Arial" w:cs="Arial"/>
          <w:sz w:val="22"/>
          <w:szCs w:val="22"/>
        </w:rPr>
        <w:t>oniesione w</w:t>
      </w:r>
      <w:r w:rsidR="009C2C4A" w:rsidRPr="00F77B66">
        <w:rPr>
          <w:rFonts w:ascii="Arial" w:hAnsi="Arial" w:cs="Arial"/>
          <w:sz w:val="22"/>
          <w:szCs w:val="22"/>
        </w:rPr>
        <w:t xml:space="preserve"> </w:t>
      </w:r>
      <w:r w:rsidR="004863F2" w:rsidRPr="00F77B66">
        <w:rPr>
          <w:rFonts w:ascii="Arial" w:hAnsi="Arial" w:cs="Arial"/>
          <w:sz w:val="22"/>
          <w:szCs w:val="22"/>
        </w:rPr>
        <w:t>201</w:t>
      </w:r>
      <w:r w:rsidR="009C2C4A" w:rsidRPr="00F77B66">
        <w:rPr>
          <w:rFonts w:ascii="Arial" w:hAnsi="Arial" w:cs="Arial"/>
          <w:sz w:val="22"/>
          <w:szCs w:val="22"/>
        </w:rPr>
        <w:t>8</w:t>
      </w:r>
      <w:r w:rsidR="004863F2" w:rsidRPr="00F77B66">
        <w:rPr>
          <w:rFonts w:ascii="Arial" w:hAnsi="Arial" w:cs="Arial"/>
          <w:sz w:val="22"/>
          <w:szCs w:val="22"/>
        </w:rPr>
        <w:t xml:space="preserve"> r.</w:t>
      </w:r>
      <w:r w:rsidR="007B273A" w:rsidRPr="00F77B66">
        <w:rPr>
          <w:rFonts w:ascii="Arial" w:hAnsi="Arial" w:cs="Arial"/>
          <w:sz w:val="22"/>
          <w:szCs w:val="22"/>
        </w:rPr>
        <w:t xml:space="preserve"> dotyczyły </w:t>
      </w:r>
      <w:r w:rsidR="009C2C4A" w:rsidRPr="00F77B66">
        <w:rPr>
          <w:rFonts w:ascii="Arial" w:hAnsi="Arial" w:cs="Arial"/>
          <w:sz w:val="22"/>
          <w:szCs w:val="22"/>
        </w:rPr>
        <w:t xml:space="preserve">wypłaty wynagrodzeń nauczycielom uczestniczącym </w:t>
      </w:r>
      <w:r w:rsidR="00EE65FD" w:rsidRPr="00F77B66">
        <w:rPr>
          <w:rFonts w:ascii="Arial" w:hAnsi="Arial" w:cs="Arial"/>
          <w:sz w:val="22"/>
          <w:szCs w:val="22"/>
        </w:rPr>
        <w:br/>
      </w:r>
      <w:r w:rsidR="009C2C4A" w:rsidRPr="00F77B66">
        <w:rPr>
          <w:rFonts w:ascii="Arial" w:hAnsi="Arial" w:cs="Arial"/>
          <w:sz w:val="22"/>
          <w:szCs w:val="22"/>
        </w:rPr>
        <w:t>w projekcie</w:t>
      </w:r>
      <w:r w:rsidR="007D3281" w:rsidRPr="00F77B66">
        <w:rPr>
          <w:rFonts w:ascii="Arial" w:hAnsi="Arial" w:cs="Arial"/>
          <w:sz w:val="22"/>
          <w:szCs w:val="22"/>
        </w:rPr>
        <w:t xml:space="preserve"> oraz kadrze zarządzają</w:t>
      </w:r>
      <w:r w:rsidR="00EE65FD" w:rsidRPr="00F77B66">
        <w:rPr>
          <w:rFonts w:ascii="Arial" w:hAnsi="Arial" w:cs="Arial"/>
          <w:sz w:val="22"/>
          <w:szCs w:val="22"/>
        </w:rPr>
        <w:t>cej</w:t>
      </w:r>
      <w:r w:rsidRPr="00F77B66">
        <w:rPr>
          <w:rFonts w:ascii="Arial" w:hAnsi="Arial" w:cs="Arial"/>
          <w:sz w:val="22"/>
          <w:szCs w:val="22"/>
        </w:rPr>
        <w:t xml:space="preserve">, </w:t>
      </w:r>
      <w:r w:rsidR="00630A50" w:rsidRPr="00F77B66">
        <w:rPr>
          <w:rFonts w:ascii="Arial" w:hAnsi="Arial" w:cs="Arial"/>
          <w:sz w:val="22"/>
          <w:szCs w:val="22"/>
        </w:rPr>
        <w:t>kosztów</w:t>
      </w:r>
      <w:r w:rsidR="007B273A" w:rsidRPr="00F77B66">
        <w:rPr>
          <w:rFonts w:ascii="Arial" w:hAnsi="Arial" w:cs="Arial"/>
          <w:sz w:val="22"/>
          <w:szCs w:val="22"/>
        </w:rPr>
        <w:t xml:space="preserve"> udziału </w:t>
      </w:r>
      <w:r w:rsidR="00C73264" w:rsidRPr="00F77B66">
        <w:rPr>
          <w:rFonts w:ascii="Arial" w:hAnsi="Arial" w:cs="Arial"/>
          <w:sz w:val="22"/>
          <w:szCs w:val="22"/>
        </w:rPr>
        <w:t xml:space="preserve">2 </w:t>
      </w:r>
      <w:r w:rsidR="007B273A" w:rsidRPr="00F77B66">
        <w:rPr>
          <w:rFonts w:ascii="Arial" w:hAnsi="Arial" w:cs="Arial"/>
          <w:sz w:val="22"/>
          <w:szCs w:val="22"/>
        </w:rPr>
        <w:t xml:space="preserve">nauczycieli w </w:t>
      </w:r>
      <w:r w:rsidR="00C73264" w:rsidRPr="00F77B66">
        <w:rPr>
          <w:rFonts w:ascii="Arial" w:hAnsi="Arial" w:cs="Arial"/>
          <w:sz w:val="22"/>
          <w:szCs w:val="22"/>
        </w:rPr>
        <w:t xml:space="preserve">studiach </w:t>
      </w:r>
      <w:r w:rsidRPr="00F77B66">
        <w:rPr>
          <w:rFonts w:ascii="Arial" w:hAnsi="Arial" w:cs="Arial"/>
          <w:sz w:val="22"/>
          <w:szCs w:val="22"/>
        </w:rPr>
        <w:t xml:space="preserve">podyplomowych, </w:t>
      </w:r>
      <w:r w:rsidR="00EE65FD" w:rsidRPr="00F77B66">
        <w:rPr>
          <w:rFonts w:ascii="Arial" w:hAnsi="Arial" w:cs="Arial"/>
          <w:sz w:val="22"/>
          <w:szCs w:val="22"/>
        </w:rPr>
        <w:t xml:space="preserve">kosztów transportu i ubezpieczenia związanych z wyjazdem edukacyjnym oraz </w:t>
      </w:r>
      <w:r w:rsidRPr="00F77B66">
        <w:rPr>
          <w:rFonts w:ascii="Arial" w:hAnsi="Arial" w:cs="Arial"/>
          <w:sz w:val="22"/>
          <w:szCs w:val="22"/>
        </w:rPr>
        <w:t>wypłaty stypendiów dla ucz</w:t>
      </w:r>
      <w:r w:rsidR="00516FA8" w:rsidRPr="00F77B66">
        <w:rPr>
          <w:rFonts w:ascii="Arial" w:hAnsi="Arial" w:cs="Arial"/>
          <w:sz w:val="22"/>
          <w:szCs w:val="22"/>
        </w:rPr>
        <w:t>niów</w:t>
      </w:r>
      <w:r w:rsidR="00EE65FD" w:rsidRPr="00F77B66">
        <w:rPr>
          <w:rFonts w:ascii="Arial" w:hAnsi="Arial" w:cs="Arial"/>
          <w:sz w:val="22"/>
          <w:szCs w:val="22"/>
        </w:rPr>
        <w:t>.</w:t>
      </w:r>
    </w:p>
    <w:p w:rsidR="002756C5" w:rsidRPr="00F77B66" w:rsidRDefault="002756C5" w:rsidP="00AE1BC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756C5" w:rsidRPr="00F77B66" w:rsidRDefault="002756C5" w:rsidP="002756C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sz w:val="22"/>
          <w:szCs w:val="22"/>
        </w:rPr>
        <w:t>Bogactwo szkoły bogactwem edukacji. Kompleksowe działania na rzecz indywidualizacji pracy z uczniem z niepełnosprawnością (dział 801, rozdział 80195)</w:t>
      </w:r>
    </w:p>
    <w:p w:rsidR="002756C5" w:rsidRPr="00F77B66" w:rsidRDefault="002756C5" w:rsidP="002756C5">
      <w:pPr>
        <w:jc w:val="both"/>
        <w:rPr>
          <w:rFonts w:ascii="Arial" w:hAnsi="Arial" w:cs="Arial"/>
          <w:sz w:val="22"/>
          <w:szCs w:val="22"/>
        </w:rPr>
      </w:pPr>
    </w:p>
    <w:p w:rsidR="002756C5" w:rsidRPr="00F5426B" w:rsidRDefault="002756C5" w:rsidP="002756C5">
      <w:pPr>
        <w:jc w:val="both"/>
        <w:rPr>
          <w:rFonts w:ascii="Arial" w:hAnsi="Arial" w:cs="Arial"/>
          <w:sz w:val="22"/>
          <w:szCs w:val="22"/>
        </w:rPr>
      </w:pPr>
      <w:r w:rsidRPr="00F5426B">
        <w:rPr>
          <w:rFonts w:ascii="Arial" w:hAnsi="Arial" w:cs="Arial"/>
          <w:sz w:val="22"/>
          <w:szCs w:val="22"/>
        </w:rPr>
        <w:t>Wartość projektu ujęta w budżecie powiatu na rok 201</w:t>
      </w:r>
      <w:r w:rsidR="00F938C4" w:rsidRPr="00F5426B">
        <w:rPr>
          <w:rFonts w:ascii="Arial" w:hAnsi="Arial" w:cs="Arial"/>
          <w:sz w:val="22"/>
          <w:szCs w:val="22"/>
        </w:rPr>
        <w:t>8</w:t>
      </w:r>
      <w:r w:rsidRPr="00F5426B">
        <w:rPr>
          <w:rFonts w:ascii="Arial" w:hAnsi="Arial" w:cs="Arial"/>
          <w:sz w:val="22"/>
          <w:szCs w:val="22"/>
        </w:rPr>
        <w:t xml:space="preserve">– </w:t>
      </w:r>
      <w:r w:rsidR="0077765E" w:rsidRPr="00F5426B">
        <w:rPr>
          <w:rFonts w:ascii="Arial" w:hAnsi="Arial" w:cs="Arial"/>
          <w:sz w:val="22"/>
          <w:szCs w:val="22"/>
        </w:rPr>
        <w:t>327 055</w:t>
      </w:r>
      <w:r w:rsidRPr="00F5426B">
        <w:rPr>
          <w:rFonts w:ascii="Arial" w:hAnsi="Arial" w:cs="Arial"/>
          <w:sz w:val="22"/>
          <w:szCs w:val="22"/>
        </w:rPr>
        <w:t xml:space="preserve"> z</w:t>
      </w:r>
      <w:r w:rsidR="00D64964" w:rsidRPr="00F5426B">
        <w:rPr>
          <w:rFonts w:ascii="Arial" w:hAnsi="Arial" w:cs="Arial"/>
          <w:sz w:val="22"/>
          <w:szCs w:val="22"/>
        </w:rPr>
        <w:t>ł, realizacja</w:t>
      </w:r>
      <w:r w:rsidR="00300A16" w:rsidRPr="00F5426B">
        <w:rPr>
          <w:rFonts w:ascii="Arial" w:hAnsi="Arial" w:cs="Arial"/>
          <w:sz w:val="22"/>
          <w:szCs w:val="22"/>
        </w:rPr>
        <w:br/>
      </w:r>
      <w:r w:rsidR="00D64964" w:rsidRPr="00F5426B">
        <w:rPr>
          <w:rFonts w:ascii="Arial" w:hAnsi="Arial" w:cs="Arial"/>
          <w:sz w:val="22"/>
          <w:szCs w:val="22"/>
        </w:rPr>
        <w:t>w</w:t>
      </w:r>
      <w:r w:rsidR="00F5426B">
        <w:rPr>
          <w:rFonts w:ascii="Arial" w:hAnsi="Arial" w:cs="Arial"/>
          <w:sz w:val="22"/>
          <w:szCs w:val="22"/>
        </w:rPr>
        <w:t xml:space="preserve"> </w:t>
      </w:r>
      <w:r w:rsidR="00F938C4" w:rsidRPr="00F5426B">
        <w:rPr>
          <w:rFonts w:ascii="Arial" w:hAnsi="Arial" w:cs="Arial"/>
          <w:sz w:val="22"/>
          <w:szCs w:val="22"/>
        </w:rPr>
        <w:t>2018</w:t>
      </w:r>
      <w:r w:rsidRPr="00F5426B">
        <w:rPr>
          <w:rFonts w:ascii="Arial" w:hAnsi="Arial" w:cs="Arial"/>
          <w:sz w:val="22"/>
          <w:szCs w:val="22"/>
        </w:rPr>
        <w:t>r.-</w:t>
      </w:r>
      <w:r w:rsidR="00F829C3" w:rsidRPr="00F5426B">
        <w:rPr>
          <w:rFonts w:ascii="Arial" w:hAnsi="Arial" w:cs="Arial"/>
          <w:sz w:val="22"/>
          <w:szCs w:val="22"/>
        </w:rPr>
        <w:t xml:space="preserve"> 316 554,86</w:t>
      </w:r>
      <w:r w:rsidR="00720FBD">
        <w:rPr>
          <w:rFonts w:ascii="Arial" w:hAnsi="Arial" w:cs="Arial"/>
          <w:sz w:val="22"/>
          <w:szCs w:val="22"/>
        </w:rPr>
        <w:t xml:space="preserve"> </w:t>
      </w:r>
      <w:r w:rsidRPr="00F5426B">
        <w:rPr>
          <w:rFonts w:ascii="Arial" w:hAnsi="Arial" w:cs="Arial"/>
          <w:sz w:val="22"/>
          <w:szCs w:val="22"/>
        </w:rPr>
        <w:t xml:space="preserve">zł, tj. </w:t>
      </w:r>
      <w:r w:rsidR="00F829C3" w:rsidRPr="00F5426B">
        <w:rPr>
          <w:rFonts w:ascii="Arial" w:hAnsi="Arial" w:cs="Arial"/>
          <w:sz w:val="22"/>
          <w:szCs w:val="22"/>
        </w:rPr>
        <w:t>96,79</w:t>
      </w:r>
      <w:r w:rsidRPr="00F5426B">
        <w:rPr>
          <w:rFonts w:ascii="Arial" w:hAnsi="Arial" w:cs="Arial"/>
          <w:sz w:val="22"/>
          <w:szCs w:val="22"/>
        </w:rPr>
        <w:t>%, z tego:</w:t>
      </w:r>
    </w:p>
    <w:p w:rsidR="002756C5" w:rsidRPr="00F5426B" w:rsidRDefault="0077765E" w:rsidP="002756C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5426B">
        <w:rPr>
          <w:rFonts w:ascii="Arial" w:hAnsi="Arial" w:cs="Arial"/>
          <w:sz w:val="22"/>
          <w:szCs w:val="22"/>
        </w:rPr>
        <w:t>środki z budżetu UE – 295 917</w:t>
      </w:r>
      <w:r w:rsidR="002756C5" w:rsidRPr="00F5426B">
        <w:rPr>
          <w:rFonts w:ascii="Arial" w:hAnsi="Arial" w:cs="Arial"/>
          <w:sz w:val="22"/>
          <w:szCs w:val="22"/>
        </w:rPr>
        <w:t xml:space="preserve"> zł, realizacja w</w:t>
      </w:r>
      <w:r w:rsidR="00F5426B">
        <w:rPr>
          <w:rFonts w:ascii="Arial" w:hAnsi="Arial" w:cs="Arial"/>
          <w:sz w:val="22"/>
          <w:szCs w:val="22"/>
        </w:rPr>
        <w:t xml:space="preserve"> </w:t>
      </w:r>
      <w:r w:rsidR="00F938C4" w:rsidRPr="00F5426B">
        <w:rPr>
          <w:rFonts w:ascii="Arial" w:hAnsi="Arial" w:cs="Arial"/>
          <w:sz w:val="22"/>
          <w:szCs w:val="22"/>
        </w:rPr>
        <w:t>2018</w:t>
      </w:r>
      <w:r w:rsidR="002756C5" w:rsidRPr="00F5426B">
        <w:rPr>
          <w:rFonts w:ascii="Arial" w:hAnsi="Arial" w:cs="Arial"/>
          <w:sz w:val="22"/>
          <w:szCs w:val="22"/>
        </w:rPr>
        <w:t xml:space="preserve"> r.-</w:t>
      </w:r>
      <w:r w:rsidR="00F829C3" w:rsidRPr="00F5426B">
        <w:rPr>
          <w:rFonts w:ascii="Arial" w:hAnsi="Arial" w:cs="Arial"/>
          <w:sz w:val="22"/>
          <w:szCs w:val="22"/>
        </w:rPr>
        <w:t xml:space="preserve"> 286 991,78</w:t>
      </w:r>
      <w:r w:rsidR="00DB05F4" w:rsidRPr="00F5426B">
        <w:rPr>
          <w:rFonts w:ascii="Arial" w:hAnsi="Arial" w:cs="Arial"/>
          <w:sz w:val="22"/>
          <w:szCs w:val="22"/>
        </w:rPr>
        <w:t xml:space="preserve"> zł, tj. </w:t>
      </w:r>
      <w:r w:rsidR="00F829C3" w:rsidRPr="00F5426B">
        <w:rPr>
          <w:rFonts w:ascii="Arial" w:hAnsi="Arial" w:cs="Arial"/>
          <w:sz w:val="22"/>
          <w:szCs w:val="22"/>
        </w:rPr>
        <w:t>96,98</w:t>
      </w:r>
      <w:r w:rsidR="002756C5" w:rsidRPr="00F5426B">
        <w:rPr>
          <w:rFonts w:ascii="Arial" w:hAnsi="Arial" w:cs="Arial"/>
          <w:sz w:val="22"/>
          <w:szCs w:val="22"/>
        </w:rPr>
        <w:t>%,</w:t>
      </w:r>
    </w:p>
    <w:p w:rsidR="002756C5" w:rsidRPr="00F5426B" w:rsidRDefault="002756C5" w:rsidP="002756C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5426B">
        <w:rPr>
          <w:rFonts w:ascii="Arial" w:hAnsi="Arial" w:cs="Arial"/>
          <w:sz w:val="22"/>
          <w:szCs w:val="22"/>
        </w:rPr>
        <w:t>środki z budżetu krajowego (wkład własny pien</w:t>
      </w:r>
      <w:r w:rsidR="00755C22" w:rsidRPr="00F5426B">
        <w:rPr>
          <w:rFonts w:ascii="Arial" w:hAnsi="Arial" w:cs="Arial"/>
          <w:sz w:val="22"/>
          <w:szCs w:val="22"/>
        </w:rPr>
        <w:t>iężny, środki budżetu państwa)–</w:t>
      </w:r>
      <w:r w:rsidR="00755C22" w:rsidRPr="00F5426B">
        <w:rPr>
          <w:rFonts w:ascii="Arial" w:hAnsi="Arial" w:cs="Arial"/>
          <w:sz w:val="22"/>
          <w:szCs w:val="22"/>
        </w:rPr>
        <w:br/>
      </w:r>
      <w:r w:rsidR="0077765E" w:rsidRPr="00F5426B">
        <w:rPr>
          <w:rFonts w:ascii="Arial" w:hAnsi="Arial" w:cs="Arial"/>
          <w:sz w:val="22"/>
          <w:szCs w:val="22"/>
        </w:rPr>
        <w:t>31 138</w:t>
      </w:r>
      <w:r w:rsidRPr="00F5426B">
        <w:rPr>
          <w:rFonts w:ascii="Arial" w:hAnsi="Arial" w:cs="Arial"/>
          <w:sz w:val="22"/>
          <w:szCs w:val="22"/>
        </w:rPr>
        <w:t xml:space="preserve"> zł,</w:t>
      </w:r>
      <w:r w:rsidR="00F5426B" w:rsidRPr="00F5426B">
        <w:rPr>
          <w:rFonts w:ascii="Arial" w:hAnsi="Arial" w:cs="Arial"/>
          <w:sz w:val="22"/>
          <w:szCs w:val="22"/>
        </w:rPr>
        <w:t xml:space="preserve"> </w:t>
      </w:r>
      <w:r w:rsidRPr="00F5426B">
        <w:rPr>
          <w:rFonts w:ascii="Arial" w:hAnsi="Arial" w:cs="Arial"/>
          <w:sz w:val="22"/>
          <w:szCs w:val="22"/>
        </w:rPr>
        <w:t>realizacja w</w:t>
      </w:r>
      <w:r w:rsidR="00F5426B" w:rsidRPr="00F5426B">
        <w:rPr>
          <w:rFonts w:ascii="Arial" w:hAnsi="Arial" w:cs="Arial"/>
          <w:sz w:val="22"/>
          <w:szCs w:val="22"/>
        </w:rPr>
        <w:t xml:space="preserve"> </w:t>
      </w:r>
      <w:r w:rsidRPr="00F5426B">
        <w:rPr>
          <w:rFonts w:ascii="Arial" w:hAnsi="Arial" w:cs="Arial"/>
          <w:sz w:val="22"/>
          <w:szCs w:val="22"/>
        </w:rPr>
        <w:t>201</w:t>
      </w:r>
      <w:r w:rsidR="00F938C4" w:rsidRPr="00F5426B">
        <w:rPr>
          <w:rFonts w:ascii="Arial" w:hAnsi="Arial" w:cs="Arial"/>
          <w:sz w:val="22"/>
          <w:szCs w:val="22"/>
        </w:rPr>
        <w:t>8</w:t>
      </w:r>
      <w:r w:rsidRPr="00F5426B">
        <w:rPr>
          <w:rFonts w:ascii="Arial" w:hAnsi="Arial" w:cs="Arial"/>
          <w:sz w:val="22"/>
          <w:szCs w:val="22"/>
        </w:rPr>
        <w:t xml:space="preserve"> r.-</w:t>
      </w:r>
      <w:r w:rsidR="00F829C3" w:rsidRPr="00F5426B">
        <w:rPr>
          <w:rFonts w:ascii="Arial" w:hAnsi="Arial" w:cs="Arial"/>
          <w:sz w:val="22"/>
          <w:szCs w:val="22"/>
        </w:rPr>
        <w:t xml:space="preserve"> 29 563,08</w:t>
      </w:r>
      <w:r w:rsidRPr="00F5426B">
        <w:rPr>
          <w:rFonts w:ascii="Arial" w:hAnsi="Arial" w:cs="Arial"/>
          <w:sz w:val="22"/>
          <w:szCs w:val="22"/>
        </w:rPr>
        <w:t xml:space="preserve"> zł,  tj. </w:t>
      </w:r>
      <w:r w:rsidR="00F829C3" w:rsidRPr="00F5426B">
        <w:rPr>
          <w:rFonts w:ascii="Arial" w:hAnsi="Arial" w:cs="Arial"/>
          <w:sz w:val="22"/>
          <w:szCs w:val="22"/>
        </w:rPr>
        <w:t>94,94</w:t>
      </w:r>
      <w:r w:rsidRPr="00F5426B">
        <w:rPr>
          <w:rFonts w:ascii="Arial" w:hAnsi="Arial" w:cs="Arial"/>
          <w:sz w:val="22"/>
          <w:szCs w:val="22"/>
        </w:rPr>
        <w:t>%.</w:t>
      </w:r>
    </w:p>
    <w:p w:rsidR="002756C5" w:rsidRPr="00F829C3" w:rsidRDefault="002756C5" w:rsidP="002756C5">
      <w:pPr>
        <w:snapToGrid w:val="0"/>
        <w:jc w:val="both"/>
        <w:rPr>
          <w:rFonts w:ascii="Arial" w:hAnsi="Arial"/>
          <w:bCs/>
          <w:color w:val="FF0000"/>
          <w:sz w:val="22"/>
          <w:szCs w:val="22"/>
        </w:rPr>
      </w:pPr>
    </w:p>
    <w:p w:rsidR="005A66F8" w:rsidRPr="00F77B66" w:rsidRDefault="005A66F8" w:rsidP="005A66F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skierowany </w:t>
      </w:r>
      <w:r w:rsidR="00516FA8" w:rsidRPr="00F77B66">
        <w:rPr>
          <w:rFonts w:ascii="Arial" w:hAnsi="Arial" w:cs="Arial"/>
          <w:sz w:val="22"/>
          <w:szCs w:val="22"/>
        </w:rPr>
        <w:t>był</w:t>
      </w:r>
      <w:r w:rsidR="009F0B76" w:rsidRPr="00F77B66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 xml:space="preserve">do 86 uczniów szkoły podstawowej i gimnazjum działających przy  Zespole Szkół Specjalnych w Zduńskiej Woli oraz do 20 nauczycieli ww. jednostki. </w:t>
      </w:r>
    </w:p>
    <w:p w:rsidR="005A66F8" w:rsidRPr="00F77B66" w:rsidRDefault="00516FA8" w:rsidP="005A66F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lastRenderedPageBreak/>
        <w:t>Celem głównym projektu było</w:t>
      </w:r>
      <w:r w:rsidR="005A66F8" w:rsidRPr="00F77B66">
        <w:rPr>
          <w:rFonts w:ascii="Arial" w:hAnsi="Arial" w:cs="Arial"/>
          <w:sz w:val="22"/>
          <w:szCs w:val="22"/>
        </w:rPr>
        <w:t xml:space="preserve"> podniesienie kompetencji kluczowych uczniów oraz kształtowanie właściwych postaw i umiejętności niezbędnych na rynku pracy, a także  rozwijanie u nauczycieli indywidualnego podejścia do ucznia ze specjalnymi potrzebami edukacyjnymi. </w:t>
      </w:r>
    </w:p>
    <w:p w:rsidR="005A66F8" w:rsidRPr="00F77B66" w:rsidRDefault="005A66F8" w:rsidP="005A66F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Projekt zakłada</w:t>
      </w:r>
      <w:r w:rsidR="00516FA8" w:rsidRPr="00F77B66">
        <w:rPr>
          <w:rFonts w:ascii="Arial" w:hAnsi="Arial" w:cs="Arial"/>
          <w:sz w:val="22"/>
          <w:szCs w:val="22"/>
        </w:rPr>
        <w:t>ł</w:t>
      </w:r>
      <w:r w:rsidRPr="00F77B66">
        <w:rPr>
          <w:rFonts w:ascii="Arial" w:hAnsi="Arial" w:cs="Arial"/>
          <w:sz w:val="22"/>
          <w:szCs w:val="22"/>
        </w:rPr>
        <w:t xml:space="preserve"> adaptację i wyposażenie pracowni terapeutycznych i pracowni Montessori </w:t>
      </w:r>
      <w:r w:rsidRPr="00F77B66">
        <w:rPr>
          <w:rFonts w:ascii="Arial" w:hAnsi="Arial" w:cs="Arial"/>
          <w:sz w:val="22"/>
          <w:szCs w:val="22"/>
        </w:rPr>
        <w:br/>
        <w:t>w nowoczesny sprzęt i materiały dydaktyczne, szkolenia, kursy i studia podyplomowe podnoszące kompetencje zawodowe nauczycieli oraz realizację zajęć terapeutycznych dla uczniów.</w:t>
      </w:r>
    </w:p>
    <w:p w:rsidR="005A66F8" w:rsidRPr="00F77B66" w:rsidRDefault="005A66F8" w:rsidP="005A66F8">
      <w:pPr>
        <w:tabs>
          <w:tab w:val="right" w:pos="0"/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Ok</w:t>
      </w:r>
      <w:r w:rsidR="00516FA8" w:rsidRPr="00F77B66">
        <w:rPr>
          <w:rFonts w:ascii="Arial" w:hAnsi="Arial" w:cs="Arial"/>
          <w:sz w:val="22"/>
          <w:szCs w:val="22"/>
        </w:rPr>
        <w:t>res realizacji projektu</w:t>
      </w:r>
      <w:r w:rsidRPr="00F77B66">
        <w:rPr>
          <w:rFonts w:ascii="Arial" w:hAnsi="Arial" w:cs="Arial"/>
          <w:sz w:val="22"/>
          <w:szCs w:val="22"/>
        </w:rPr>
        <w:t>: 01.01.2017 r. – 31.12.2018 r.</w:t>
      </w:r>
    </w:p>
    <w:p w:rsidR="00FC3024" w:rsidRPr="00F77B66" w:rsidRDefault="005A66F8" w:rsidP="00542AD4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Wydatki p</w:t>
      </w:r>
      <w:r w:rsidR="00174CB8" w:rsidRPr="00F77B66">
        <w:rPr>
          <w:rFonts w:ascii="Arial" w:hAnsi="Arial" w:cs="Arial"/>
          <w:sz w:val="22"/>
          <w:szCs w:val="22"/>
        </w:rPr>
        <w:t>oniesione w</w:t>
      </w:r>
      <w:r w:rsidR="008F67D8" w:rsidRPr="00F77B66">
        <w:rPr>
          <w:rFonts w:ascii="Arial" w:hAnsi="Arial" w:cs="Arial"/>
          <w:sz w:val="22"/>
          <w:szCs w:val="22"/>
        </w:rPr>
        <w:t xml:space="preserve"> </w:t>
      </w:r>
      <w:r w:rsidR="00174CB8" w:rsidRPr="00F77B66">
        <w:rPr>
          <w:rFonts w:ascii="Arial" w:hAnsi="Arial" w:cs="Arial"/>
          <w:sz w:val="22"/>
          <w:szCs w:val="22"/>
        </w:rPr>
        <w:t>201</w:t>
      </w:r>
      <w:r w:rsidR="00542AD4" w:rsidRPr="00F77B66">
        <w:rPr>
          <w:rFonts w:ascii="Arial" w:hAnsi="Arial" w:cs="Arial"/>
          <w:sz w:val="22"/>
          <w:szCs w:val="22"/>
        </w:rPr>
        <w:t>8</w:t>
      </w:r>
      <w:r w:rsidR="00174CB8" w:rsidRPr="00F77B66">
        <w:rPr>
          <w:rFonts w:ascii="Arial" w:hAnsi="Arial" w:cs="Arial"/>
          <w:sz w:val="22"/>
          <w:szCs w:val="22"/>
        </w:rPr>
        <w:t xml:space="preserve"> r.</w:t>
      </w:r>
      <w:r w:rsidRPr="00F77B66">
        <w:rPr>
          <w:rFonts w:ascii="Arial" w:hAnsi="Arial" w:cs="Arial"/>
          <w:sz w:val="22"/>
          <w:szCs w:val="22"/>
        </w:rPr>
        <w:t xml:space="preserve"> </w:t>
      </w:r>
      <w:r w:rsidR="00542AD4" w:rsidRPr="00F77B66">
        <w:rPr>
          <w:rFonts w:ascii="Arial" w:hAnsi="Arial" w:cs="Arial"/>
          <w:sz w:val="22"/>
          <w:szCs w:val="22"/>
        </w:rPr>
        <w:t xml:space="preserve">dotyczyły wypłaty wynagrodzeń nauczycielom realizującym zajęcia </w:t>
      </w:r>
      <w:r w:rsidR="00720FBD">
        <w:rPr>
          <w:rFonts w:ascii="Arial" w:hAnsi="Arial" w:cs="Arial"/>
          <w:sz w:val="22"/>
          <w:szCs w:val="22"/>
        </w:rPr>
        <w:br/>
      </w:r>
      <w:r w:rsidR="00542AD4" w:rsidRPr="00F77B66">
        <w:rPr>
          <w:rFonts w:ascii="Arial" w:hAnsi="Arial" w:cs="Arial"/>
          <w:sz w:val="22"/>
          <w:szCs w:val="22"/>
        </w:rPr>
        <w:t>w ramach projektu</w:t>
      </w:r>
      <w:r w:rsidR="003A4878" w:rsidRPr="00F77B66">
        <w:rPr>
          <w:rFonts w:ascii="Arial" w:hAnsi="Arial" w:cs="Arial"/>
          <w:sz w:val="22"/>
          <w:szCs w:val="22"/>
        </w:rPr>
        <w:t xml:space="preserve"> i </w:t>
      </w:r>
      <w:r w:rsidR="008F67D8" w:rsidRPr="00F77B66">
        <w:rPr>
          <w:rFonts w:ascii="Arial" w:hAnsi="Arial" w:cs="Arial"/>
          <w:sz w:val="22"/>
          <w:szCs w:val="22"/>
        </w:rPr>
        <w:t xml:space="preserve">personelowi obsługującemu projekt, a także </w:t>
      </w:r>
      <w:r w:rsidR="00542AD4" w:rsidRPr="00F77B66">
        <w:rPr>
          <w:rFonts w:ascii="Arial" w:hAnsi="Arial" w:cs="Arial"/>
          <w:sz w:val="22"/>
          <w:szCs w:val="22"/>
        </w:rPr>
        <w:t>zakupu pomocy dydaktycznych</w:t>
      </w:r>
      <w:r w:rsidR="003A4878" w:rsidRPr="00F77B66">
        <w:rPr>
          <w:rFonts w:ascii="Arial" w:hAnsi="Arial" w:cs="Arial"/>
          <w:sz w:val="22"/>
          <w:szCs w:val="22"/>
        </w:rPr>
        <w:t xml:space="preserve"> oraz </w:t>
      </w:r>
      <w:r w:rsidR="008F67D8" w:rsidRPr="00F77B66">
        <w:rPr>
          <w:rFonts w:ascii="Arial" w:hAnsi="Arial" w:cs="Arial"/>
          <w:sz w:val="22"/>
          <w:szCs w:val="22"/>
        </w:rPr>
        <w:t>materiałów</w:t>
      </w:r>
      <w:r w:rsidR="00615D71" w:rsidRPr="00F77B66">
        <w:rPr>
          <w:rFonts w:ascii="Arial" w:hAnsi="Arial" w:cs="Arial"/>
          <w:sz w:val="22"/>
          <w:szCs w:val="22"/>
        </w:rPr>
        <w:t xml:space="preserve"> papie</w:t>
      </w:r>
      <w:r w:rsidR="008F67D8" w:rsidRPr="00F77B66">
        <w:rPr>
          <w:rFonts w:ascii="Arial" w:hAnsi="Arial" w:cs="Arial"/>
          <w:sz w:val="22"/>
          <w:szCs w:val="22"/>
        </w:rPr>
        <w:t>rnic</w:t>
      </w:r>
      <w:r w:rsidR="007D3281" w:rsidRPr="00F77B66">
        <w:rPr>
          <w:rFonts w:ascii="Arial" w:hAnsi="Arial" w:cs="Arial"/>
          <w:sz w:val="22"/>
          <w:szCs w:val="22"/>
        </w:rPr>
        <w:t>z</w:t>
      </w:r>
      <w:r w:rsidR="008F67D8" w:rsidRPr="00F77B66">
        <w:rPr>
          <w:rFonts w:ascii="Arial" w:hAnsi="Arial" w:cs="Arial"/>
          <w:sz w:val="22"/>
          <w:szCs w:val="22"/>
        </w:rPr>
        <w:t xml:space="preserve">ych </w:t>
      </w:r>
      <w:r w:rsidR="004F0847" w:rsidRPr="00F77B66">
        <w:rPr>
          <w:rFonts w:ascii="Arial" w:hAnsi="Arial" w:cs="Arial"/>
          <w:sz w:val="22"/>
          <w:szCs w:val="22"/>
        </w:rPr>
        <w:t>i drukarski</w:t>
      </w:r>
      <w:r w:rsidR="008F67D8" w:rsidRPr="00F77B66">
        <w:rPr>
          <w:rFonts w:ascii="Arial" w:hAnsi="Arial" w:cs="Arial"/>
          <w:sz w:val="22"/>
          <w:szCs w:val="22"/>
        </w:rPr>
        <w:t>ch</w:t>
      </w:r>
      <w:r w:rsidR="004F0847" w:rsidRPr="00F77B66">
        <w:rPr>
          <w:rFonts w:ascii="Arial" w:hAnsi="Arial" w:cs="Arial"/>
          <w:sz w:val="22"/>
          <w:szCs w:val="22"/>
        </w:rPr>
        <w:t xml:space="preserve"> do obsługi projektu.</w:t>
      </w:r>
    </w:p>
    <w:p w:rsidR="00CB43DE" w:rsidRPr="00F77B66" w:rsidRDefault="00CB43DE" w:rsidP="005A66F8">
      <w:pPr>
        <w:tabs>
          <w:tab w:val="right" w:pos="0"/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B320C7" w:rsidRPr="00F77B66" w:rsidRDefault="00FC3024" w:rsidP="00FC3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sz w:val="22"/>
          <w:szCs w:val="22"/>
        </w:rPr>
        <w:t>Kluczowe kompetencje- kluczem do sukcesu uczniów III LO w Zduńskiej Woli(dział 801, rozdział 80195</w:t>
      </w:r>
      <w:r w:rsidR="00B320C7" w:rsidRPr="00F77B66">
        <w:rPr>
          <w:rFonts w:ascii="Arial" w:hAnsi="Arial" w:cs="Arial"/>
          <w:b/>
          <w:sz w:val="22"/>
          <w:szCs w:val="22"/>
        </w:rPr>
        <w:t>)</w:t>
      </w:r>
    </w:p>
    <w:p w:rsidR="00B320C7" w:rsidRPr="00F77B66" w:rsidRDefault="00B320C7" w:rsidP="00FC3024">
      <w:pPr>
        <w:jc w:val="both"/>
        <w:rPr>
          <w:rFonts w:ascii="Arial" w:hAnsi="Arial" w:cs="Arial"/>
          <w:sz w:val="22"/>
          <w:szCs w:val="22"/>
        </w:rPr>
      </w:pPr>
    </w:p>
    <w:p w:rsidR="00FC3024" w:rsidRPr="00F77B66" w:rsidRDefault="00FC3024" w:rsidP="00FC3024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B320C7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– </w:t>
      </w:r>
      <w:r w:rsidR="00F665C9" w:rsidRPr="00F77B66">
        <w:rPr>
          <w:rFonts w:ascii="Arial" w:hAnsi="Arial" w:cs="Arial"/>
          <w:sz w:val="22"/>
          <w:szCs w:val="22"/>
        </w:rPr>
        <w:t>7</w:t>
      </w:r>
      <w:r w:rsidR="00B320C7" w:rsidRPr="00F77B66">
        <w:rPr>
          <w:rFonts w:ascii="Arial" w:hAnsi="Arial" w:cs="Arial"/>
          <w:sz w:val="22"/>
          <w:szCs w:val="22"/>
        </w:rPr>
        <w:t>5 944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720FBD">
        <w:rPr>
          <w:rFonts w:ascii="Arial" w:hAnsi="Arial" w:cs="Arial"/>
          <w:sz w:val="22"/>
          <w:szCs w:val="22"/>
        </w:rPr>
        <w:t xml:space="preserve"> </w:t>
      </w:r>
      <w:r w:rsidR="00B320C7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 xml:space="preserve">r.- </w:t>
      </w:r>
      <w:r w:rsidR="00C47853" w:rsidRPr="00F77B66">
        <w:rPr>
          <w:rFonts w:ascii="Arial" w:hAnsi="Arial" w:cs="Arial"/>
          <w:sz w:val="22"/>
          <w:szCs w:val="22"/>
        </w:rPr>
        <w:br/>
        <w:t>69 611,19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C47853" w:rsidRPr="00F77B66">
        <w:rPr>
          <w:rFonts w:ascii="Arial" w:hAnsi="Arial" w:cs="Arial"/>
          <w:sz w:val="22"/>
          <w:szCs w:val="22"/>
        </w:rPr>
        <w:t>91,66</w:t>
      </w:r>
      <w:r w:rsidRPr="00F77B66">
        <w:rPr>
          <w:rFonts w:ascii="Arial" w:hAnsi="Arial" w:cs="Arial"/>
          <w:sz w:val="22"/>
          <w:szCs w:val="22"/>
        </w:rPr>
        <w:t>%, z tego:</w:t>
      </w:r>
    </w:p>
    <w:p w:rsidR="00FC3024" w:rsidRPr="00F77B66" w:rsidRDefault="00FC3024" w:rsidP="00FC302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B320C7" w:rsidRPr="00F77B66">
        <w:rPr>
          <w:rFonts w:ascii="Arial" w:hAnsi="Arial" w:cs="Arial"/>
          <w:sz w:val="22"/>
          <w:szCs w:val="22"/>
        </w:rPr>
        <w:t>69 411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720FBD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201</w:t>
      </w:r>
      <w:r w:rsidR="00B320C7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r.- </w:t>
      </w:r>
      <w:r w:rsidR="00C47853" w:rsidRPr="00F77B66">
        <w:rPr>
          <w:rFonts w:ascii="Arial" w:hAnsi="Arial" w:cs="Arial"/>
          <w:sz w:val="22"/>
          <w:szCs w:val="22"/>
        </w:rPr>
        <w:t>63 623,12</w:t>
      </w:r>
      <w:r w:rsidR="00DB05F4" w:rsidRPr="00F77B66">
        <w:rPr>
          <w:rFonts w:ascii="Arial" w:hAnsi="Arial" w:cs="Arial"/>
          <w:sz w:val="22"/>
          <w:szCs w:val="22"/>
        </w:rPr>
        <w:t xml:space="preserve"> zł, tj. </w:t>
      </w:r>
      <w:r w:rsidR="00C47853" w:rsidRPr="00F77B66">
        <w:rPr>
          <w:rFonts w:ascii="Arial" w:hAnsi="Arial" w:cs="Arial"/>
          <w:sz w:val="22"/>
          <w:szCs w:val="22"/>
        </w:rPr>
        <w:t>91 66</w:t>
      </w:r>
      <w:r w:rsidRPr="00F77B66">
        <w:rPr>
          <w:rFonts w:ascii="Arial" w:hAnsi="Arial" w:cs="Arial"/>
          <w:sz w:val="22"/>
          <w:szCs w:val="22"/>
        </w:rPr>
        <w:t>%,</w:t>
      </w:r>
    </w:p>
    <w:p w:rsidR="00FC3024" w:rsidRPr="00F77B66" w:rsidRDefault="00FC3024" w:rsidP="00FC302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środki z budżetu krajowego (</w:t>
      </w:r>
      <w:r w:rsidR="00F665C9" w:rsidRPr="00F77B66">
        <w:rPr>
          <w:rFonts w:ascii="Arial" w:hAnsi="Arial" w:cs="Arial"/>
          <w:sz w:val="22"/>
          <w:szCs w:val="22"/>
        </w:rPr>
        <w:t xml:space="preserve">środki budżetu państwa)– </w:t>
      </w:r>
      <w:r w:rsidR="00B320C7" w:rsidRPr="00F77B66">
        <w:rPr>
          <w:rFonts w:ascii="Arial" w:hAnsi="Arial" w:cs="Arial"/>
          <w:sz w:val="22"/>
          <w:szCs w:val="22"/>
        </w:rPr>
        <w:t>6 533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720FBD">
        <w:rPr>
          <w:rFonts w:ascii="Arial" w:hAnsi="Arial" w:cs="Arial"/>
          <w:sz w:val="22"/>
          <w:szCs w:val="22"/>
        </w:rPr>
        <w:t xml:space="preserve"> </w:t>
      </w:r>
      <w:r w:rsidR="00B320C7" w:rsidRPr="00F77B66">
        <w:rPr>
          <w:rFonts w:ascii="Arial" w:hAnsi="Arial" w:cs="Arial"/>
          <w:sz w:val="22"/>
          <w:szCs w:val="22"/>
        </w:rPr>
        <w:t>2018</w:t>
      </w:r>
      <w:r w:rsidRPr="00F77B66">
        <w:rPr>
          <w:rFonts w:ascii="Arial" w:hAnsi="Arial" w:cs="Arial"/>
          <w:sz w:val="22"/>
          <w:szCs w:val="22"/>
        </w:rPr>
        <w:t xml:space="preserve"> r.-</w:t>
      </w:r>
      <w:r w:rsidR="00C47853" w:rsidRPr="00F77B66">
        <w:rPr>
          <w:rFonts w:ascii="Arial" w:hAnsi="Arial" w:cs="Arial"/>
          <w:sz w:val="22"/>
          <w:szCs w:val="22"/>
        </w:rPr>
        <w:br/>
        <w:t>5 988,07</w:t>
      </w:r>
      <w:r w:rsidRPr="00F77B66">
        <w:rPr>
          <w:rFonts w:ascii="Arial" w:hAnsi="Arial" w:cs="Arial"/>
          <w:sz w:val="22"/>
          <w:szCs w:val="22"/>
        </w:rPr>
        <w:t xml:space="preserve"> zł,  tj. </w:t>
      </w:r>
      <w:r w:rsidR="00C47853" w:rsidRPr="00F77B66">
        <w:rPr>
          <w:rFonts w:ascii="Arial" w:hAnsi="Arial" w:cs="Arial"/>
          <w:sz w:val="22"/>
          <w:szCs w:val="22"/>
        </w:rPr>
        <w:t>91,66</w:t>
      </w:r>
      <w:r w:rsidRPr="00F77B66">
        <w:rPr>
          <w:rFonts w:ascii="Arial" w:hAnsi="Arial" w:cs="Arial"/>
          <w:sz w:val="22"/>
          <w:szCs w:val="22"/>
        </w:rPr>
        <w:t>%.</w:t>
      </w:r>
    </w:p>
    <w:p w:rsidR="00FC3024" w:rsidRPr="00F77B66" w:rsidRDefault="00FC3024" w:rsidP="00FC3024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F665C9" w:rsidRPr="00F77B66" w:rsidRDefault="00F665C9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skierowany jest do 75 uczniów III Liceum Ogólnokształcącego oraz do nauczycieli Zespołu Szkół w Zduńskiej Woli. </w:t>
      </w:r>
    </w:p>
    <w:p w:rsidR="0025681A" w:rsidRPr="00F77B66" w:rsidRDefault="0025681A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Okres realizacji projektu – 01.10.2017 r. – 30.04.2019 r.</w:t>
      </w:r>
    </w:p>
    <w:p w:rsidR="00F665C9" w:rsidRPr="00F77B66" w:rsidRDefault="00F665C9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Celem głównym projektu jest podniesienie kompetencji kluczowych uczniów oraz właściwych postaw i umiejętności niezbędnych na rynku pracy, a także rozwijanie </w:t>
      </w:r>
      <w:r w:rsidRPr="00F77B66">
        <w:rPr>
          <w:rFonts w:ascii="Arial" w:hAnsi="Arial" w:cs="Arial"/>
          <w:sz w:val="22"/>
          <w:szCs w:val="22"/>
        </w:rPr>
        <w:br/>
        <w:t xml:space="preserve">u nauczycieli indywidualnego podejścia do ucznia. </w:t>
      </w:r>
    </w:p>
    <w:p w:rsidR="00F665C9" w:rsidRPr="00F77B66" w:rsidRDefault="00F665C9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zakłada poradnictwo zawodowe dla uczniów, doposażenie pracowni szkolnych (matematyczna i informatyczna) w sprzęt dydaktyczny (komputery przenośne, tablety, oprogramowanie komputerowe, zestaw interaktywny z tablicą interaktywną), udział nauczycieli </w:t>
      </w:r>
      <w:r w:rsidR="000D2419" w:rsidRPr="00F77B66">
        <w:rPr>
          <w:rFonts w:ascii="Arial" w:hAnsi="Arial" w:cs="Arial"/>
          <w:sz w:val="22"/>
          <w:szCs w:val="22"/>
        </w:rPr>
        <w:br/>
      </w:r>
      <w:r w:rsidRPr="00F77B66">
        <w:rPr>
          <w:rFonts w:ascii="Arial" w:hAnsi="Arial" w:cs="Arial"/>
          <w:sz w:val="22"/>
          <w:szCs w:val="22"/>
        </w:rPr>
        <w:t>w kursach doskonalących, organizację zajęć dodatkowych dla uczniów z matematyki, języków obcych i informatyki.</w:t>
      </w:r>
    </w:p>
    <w:p w:rsidR="000D2419" w:rsidRPr="00F77B66" w:rsidRDefault="000D2419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 </w:t>
      </w:r>
      <w:r w:rsidR="00604A65" w:rsidRPr="00F77B66">
        <w:rPr>
          <w:rFonts w:ascii="Arial" w:hAnsi="Arial" w:cs="Arial"/>
          <w:sz w:val="22"/>
          <w:szCs w:val="22"/>
        </w:rPr>
        <w:t xml:space="preserve">ramach projektu w </w:t>
      </w:r>
      <w:r w:rsidRPr="00F77B66">
        <w:rPr>
          <w:rFonts w:ascii="Arial" w:hAnsi="Arial" w:cs="Arial"/>
          <w:sz w:val="22"/>
          <w:szCs w:val="22"/>
        </w:rPr>
        <w:t>201</w:t>
      </w:r>
      <w:r w:rsidR="00E0047E" w:rsidRPr="00F77B66">
        <w:rPr>
          <w:rFonts w:ascii="Arial" w:hAnsi="Arial" w:cs="Arial"/>
          <w:sz w:val="22"/>
          <w:szCs w:val="22"/>
        </w:rPr>
        <w:t>8r.</w:t>
      </w:r>
      <w:r w:rsidRPr="00F77B66">
        <w:rPr>
          <w:rFonts w:ascii="Arial" w:hAnsi="Arial" w:cs="Arial"/>
          <w:sz w:val="22"/>
          <w:szCs w:val="22"/>
        </w:rPr>
        <w:t xml:space="preserve"> wypłacono wynagrodzenia nauczycielom uczestniczącym w projekcie, pokryto koszty kursów </w:t>
      </w:r>
      <w:r w:rsidR="00E0047E" w:rsidRPr="00F77B66">
        <w:rPr>
          <w:rFonts w:ascii="Arial" w:hAnsi="Arial" w:cs="Arial"/>
          <w:sz w:val="22"/>
          <w:szCs w:val="22"/>
        </w:rPr>
        <w:t>dla nauczycieli (</w:t>
      </w:r>
      <w:r w:rsidR="009C2C4A" w:rsidRPr="00F77B66">
        <w:rPr>
          <w:rFonts w:ascii="Arial" w:hAnsi="Arial" w:cs="Arial"/>
          <w:sz w:val="22"/>
          <w:szCs w:val="22"/>
        </w:rPr>
        <w:t>„</w:t>
      </w:r>
      <w:r w:rsidR="00E0047E" w:rsidRPr="00F77B66">
        <w:rPr>
          <w:rFonts w:ascii="Arial" w:hAnsi="Arial" w:cs="Arial"/>
          <w:sz w:val="22"/>
          <w:szCs w:val="22"/>
        </w:rPr>
        <w:t>GeoGebra</w:t>
      </w:r>
      <w:r w:rsidR="009C2C4A" w:rsidRPr="00F77B66">
        <w:rPr>
          <w:rFonts w:ascii="Arial" w:hAnsi="Arial" w:cs="Arial"/>
          <w:sz w:val="22"/>
          <w:szCs w:val="22"/>
        </w:rPr>
        <w:t>”</w:t>
      </w:r>
      <w:r w:rsidR="00E0047E" w:rsidRPr="00F77B66">
        <w:rPr>
          <w:rFonts w:ascii="Arial" w:hAnsi="Arial" w:cs="Arial"/>
          <w:sz w:val="22"/>
          <w:szCs w:val="22"/>
        </w:rPr>
        <w:t xml:space="preserve"> część II i III, </w:t>
      </w:r>
      <w:r w:rsidR="009C2C4A" w:rsidRPr="00F77B66">
        <w:rPr>
          <w:rFonts w:ascii="Arial" w:hAnsi="Arial" w:cs="Arial"/>
          <w:sz w:val="22"/>
          <w:szCs w:val="22"/>
        </w:rPr>
        <w:t>„</w:t>
      </w:r>
      <w:r w:rsidR="00E0047E" w:rsidRPr="00F77B66">
        <w:rPr>
          <w:rFonts w:ascii="Arial" w:hAnsi="Arial" w:cs="Arial"/>
          <w:sz w:val="22"/>
          <w:szCs w:val="22"/>
        </w:rPr>
        <w:t xml:space="preserve">Wykorzystanie technologii ITC </w:t>
      </w:r>
      <w:r w:rsidR="00F65B92" w:rsidRPr="00F77B66">
        <w:rPr>
          <w:rFonts w:ascii="Arial" w:hAnsi="Arial" w:cs="Arial"/>
          <w:sz w:val="22"/>
          <w:szCs w:val="22"/>
        </w:rPr>
        <w:br/>
      </w:r>
      <w:r w:rsidR="00E0047E" w:rsidRPr="00F77B66">
        <w:rPr>
          <w:rFonts w:ascii="Arial" w:hAnsi="Arial" w:cs="Arial"/>
          <w:sz w:val="22"/>
          <w:szCs w:val="22"/>
        </w:rPr>
        <w:t>w metodyce nauczania przedmiotów nieinformatycznych</w:t>
      </w:r>
      <w:r w:rsidR="009C2C4A" w:rsidRPr="00F77B66">
        <w:rPr>
          <w:rFonts w:ascii="Arial" w:hAnsi="Arial" w:cs="Arial"/>
          <w:sz w:val="22"/>
          <w:szCs w:val="22"/>
        </w:rPr>
        <w:t>”</w:t>
      </w:r>
      <w:r w:rsidR="00604A65" w:rsidRPr="00F77B66">
        <w:rPr>
          <w:rFonts w:ascii="Arial" w:hAnsi="Arial" w:cs="Arial"/>
          <w:sz w:val="22"/>
          <w:szCs w:val="22"/>
        </w:rPr>
        <w:t xml:space="preserve">), </w:t>
      </w:r>
      <w:r w:rsidR="00E0047E" w:rsidRPr="00F77B66">
        <w:rPr>
          <w:rFonts w:ascii="Arial" w:hAnsi="Arial" w:cs="Arial"/>
          <w:sz w:val="22"/>
          <w:szCs w:val="22"/>
        </w:rPr>
        <w:t>wypłacono w</w:t>
      </w:r>
      <w:r w:rsidR="00604A65" w:rsidRPr="00F77B66">
        <w:rPr>
          <w:rFonts w:ascii="Arial" w:hAnsi="Arial" w:cs="Arial"/>
          <w:sz w:val="22"/>
          <w:szCs w:val="22"/>
        </w:rPr>
        <w:t>ynagrodzenie doradcy zawodowemu oraz zakupiono pomoce dydaktyczne tj. oprogramowanie, laptopy, tablety i tablice interaktywne.</w:t>
      </w:r>
    </w:p>
    <w:p w:rsidR="00ED026C" w:rsidRPr="00F77B66" w:rsidRDefault="00ED026C" w:rsidP="005A66F8">
      <w:pPr>
        <w:tabs>
          <w:tab w:val="right" w:pos="0"/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550C49" w:rsidRPr="00F77B66" w:rsidRDefault="00550C49" w:rsidP="00550C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bCs/>
          <w:sz w:val="22"/>
          <w:szCs w:val="22"/>
        </w:rPr>
        <w:t>e- Powiat Zduńskowolski</w:t>
      </w:r>
      <w:r w:rsidRPr="00F77B66">
        <w:rPr>
          <w:rFonts w:ascii="Arial" w:hAnsi="Arial" w:cs="Arial"/>
          <w:b/>
          <w:sz w:val="22"/>
          <w:szCs w:val="22"/>
        </w:rPr>
        <w:t xml:space="preserve"> (dział 750, rozdział 75095)</w:t>
      </w:r>
    </w:p>
    <w:p w:rsidR="001078A7" w:rsidRPr="00F77B66" w:rsidRDefault="001078A7" w:rsidP="001078A7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20C7" w:rsidRPr="00F77B66" w:rsidRDefault="00B320C7" w:rsidP="00B320C7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2018– 1</w:t>
      </w:r>
      <w:r w:rsidR="0077765E" w:rsidRPr="00F77B66">
        <w:rPr>
          <w:rFonts w:ascii="Arial" w:hAnsi="Arial" w:cs="Arial"/>
          <w:sz w:val="22"/>
          <w:szCs w:val="22"/>
        </w:rPr>
        <w:t>86 371</w:t>
      </w:r>
      <w:r w:rsidRPr="00F77B66">
        <w:rPr>
          <w:rFonts w:ascii="Arial" w:hAnsi="Arial" w:cs="Arial"/>
          <w:sz w:val="22"/>
          <w:szCs w:val="22"/>
        </w:rPr>
        <w:t xml:space="preserve"> zł, realizacja </w:t>
      </w:r>
      <w:r w:rsidR="00300A16" w:rsidRPr="00F77B66">
        <w:rPr>
          <w:rFonts w:ascii="Arial" w:hAnsi="Arial" w:cs="Arial"/>
          <w:sz w:val="22"/>
          <w:szCs w:val="22"/>
        </w:rPr>
        <w:br/>
      </w:r>
      <w:r w:rsidRPr="00F77B66">
        <w:rPr>
          <w:rFonts w:ascii="Arial" w:hAnsi="Arial" w:cs="Arial"/>
          <w:sz w:val="22"/>
          <w:szCs w:val="22"/>
        </w:rPr>
        <w:t>w</w:t>
      </w:r>
      <w:r w:rsidR="00720FBD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 xml:space="preserve">2018r.- </w:t>
      </w:r>
      <w:r w:rsidR="003C5DD8" w:rsidRPr="00F77B66">
        <w:rPr>
          <w:rFonts w:ascii="Arial" w:hAnsi="Arial" w:cs="Arial"/>
          <w:sz w:val="22"/>
          <w:szCs w:val="22"/>
        </w:rPr>
        <w:t>84 810,10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3C5DD8" w:rsidRPr="00F77B66">
        <w:rPr>
          <w:rFonts w:ascii="Arial" w:hAnsi="Arial" w:cs="Arial"/>
          <w:sz w:val="22"/>
          <w:szCs w:val="22"/>
        </w:rPr>
        <w:t>45,51</w:t>
      </w:r>
      <w:r w:rsidRPr="00F77B66">
        <w:rPr>
          <w:rFonts w:ascii="Arial" w:hAnsi="Arial" w:cs="Arial"/>
          <w:sz w:val="22"/>
          <w:szCs w:val="22"/>
        </w:rPr>
        <w:t>%, z tego:</w:t>
      </w:r>
    </w:p>
    <w:p w:rsidR="00B320C7" w:rsidRPr="00F77B66" w:rsidRDefault="00B320C7" w:rsidP="00B320C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77765E" w:rsidRPr="00F77B66">
        <w:rPr>
          <w:rFonts w:ascii="Arial" w:hAnsi="Arial" w:cs="Arial"/>
          <w:sz w:val="22"/>
          <w:szCs w:val="22"/>
        </w:rPr>
        <w:t>111 368</w:t>
      </w:r>
      <w:r w:rsidRPr="00F77B66">
        <w:rPr>
          <w:rFonts w:ascii="Arial" w:hAnsi="Arial" w:cs="Arial"/>
          <w:sz w:val="22"/>
          <w:szCs w:val="22"/>
        </w:rPr>
        <w:t xml:space="preserve"> zł, realizacja w 2018r.- </w:t>
      </w:r>
      <w:r w:rsidR="00D20914" w:rsidRPr="00F77B66">
        <w:rPr>
          <w:rFonts w:ascii="Arial" w:hAnsi="Arial" w:cs="Arial"/>
          <w:sz w:val="22"/>
          <w:szCs w:val="22"/>
        </w:rPr>
        <w:t>54 146,10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D20914" w:rsidRPr="00F77B66">
        <w:rPr>
          <w:rFonts w:ascii="Arial" w:hAnsi="Arial" w:cs="Arial"/>
          <w:sz w:val="22"/>
          <w:szCs w:val="22"/>
        </w:rPr>
        <w:t>48,62</w:t>
      </w:r>
      <w:r w:rsidRPr="00F77B66">
        <w:rPr>
          <w:rFonts w:ascii="Arial" w:hAnsi="Arial" w:cs="Arial"/>
          <w:sz w:val="22"/>
          <w:szCs w:val="22"/>
        </w:rPr>
        <w:t>%,</w:t>
      </w:r>
    </w:p>
    <w:p w:rsidR="00B320C7" w:rsidRPr="00F77B66" w:rsidRDefault="00B320C7" w:rsidP="00B320C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krajowego (wkład własny pieniężny)– </w:t>
      </w:r>
      <w:r w:rsidR="0077765E" w:rsidRPr="00F77B66">
        <w:rPr>
          <w:rFonts w:ascii="Arial" w:hAnsi="Arial" w:cs="Arial"/>
          <w:sz w:val="22"/>
          <w:szCs w:val="22"/>
        </w:rPr>
        <w:t>75 003</w:t>
      </w:r>
      <w:r w:rsidRPr="00F77B66">
        <w:rPr>
          <w:rFonts w:ascii="Arial" w:hAnsi="Arial" w:cs="Arial"/>
          <w:sz w:val="22"/>
          <w:szCs w:val="22"/>
        </w:rPr>
        <w:t xml:space="preserve"> zł, realizacja </w:t>
      </w:r>
      <w:r w:rsidRPr="00F77B66">
        <w:rPr>
          <w:rFonts w:ascii="Arial" w:hAnsi="Arial" w:cs="Arial"/>
          <w:sz w:val="22"/>
          <w:szCs w:val="22"/>
        </w:rPr>
        <w:br/>
        <w:t>w 2018r.-</w:t>
      </w:r>
      <w:r w:rsidR="00D20914" w:rsidRPr="00F77B66">
        <w:rPr>
          <w:rFonts w:ascii="Arial" w:hAnsi="Arial" w:cs="Arial"/>
          <w:sz w:val="22"/>
          <w:szCs w:val="22"/>
        </w:rPr>
        <w:t xml:space="preserve"> 30 664,00</w:t>
      </w:r>
      <w:r w:rsidRPr="00F77B66">
        <w:rPr>
          <w:rFonts w:ascii="Arial" w:hAnsi="Arial" w:cs="Arial"/>
          <w:sz w:val="22"/>
          <w:szCs w:val="22"/>
        </w:rPr>
        <w:t xml:space="preserve"> zł,  tj. </w:t>
      </w:r>
      <w:r w:rsidR="00D20914" w:rsidRPr="00F77B66">
        <w:rPr>
          <w:rFonts w:ascii="Arial" w:hAnsi="Arial" w:cs="Arial"/>
          <w:sz w:val="22"/>
          <w:szCs w:val="22"/>
        </w:rPr>
        <w:t>40,88%</w:t>
      </w:r>
      <w:r w:rsidRPr="00F77B66">
        <w:rPr>
          <w:rFonts w:ascii="Arial" w:hAnsi="Arial" w:cs="Arial"/>
          <w:sz w:val="22"/>
          <w:szCs w:val="22"/>
        </w:rPr>
        <w:t>.</w:t>
      </w:r>
    </w:p>
    <w:p w:rsidR="00550C49" w:rsidRPr="00F77B66" w:rsidRDefault="00550C49" w:rsidP="00550C49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50C49" w:rsidRPr="00F77B66" w:rsidRDefault="00550C49" w:rsidP="00550C4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Celem projektu jest zwiększenie dostępu mieszkańców województwa łódzkiego </w:t>
      </w:r>
      <w:r w:rsidRPr="00F77B66">
        <w:rPr>
          <w:rFonts w:ascii="Arial" w:hAnsi="Arial" w:cs="Arial"/>
          <w:sz w:val="22"/>
          <w:szCs w:val="22"/>
        </w:rPr>
        <w:br/>
        <w:t xml:space="preserve">do e- usług publicznych o wysokim poziomie dojrzałości oraz poprawa jakości udostępnianych </w:t>
      </w:r>
      <w:r w:rsidR="00E3755B" w:rsidRPr="00F77B66">
        <w:rPr>
          <w:rFonts w:ascii="Arial" w:hAnsi="Arial" w:cs="Arial"/>
          <w:sz w:val="22"/>
          <w:szCs w:val="22"/>
        </w:rPr>
        <w:br/>
      </w:r>
      <w:r w:rsidRPr="00F77B66">
        <w:rPr>
          <w:rFonts w:ascii="Arial" w:hAnsi="Arial" w:cs="Arial"/>
          <w:sz w:val="22"/>
          <w:szCs w:val="22"/>
        </w:rPr>
        <w:t>w postaci cyfrowej informacji sektora publicznego.</w:t>
      </w:r>
    </w:p>
    <w:p w:rsidR="00550C49" w:rsidRPr="00F77B66" w:rsidRDefault="00550C49" w:rsidP="00550C4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t>Zakres rzeczowy projektu obejmuje m.in.:</w:t>
      </w:r>
    </w:p>
    <w:p w:rsidR="00550C49" w:rsidRPr="00F77B66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t>Rozbudowę sieci teleinformatycznej, w tym budowę sieci światłowodowej łączącej wszystkie budynki Starostwa Powiatowego w Zduńskiej Woli,</w:t>
      </w:r>
    </w:p>
    <w:p w:rsidR="00550C49" w:rsidRPr="00F77B66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t xml:space="preserve">Modernizację serwerowni w budynku Starostwa Powiatowego w Zduńskiej Woli </w:t>
      </w:r>
      <w:r w:rsidR="00847A38" w:rsidRPr="00F77B66">
        <w:rPr>
          <w:rFonts w:ascii="Arial" w:hAnsi="Arial" w:cs="Arial"/>
          <w:sz w:val="22"/>
          <w:szCs w:val="22"/>
          <w:lang w:eastAsia="ar-SA"/>
        </w:rPr>
        <w:br/>
      </w:r>
      <w:r w:rsidRPr="00F77B66">
        <w:rPr>
          <w:rFonts w:ascii="Arial" w:hAnsi="Arial" w:cs="Arial"/>
          <w:sz w:val="22"/>
          <w:szCs w:val="22"/>
          <w:lang w:eastAsia="ar-SA"/>
        </w:rPr>
        <w:t>przy ul. Złotnickiego 25 i przy ul. Królewskiej 10,</w:t>
      </w:r>
    </w:p>
    <w:p w:rsidR="00550C49" w:rsidRPr="00F77B66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t>Rozbudowę infrastruktury informatycznej wraz z dostawą sprzętu komputerowego i urządzeń peryferyjnych,</w:t>
      </w:r>
    </w:p>
    <w:p w:rsidR="00550C49" w:rsidRPr="00F77B66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t>Rozbudowę narzędzi wraz z konwersją baz danych,</w:t>
      </w:r>
    </w:p>
    <w:p w:rsidR="00550C49" w:rsidRPr="00F77B66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lastRenderedPageBreak/>
        <w:t>Uruchomienie aplikacji i e- usług (geoportal powiatowy z e-usługami publicznymi, aplikacja architektury, system usług interaktywnych, elektroniczny system konsultacji społecznych, system obsługi zamówień publicznych),</w:t>
      </w:r>
    </w:p>
    <w:p w:rsidR="00550C49" w:rsidRPr="00F77B66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t>Bazy danych przestrzennych GESUT i BDOT500 oraz EGiB wraz z digitalizacją dokumentów zasobu geodezyjnego i kartograficznego,</w:t>
      </w:r>
    </w:p>
    <w:p w:rsidR="00550C49" w:rsidRPr="00F77B66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t>Szkolenia z zakresu administrowania systemem serwerowym, zarządzania bezpieczeństwem informacji, obsługi e- usług, oprogramowania do zamówień publicznych oraz usług interaktywnych.</w:t>
      </w:r>
    </w:p>
    <w:p w:rsidR="00550C49" w:rsidRPr="00F77B66" w:rsidRDefault="00550C49" w:rsidP="00550C49">
      <w:pPr>
        <w:pStyle w:val="Akapitzlist"/>
        <w:tabs>
          <w:tab w:val="right" w:pos="0"/>
          <w:tab w:val="right" w:pos="284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F77B66">
        <w:rPr>
          <w:rFonts w:ascii="Arial" w:hAnsi="Arial" w:cs="Arial"/>
          <w:sz w:val="22"/>
          <w:szCs w:val="22"/>
          <w:lang w:eastAsia="ar-SA"/>
        </w:rPr>
        <w:t xml:space="preserve">Projekt przewiduje również wydatki na zarządzanie (menadżer projektu </w:t>
      </w:r>
      <w:r w:rsidRPr="00F77B66">
        <w:rPr>
          <w:rFonts w:ascii="Arial" w:hAnsi="Arial" w:cs="Arial"/>
          <w:sz w:val="22"/>
          <w:szCs w:val="22"/>
          <w:lang w:eastAsia="ar-SA"/>
        </w:rPr>
        <w:br/>
      </w:r>
      <w:r w:rsidR="006D47AE" w:rsidRPr="00F77B66">
        <w:rPr>
          <w:rFonts w:ascii="Arial" w:hAnsi="Arial" w:cs="Arial"/>
          <w:sz w:val="22"/>
          <w:szCs w:val="22"/>
          <w:lang w:eastAsia="ar-SA"/>
        </w:rPr>
        <w:t xml:space="preserve">i inspektor nadzoru) oraz </w:t>
      </w:r>
      <w:r w:rsidRPr="00F77B66">
        <w:rPr>
          <w:rFonts w:ascii="Arial" w:hAnsi="Arial" w:cs="Arial"/>
          <w:sz w:val="22"/>
          <w:szCs w:val="22"/>
          <w:lang w:eastAsia="ar-SA"/>
        </w:rPr>
        <w:t>promocję projektu.</w:t>
      </w:r>
    </w:p>
    <w:p w:rsidR="00E3755B" w:rsidRPr="00F77B66" w:rsidRDefault="006D47AE" w:rsidP="00E3755B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Planowany o</w:t>
      </w:r>
      <w:r w:rsidR="002520FC" w:rsidRPr="00F77B66">
        <w:rPr>
          <w:rFonts w:ascii="Arial" w:hAnsi="Arial" w:cs="Arial"/>
          <w:sz w:val="22"/>
          <w:szCs w:val="22"/>
        </w:rPr>
        <w:t xml:space="preserve">kres </w:t>
      </w:r>
      <w:r w:rsidR="00E3755B" w:rsidRPr="00F77B66">
        <w:rPr>
          <w:rFonts w:ascii="Arial" w:hAnsi="Arial" w:cs="Arial"/>
          <w:sz w:val="22"/>
          <w:szCs w:val="22"/>
        </w:rPr>
        <w:t>realizacji</w:t>
      </w:r>
      <w:r w:rsidR="002520FC" w:rsidRPr="00F77B66">
        <w:rPr>
          <w:rFonts w:ascii="Arial" w:hAnsi="Arial" w:cs="Arial"/>
          <w:sz w:val="22"/>
          <w:szCs w:val="22"/>
        </w:rPr>
        <w:t xml:space="preserve"> projektu w części dofinansowywanej ze środków UE </w:t>
      </w:r>
      <w:r w:rsidRPr="00F77B66">
        <w:rPr>
          <w:rFonts w:ascii="Arial" w:hAnsi="Arial" w:cs="Arial"/>
          <w:sz w:val="22"/>
          <w:szCs w:val="22"/>
        </w:rPr>
        <w:t>to</w:t>
      </w:r>
      <w:r w:rsidR="00BB7E27" w:rsidRPr="00F77B66">
        <w:rPr>
          <w:rFonts w:ascii="Arial" w:hAnsi="Arial" w:cs="Arial"/>
          <w:sz w:val="22"/>
          <w:szCs w:val="22"/>
        </w:rPr>
        <w:t xml:space="preserve"> </w:t>
      </w:r>
      <w:r w:rsidR="006779E2" w:rsidRPr="00F77B66">
        <w:rPr>
          <w:rFonts w:ascii="Arial" w:hAnsi="Arial" w:cs="Arial"/>
          <w:sz w:val="22"/>
          <w:szCs w:val="22"/>
        </w:rPr>
        <w:t>01</w:t>
      </w:r>
      <w:r w:rsidR="00E3755B" w:rsidRPr="00F77B66">
        <w:rPr>
          <w:rFonts w:ascii="Arial" w:hAnsi="Arial" w:cs="Arial"/>
          <w:sz w:val="22"/>
          <w:szCs w:val="22"/>
        </w:rPr>
        <w:t>.0</w:t>
      </w:r>
      <w:r w:rsidR="006779E2" w:rsidRPr="00F77B66">
        <w:rPr>
          <w:rFonts w:ascii="Arial" w:hAnsi="Arial" w:cs="Arial"/>
          <w:sz w:val="22"/>
          <w:szCs w:val="22"/>
        </w:rPr>
        <w:t>4</w:t>
      </w:r>
      <w:r w:rsidR="00E3755B" w:rsidRPr="00F77B66">
        <w:rPr>
          <w:rFonts w:ascii="Arial" w:hAnsi="Arial" w:cs="Arial"/>
          <w:sz w:val="22"/>
          <w:szCs w:val="22"/>
        </w:rPr>
        <w:t>.</w:t>
      </w:r>
      <w:r w:rsidR="006779E2" w:rsidRPr="00F77B66">
        <w:rPr>
          <w:rFonts w:ascii="Arial" w:hAnsi="Arial" w:cs="Arial"/>
          <w:sz w:val="22"/>
          <w:szCs w:val="22"/>
        </w:rPr>
        <w:t>2018</w:t>
      </w:r>
      <w:r w:rsidR="00E3755B" w:rsidRPr="00F77B66">
        <w:rPr>
          <w:rFonts w:ascii="Arial" w:hAnsi="Arial" w:cs="Arial"/>
          <w:sz w:val="22"/>
          <w:szCs w:val="22"/>
        </w:rPr>
        <w:t xml:space="preserve"> r.</w:t>
      </w:r>
      <w:r w:rsidRPr="00F77B66">
        <w:rPr>
          <w:rFonts w:ascii="Arial" w:hAnsi="Arial" w:cs="Arial"/>
          <w:sz w:val="22"/>
          <w:szCs w:val="22"/>
        </w:rPr>
        <w:t>-</w:t>
      </w:r>
      <w:r w:rsidR="006779E2" w:rsidRPr="00F77B66">
        <w:rPr>
          <w:rFonts w:ascii="Arial" w:hAnsi="Arial" w:cs="Arial"/>
          <w:sz w:val="22"/>
          <w:szCs w:val="22"/>
        </w:rPr>
        <w:t xml:space="preserve"> 30</w:t>
      </w:r>
      <w:r w:rsidR="00E3755B" w:rsidRPr="00F77B66">
        <w:rPr>
          <w:rFonts w:ascii="Arial" w:hAnsi="Arial" w:cs="Arial"/>
          <w:sz w:val="22"/>
          <w:szCs w:val="22"/>
        </w:rPr>
        <w:t>.</w:t>
      </w:r>
      <w:r w:rsidR="006779E2" w:rsidRPr="00F77B66">
        <w:rPr>
          <w:rFonts w:ascii="Arial" w:hAnsi="Arial" w:cs="Arial"/>
          <w:sz w:val="22"/>
          <w:szCs w:val="22"/>
        </w:rPr>
        <w:t>10</w:t>
      </w:r>
      <w:r w:rsidR="00E3755B" w:rsidRPr="00F77B66">
        <w:rPr>
          <w:rFonts w:ascii="Arial" w:hAnsi="Arial" w:cs="Arial"/>
          <w:sz w:val="22"/>
          <w:szCs w:val="22"/>
        </w:rPr>
        <w:t>.20</w:t>
      </w:r>
      <w:r w:rsidR="006779E2" w:rsidRPr="00F77B66">
        <w:rPr>
          <w:rFonts w:ascii="Arial" w:hAnsi="Arial" w:cs="Arial"/>
          <w:sz w:val="22"/>
          <w:szCs w:val="22"/>
        </w:rPr>
        <w:t>20</w:t>
      </w:r>
      <w:r w:rsidR="00E3755B" w:rsidRPr="00F77B66">
        <w:rPr>
          <w:rFonts w:ascii="Arial" w:hAnsi="Arial" w:cs="Arial"/>
          <w:sz w:val="22"/>
          <w:szCs w:val="22"/>
        </w:rPr>
        <w:t xml:space="preserve"> r.</w:t>
      </w:r>
    </w:p>
    <w:p w:rsidR="00550C49" w:rsidRPr="00F77B66" w:rsidRDefault="00BB7E27" w:rsidP="00550C49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Wydatki wykonane w </w:t>
      </w:r>
      <w:r w:rsidR="00B67A0F" w:rsidRPr="00F77B66">
        <w:rPr>
          <w:rFonts w:ascii="Arial" w:hAnsi="Arial" w:cs="Arial"/>
          <w:sz w:val="22"/>
          <w:szCs w:val="22"/>
        </w:rPr>
        <w:t>2018 r. dotyczą realizacji usługi w zakresie działań promocyjno- informacyjnych polegającej na przygotowaniu i publikacji ogłoszeń w prasie</w:t>
      </w:r>
      <w:r w:rsidR="00CB650A" w:rsidRPr="00F77B66">
        <w:rPr>
          <w:rFonts w:ascii="Arial" w:hAnsi="Arial" w:cs="Arial"/>
          <w:sz w:val="22"/>
          <w:szCs w:val="22"/>
        </w:rPr>
        <w:t xml:space="preserve">, opracowania dokumentacji projektowo- kosztorysowej w zakresie rozbudowy sieci teleinformatycznej </w:t>
      </w:r>
      <w:r w:rsidR="00720FBD">
        <w:rPr>
          <w:rFonts w:ascii="Arial" w:hAnsi="Arial" w:cs="Arial"/>
          <w:sz w:val="22"/>
          <w:szCs w:val="22"/>
        </w:rPr>
        <w:br/>
      </w:r>
      <w:r w:rsidR="00CB650A" w:rsidRPr="00F77B66">
        <w:rPr>
          <w:rFonts w:ascii="Arial" w:hAnsi="Arial" w:cs="Arial"/>
          <w:sz w:val="22"/>
          <w:szCs w:val="22"/>
        </w:rPr>
        <w:t>wraz z uzyskaniem niezbędnych decyzji, uzgodnień i innych zezwoleń wymaganych przepisami prawa</w:t>
      </w:r>
      <w:r w:rsidR="00127568" w:rsidRPr="00F77B66">
        <w:rPr>
          <w:rFonts w:ascii="Arial" w:hAnsi="Arial" w:cs="Arial"/>
          <w:sz w:val="22"/>
          <w:szCs w:val="22"/>
        </w:rPr>
        <w:t xml:space="preserve">, </w:t>
      </w:r>
      <w:r w:rsidR="00CB650A" w:rsidRPr="00F77B66">
        <w:rPr>
          <w:rFonts w:ascii="Arial" w:hAnsi="Arial" w:cs="Arial"/>
          <w:sz w:val="22"/>
          <w:szCs w:val="22"/>
        </w:rPr>
        <w:t xml:space="preserve"> </w:t>
      </w:r>
      <w:r w:rsidR="00127568" w:rsidRPr="00F77B66">
        <w:rPr>
          <w:rFonts w:ascii="Arial" w:hAnsi="Arial" w:cs="Arial"/>
          <w:sz w:val="22"/>
          <w:szCs w:val="22"/>
        </w:rPr>
        <w:t>a także dostawy systemu zarządzania relacyjną bazą danych wraz z wieczystą licencją.</w:t>
      </w:r>
    </w:p>
    <w:p w:rsidR="0077765E" w:rsidRPr="00F77B66" w:rsidRDefault="0077765E" w:rsidP="00550C49">
      <w:pPr>
        <w:jc w:val="both"/>
        <w:rPr>
          <w:rFonts w:ascii="Arial" w:hAnsi="Arial" w:cs="Arial"/>
        </w:rPr>
      </w:pPr>
    </w:p>
    <w:p w:rsidR="0077765E" w:rsidRPr="00F77B66" w:rsidRDefault="0077765E" w:rsidP="0077765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 Postaw na dobry zawód- elektronik to ty (dział 801, rozdział 80195)</w:t>
      </w:r>
    </w:p>
    <w:p w:rsidR="0077765E" w:rsidRPr="00F77B66" w:rsidRDefault="0077765E" w:rsidP="0077765E">
      <w:pPr>
        <w:jc w:val="both"/>
        <w:rPr>
          <w:rFonts w:ascii="Arial" w:hAnsi="Arial" w:cs="Arial"/>
          <w:sz w:val="22"/>
          <w:szCs w:val="22"/>
        </w:rPr>
      </w:pPr>
    </w:p>
    <w:p w:rsidR="0077765E" w:rsidRPr="00F77B66" w:rsidRDefault="0077765E" w:rsidP="0077765E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2018– 0 zł, realizacja w 2018r.- 0,00 zł, tj. 0,00%, z tego:</w:t>
      </w:r>
    </w:p>
    <w:p w:rsidR="0077765E" w:rsidRPr="00F77B66" w:rsidRDefault="0077765E" w:rsidP="0077765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środki z budżetu UE – 0 zł, realizacja w 2018 r.- 0,00zł, tj. 0,00%,</w:t>
      </w:r>
    </w:p>
    <w:p w:rsidR="0077765E" w:rsidRPr="00F77B66" w:rsidRDefault="0077765E" w:rsidP="0077765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środki z budżetu krajowego (wkład własny pieniężny, środki budżetu państwa)– 0 zł, realizacja w</w:t>
      </w:r>
      <w:r w:rsidR="00C972A6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2018 r.- 0,00 zł,  tj. 0,00%.</w:t>
      </w:r>
    </w:p>
    <w:p w:rsidR="0077765E" w:rsidRPr="00F77B66" w:rsidRDefault="0077765E" w:rsidP="0077765E">
      <w:pPr>
        <w:jc w:val="both"/>
        <w:rPr>
          <w:rFonts w:ascii="Arial" w:hAnsi="Arial" w:cs="Arial"/>
          <w:bCs/>
          <w:sz w:val="22"/>
          <w:szCs w:val="22"/>
        </w:rPr>
      </w:pPr>
    </w:p>
    <w:p w:rsidR="00393069" w:rsidRPr="00F77B66" w:rsidRDefault="00393069" w:rsidP="0039306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skierowany jest do 100 uczniów uczących się w </w:t>
      </w:r>
      <w:r w:rsidRPr="00F77B66">
        <w:rPr>
          <w:rFonts w:ascii="Arial" w:eastAsia="Calibri" w:hAnsi="Arial" w:cs="Arial"/>
          <w:sz w:val="22"/>
          <w:szCs w:val="22"/>
        </w:rPr>
        <w:t>zawodzie technik elektronik</w:t>
      </w:r>
      <w:r w:rsidRPr="00F77B66">
        <w:rPr>
          <w:rFonts w:ascii="Arial" w:eastAsia="Calibri" w:hAnsi="Arial" w:cs="Arial"/>
          <w:sz w:val="22"/>
          <w:szCs w:val="22"/>
        </w:rPr>
        <w:br/>
        <w:t>i 5 nauczycieli przedmiotów zawodowych, a jego celem głównym jest podniesienie zdolności do zatrudnienia uczniów Zespołu Szkół Elektronicznych w Zduńskiej Woli.</w:t>
      </w:r>
    </w:p>
    <w:p w:rsidR="00393069" w:rsidRPr="00F77B66" w:rsidRDefault="00393069" w:rsidP="0039306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Projekt zakłada organizację zajęć dodatkowych umożliwiających zdobycie kwalifikacji zawodowych oraz zajęć z doradcą edukacyjno- zawodowym, zapewnienie staży zawodowych dla uczniów </w:t>
      </w:r>
      <w:r w:rsidRPr="00F77B66">
        <w:rPr>
          <w:rFonts w:ascii="Arial" w:eastAsia="Calibri" w:hAnsi="Arial" w:cs="Arial"/>
          <w:sz w:val="22"/>
          <w:szCs w:val="22"/>
        </w:rPr>
        <w:br/>
        <w:t>w firmach z województwa łódzkiego z branży elektronicznej i informatycznej, zakup specjalistycznego sprzętu i materiałów dydaktycznych do pracowni zawodowych (t.j. m.in. zestawy komputerowe, monitory LED, projektory multimedialne, oświetlenie ledowe, mikroskopy stereo) oraz przeszkolenie nauczycieli  z obsługi zakupionego sprzętu.</w:t>
      </w:r>
    </w:p>
    <w:p w:rsidR="00393069" w:rsidRPr="00F77B66" w:rsidRDefault="00393069" w:rsidP="0039306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Okres realizacji:  01.10.2019 r. – 30.09.2021 r., natomiast w roku 2018 nastąpiło </w:t>
      </w:r>
      <w:r w:rsidR="00C972A6">
        <w:rPr>
          <w:rFonts w:ascii="Arial" w:hAnsi="Arial" w:cs="Arial"/>
          <w:sz w:val="22"/>
          <w:szCs w:val="22"/>
        </w:rPr>
        <w:t xml:space="preserve">jedynie </w:t>
      </w:r>
      <w:r w:rsidRPr="00F77B66">
        <w:rPr>
          <w:rFonts w:ascii="Arial" w:hAnsi="Arial" w:cs="Arial"/>
          <w:sz w:val="22"/>
          <w:szCs w:val="22"/>
        </w:rPr>
        <w:t>podpisanie umowy o dofinansowanie przedmiotowego projektu.</w:t>
      </w:r>
    </w:p>
    <w:p w:rsidR="0077765E" w:rsidRPr="00F77B66" w:rsidRDefault="0077765E" w:rsidP="007776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765E" w:rsidRPr="00F77B66" w:rsidRDefault="0077765E" w:rsidP="0077765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 Informatyk- zawód przyszłości (dział 801, rozdział 80195)</w:t>
      </w:r>
    </w:p>
    <w:p w:rsidR="0077765E" w:rsidRPr="00F77B66" w:rsidRDefault="0077765E" w:rsidP="0077765E">
      <w:pPr>
        <w:jc w:val="both"/>
        <w:rPr>
          <w:rFonts w:ascii="Arial" w:hAnsi="Arial" w:cs="Arial"/>
          <w:sz w:val="22"/>
          <w:szCs w:val="22"/>
        </w:rPr>
      </w:pPr>
    </w:p>
    <w:p w:rsidR="0077765E" w:rsidRPr="00F77B66" w:rsidRDefault="0077765E" w:rsidP="0077765E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2018– 0 zł, realizacja w 2018r.- 0,00 zł, tj. 0,00%, z tego:</w:t>
      </w:r>
    </w:p>
    <w:p w:rsidR="0077765E" w:rsidRPr="00F77B66" w:rsidRDefault="0077765E" w:rsidP="0077765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środki z budżetu UE – 0 zł, realizacja w 2018 r.- 0,00zł, tj. 0,00%,</w:t>
      </w:r>
    </w:p>
    <w:p w:rsidR="0077765E" w:rsidRPr="00F77B66" w:rsidRDefault="0077765E" w:rsidP="0077765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środki z budżetu krajowego (wkład własny pieniężny, środki budżetu państwa)– 0 zł, realizacja w</w:t>
      </w:r>
      <w:r w:rsidR="00C972A6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>2018 r.- 0,00 zł,  tj. 0,00%.</w:t>
      </w:r>
    </w:p>
    <w:p w:rsidR="0077765E" w:rsidRPr="00F77B66" w:rsidRDefault="0077765E" w:rsidP="0077765E">
      <w:pPr>
        <w:jc w:val="both"/>
        <w:rPr>
          <w:rFonts w:ascii="Arial" w:hAnsi="Arial" w:cs="Arial"/>
          <w:bCs/>
          <w:sz w:val="22"/>
          <w:szCs w:val="22"/>
        </w:rPr>
      </w:pPr>
    </w:p>
    <w:p w:rsidR="00393069" w:rsidRPr="00F77B66" w:rsidRDefault="00393069" w:rsidP="0039306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Projekt skierowany jest do 100 uczniów uczących się w </w:t>
      </w:r>
      <w:r w:rsidRPr="00F77B66">
        <w:rPr>
          <w:rFonts w:ascii="Arial" w:eastAsia="Calibri" w:hAnsi="Arial" w:cs="Arial"/>
          <w:sz w:val="22"/>
          <w:szCs w:val="22"/>
        </w:rPr>
        <w:t>zawodzie technik informatyk</w:t>
      </w:r>
      <w:r w:rsidRPr="00F77B66">
        <w:rPr>
          <w:rFonts w:ascii="Arial" w:eastAsia="Calibri" w:hAnsi="Arial" w:cs="Arial"/>
          <w:sz w:val="22"/>
          <w:szCs w:val="22"/>
        </w:rPr>
        <w:br/>
        <w:t>i 8 nauczycieli przedmiotów zawodowych, a jego celem głównym jest podniesienie zdolności do zatrudnienia uczniów Zespołu Szkół Elektronicznych w Zduńskiej Woli.</w:t>
      </w:r>
    </w:p>
    <w:p w:rsidR="00393069" w:rsidRPr="00F77B66" w:rsidRDefault="00393069" w:rsidP="0039306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Projekt zakłada organizację zajęć dodatkowych umożliwiających zdobycie kwalifikacji zawodowych oraz zajęć z doradcą edukacyjno- zawodowym, organizację staży zawodowych dla uczniów, zakup specjalistycznego sprzętu i materiałów dydaktycznych do pracowni zawodowych (t.j. m.in. zestawy komputerowe, specjalistyczne oprogramowanie, drukarki laserowe, tablety g</w:t>
      </w:r>
      <w:r w:rsidR="007D3281" w:rsidRPr="00F77B66">
        <w:rPr>
          <w:rFonts w:ascii="Arial" w:eastAsia="Calibri" w:hAnsi="Arial" w:cs="Arial"/>
          <w:sz w:val="22"/>
          <w:szCs w:val="22"/>
        </w:rPr>
        <w:t>raficzne, tablica suchościeralną</w:t>
      </w:r>
      <w:r w:rsidRPr="00F77B66">
        <w:rPr>
          <w:rFonts w:ascii="Arial" w:eastAsia="Calibri" w:hAnsi="Arial" w:cs="Arial"/>
          <w:sz w:val="22"/>
          <w:szCs w:val="22"/>
        </w:rPr>
        <w:t xml:space="preserve"> i tablica flipchart) oraz przeszkolenie nauczycieli  z obsługi zakupionego sprzętu.</w:t>
      </w:r>
    </w:p>
    <w:p w:rsidR="00393069" w:rsidRPr="00F77B66" w:rsidRDefault="00393069" w:rsidP="0039306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Okres realizacji:  01.10.2019 r. – 30.09.2021 r., natomiast w roku 2018 nastąpiło </w:t>
      </w:r>
      <w:r w:rsidR="00C972A6">
        <w:rPr>
          <w:rFonts w:ascii="Arial" w:hAnsi="Arial" w:cs="Arial"/>
          <w:sz w:val="22"/>
          <w:szCs w:val="22"/>
        </w:rPr>
        <w:t xml:space="preserve">jedynie </w:t>
      </w:r>
      <w:r w:rsidRPr="00F77B66">
        <w:rPr>
          <w:rFonts w:ascii="Arial" w:hAnsi="Arial" w:cs="Arial"/>
          <w:sz w:val="22"/>
          <w:szCs w:val="22"/>
        </w:rPr>
        <w:t>podpisanie umowy o dofinansowanie przedmiotowego projektu.</w:t>
      </w:r>
    </w:p>
    <w:p w:rsidR="00393069" w:rsidRPr="00F77B66" w:rsidRDefault="00393069" w:rsidP="0039306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</w:rPr>
      </w:pPr>
    </w:p>
    <w:p w:rsidR="0077765E" w:rsidRPr="00F77B66" w:rsidRDefault="0077765E" w:rsidP="0077765E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77765E" w:rsidRPr="00F77B66" w:rsidRDefault="0077765E" w:rsidP="0077765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 Rodzinka jest dobra na wszystko</w:t>
      </w:r>
      <w:r w:rsidR="00892233" w:rsidRPr="00F77B66">
        <w:rPr>
          <w:rFonts w:ascii="Arial" w:hAnsi="Arial" w:cs="Arial"/>
          <w:b/>
          <w:sz w:val="22"/>
          <w:szCs w:val="22"/>
        </w:rPr>
        <w:t xml:space="preserve"> (dział 852 i 855</w:t>
      </w:r>
      <w:r w:rsidRPr="00F77B66">
        <w:rPr>
          <w:rFonts w:ascii="Arial" w:hAnsi="Arial" w:cs="Arial"/>
          <w:b/>
          <w:sz w:val="22"/>
          <w:szCs w:val="22"/>
        </w:rPr>
        <w:t>, rozdział 8</w:t>
      </w:r>
      <w:r w:rsidR="00892233" w:rsidRPr="00F77B66">
        <w:rPr>
          <w:rFonts w:ascii="Arial" w:hAnsi="Arial" w:cs="Arial"/>
          <w:b/>
          <w:sz w:val="22"/>
          <w:szCs w:val="22"/>
        </w:rPr>
        <w:t>5218 i 85508</w:t>
      </w:r>
      <w:r w:rsidRPr="00F77B66">
        <w:rPr>
          <w:rFonts w:ascii="Arial" w:hAnsi="Arial" w:cs="Arial"/>
          <w:b/>
          <w:sz w:val="22"/>
          <w:szCs w:val="22"/>
        </w:rPr>
        <w:t>)</w:t>
      </w:r>
    </w:p>
    <w:p w:rsidR="0077765E" w:rsidRPr="00F77B66" w:rsidRDefault="0077765E" w:rsidP="0077765E">
      <w:pPr>
        <w:jc w:val="both"/>
        <w:rPr>
          <w:rFonts w:ascii="Arial" w:hAnsi="Arial" w:cs="Arial"/>
          <w:sz w:val="22"/>
          <w:szCs w:val="22"/>
        </w:rPr>
      </w:pPr>
    </w:p>
    <w:p w:rsidR="0077765E" w:rsidRPr="00F77B66" w:rsidRDefault="0077765E" w:rsidP="0077765E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Wartość projektu ujęta w budżecie powiatu na rok 2018– </w:t>
      </w:r>
      <w:r w:rsidR="00892233" w:rsidRPr="00F77B66">
        <w:rPr>
          <w:rFonts w:ascii="Arial" w:hAnsi="Arial" w:cs="Arial"/>
          <w:sz w:val="22"/>
          <w:szCs w:val="22"/>
        </w:rPr>
        <w:t>217 456</w:t>
      </w:r>
      <w:r w:rsidRPr="00F77B66">
        <w:rPr>
          <w:rFonts w:ascii="Arial" w:hAnsi="Arial" w:cs="Arial"/>
          <w:sz w:val="22"/>
          <w:szCs w:val="22"/>
        </w:rPr>
        <w:t xml:space="preserve"> zł, realizacja w 2018r.- </w:t>
      </w:r>
      <w:r w:rsidR="00C972A6">
        <w:rPr>
          <w:rFonts w:ascii="Arial" w:hAnsi="Arial" w:cs="Arial"/>
          <w:sz w:val="22"/>
          <w:szCs w:val="22"/>
        </w:rPr>
        <w:br/>
      </w:r>
      <w:r w:rsidR="00D20914" w:rsidRPr="00F77B66">
        <w:rPr>
          <w:rFonts w:ascii="Arial" w:hAnsi="Arial" w:cs="Arial"/>
          <w:sz w:val="22"/>
          <w:szCs w:val="22"/>
        </w:rPr>
        <w:t>104 723,17</w:t>
      </w:r>
      <w:r w:rsidRPr="00F77B66">
        <w:rPr>
          <w:rFonts w:ascii="Arial" w:hAnsi="Arial" w:cs="Arial"/>
          <w:sz w:val="22"/>
          <w:szCs w:val="22"/>
        </w:rPr>
        <w:t xml:space="preserve"> zł, tj. </w:t>
      </w:r>
      <w:r w:rsidR="00D20914" w:rsidRPr="00F77B66">
        <w:rPr>
          <w:rFonts w:ascii="Arial" w:hAnsi="Arial" w:cs="Arial"/>
          <w:sz w:val="22"/>
          <w:szCs w:val="22"/>
        </w:rPr>
        <w:t>48,16</w:t>
      </w:r>
      <w:r w:rsidRPr="00F77B66">
        <w:rPr>
          <w:rFonts w:ascii="Arial" w:hAnsi="Arial" w:cs="Arial"/>
          <w:sz w:val="22"/>
          <w:szCs w:val="22"/>
        </w:rPr>
        <w:t>%, z tego:</w:t>
      </w:r>
    </w:p>
    <w:p w:rsidR="0077765E" w:rsidRPr="00F77B66" w:rsidRDefault="0077765E" w:rsidP="0077765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UE – </w:t>
      </w:r>
      <w:r w:rsidR="00892233" w:rsidRPr="00F77B66">
        <w:rPr>
          <w:rFonts w:ascii="Arial" w:hAnsi="Arial" w:cs="Arial"/>
          <w:sz w:val="22"/>
          <w:szCs w:val="22"/>
        </w:rPr>
        <w:t>184 828</w:t>
      </w:r>
      <w:r w:rsidRPr="00F77B66">
        <w:rPr>
          <w:rFonts w:ascii="Arial" w:hAnsi="Arial" w:cs="Arial"/>
          <w:sz w:val="22"/>
          <w:szCs w:val="22"/>
        </w:rPr>
        <w:t xml:space="preserve">zł, realizacja w 2018 r.- </w:t>
      </w:r>
      <w:r w:rsidR="00E33BD5" w:rsidRPr="00F77B66">
        <w:rPr>
          <w:rFonts w:ascii="Arial" w:hAnsi="Arial" w:cs="Arial"/>
          <w:sz w:val="22"/>
          <w:szCs w:val="22"/>
        </w:rPr>
        <w:t xml:space="preserve">72 095,37 </w:t>
      </w:r>
      <w:r w:rsidRPr="00F77B66">
        <w:rPr>
          <w:rFonts w:ascii="Arial" w:hAnsi="Arial" w:cs="Arial"/>
          <w:sz w:val="22"/>
          <w:szCs w:val="22"/>
        </w:rPr>
        <w:t xml:space="preserve">zł, tj. </w:t>
      </w:r>
      <w:r w:rsidR="00E33BD5" w:rsidRPr="00F77B66">
        <w:rPr>
          <w:rFonts w:ascii="Arial" w:hAnsi="Arial" w:cs="Arial"/>
          <w:sz w:val="22"/>
          <w:szCs w:val="22"/>
        </w:rPr>
        <w:t>39,01</w:t>
      </w:r>
      <w:r w:rsidRPr="00F77B66">
        <w:rPr>
          <w:rFonts w:ascii="Arial" w:hAnsi="Arial" w:cs="Arial"/>
          <w:sz w:val="22"/>
          <w:szCs w:val="22"/>
        </w:rPr>
        <w:t>%,</w:t>
      </w:r>
    </w:p>
    <w:p w:rsidR="0077765E" w:rsidRPr="00F77B66" w:rsidRDefault="0077765E" w:rsidP="0077765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 xml:space="preserve">środki z budżetu krajowego (wkład własny pieniężny)– </w:t>
      </w:r>
      <w:r w:rsidR="00892233" w:rsidRPr="00F77B66">
        <w:rPr>
          <w:rFonts w:ascii="Arial" w:hAnsi="Arial" w:cs="Arial"/>
          <w:sz w:val="22"/>
          <w:szCs w:val="22"/>
        </w:rPr>
        <w:t>32 628</w:t>
      </w:r>
      <w:r w:rsidRPr="00F77B66">
        <w:rPr>
          <w:rFonts w:ascii="Arial" w:hAnsi="Arial" w:cs="Arial"/>
          <w:sz w:val="22"/>
          <w:szCs w:val="22"/>
        </w:rPr>
        <w:t xml:space="preserve"> zł, realizacja w</w:t>
      </w:r>
      <w:r w:rsidR="00C972A6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 xml:space="preserve">2018 r.- </w:t>
      </w:r>
      <w:r w:rsidR="00C972A6">
        <w:rPr>
          <w:rFonts w:ascii="Arial" w:hAnsi="Arial" w:cs="Arial"/>
          <w:sz w:val="22"/>
          <w:szCs w:val="22"/>
        </w:rPr>
        <w:br/>
      </w:r>
      <w:r w:rsidR="00E33BD5" w:rsidRPr="00F77B66">
        <w:rPr>
          <w:rFonts w:ascii="Arial" w:hAnsi="Arial" w:cs="Arial"/>
          <w:sz w:val="22"/>
          <w:szCs w:val="22"/>
        </w:rPr>
        <w:t>32 627,80</w:t>
      </w:r>
      <w:r w:rsidRPr="00F77B66">
        <w:rPr>
          <w:rFonts w:ascii="Arial" w:hAnsi="Arial" w:cs="Arial"/>
          <w:sz w:val="22"/>
          <w:szCs w:val="22"/>
        </w:rPr>
        <w:t xml:space="preserve"> zł,  tj. </w:t>
      </w:r>
      <w:r w:rsidR="00AF708B" w:rsidRPr="00F77B66">
        <w:rPr>
          <w:rFonts w:ascii="Arial" w:hAnsi="Arial" w:cs="Arial"/>
          <w:sz w:val="22"/>
          <w:szCs w:val="22"/>
        </w:rPr>
        <w:t>10</w:t>
      </w:r>
      <w:r w:rsidRPr="00F77B66">
        <w:rPr>
          <w:rFonts w:ascii="Arial" w:hAnsi="Arial" w:cs="Arial"/>
          <w:sz w:val="22"/>
          <w:szCs w:val="22"/>
        </w:rPr>
        <w:t>0,00%.</w:t>
      </w:r>
    </w:p>
    <w:p w:rsidR="0077765E" w:rsidRPr="00F77B66" w:rsidRDefault="0077765E" w:rsidP="0077765E">
      <w:pPr>
        <w:jc w:val="both"/>
        <w:rPr>
          <w:rFonts w:ascii="Arial" w:hAnsi="Arial" w:cs="Arial"/>
          <w:bCs/>
          <w:sz w:val="22"/>
          <w:szCs w:val="22"/>
        </w:rPr>
      </w:pPr>
    </w:p>
    <w:p w:rsidR="00393069" w:rsidRPr="00F77B66" w:rsidRDefault="00393069" w:rsidP="00393069">
      <w:pPr>
        <w:pStyle w:val="Akapitzlist"/>
        <w:ind w:left="0"/>
        <w:jc w:val="both"/>
        <w:rPr>
          <w:rFonts w:ascii="Arial" w:hAnsi="Arial"/>
          <w:sz w:val="22"/>
          <w:szCs w:val="22"/>
        </w:rPr>
      </w:pPr>
      <w:r w:rsidRPr="00F77B66">
        <w:rPr>
          <w:rFonts w:ascii="Arial" w:hAnsi="Arial"/>
          <w:sz w:val="22"/>
          <w:szCs w:val="22"/>
        </w:rPr>
        <w:t xml:space="preserve">Projekt realizowany przez </w:t>
      </w:r>
      <w:r w:rsidRPr="00F77B66">
        <w:rPr>
          <w:rFonts w:ascii="Arial" w:hAnsi="Arial"/>
          <w:bCs/>
          <w:sz w:val="22"/>
          <w:szCs w:val="22"/>
        </w:rPr>
        <w:t>Powiatowe Centrum Pomocy Rodzinie w Zduńskiej Woli</w:t>
      </w:r>
      <w:r w:rsidR="00223217" w:rsidRPr="00F77B66">
        <w:rPr>
          <w:rFonts w:ascii="Arial" w:hAnsi="Arial"/>
          <w:sz w:val="22"/>
          <w:szCs w:val="22"/>
        </w:rPr>
        <w:t>, a jego c</w:t>
      </w:r>
      <w:r w:rsidRPr="00F77B66">
        <w:rPr>
          <w:rFonts w:ascii="Arial" w:hAnsi="Arial"/>
          <w:sz w:val="22"/>
          <w:szCs w:val="22"/>
        </w:rPr>
        <w:t xml:space="preserve">elem głównym jest rozwój usług społecznych skierowanych do dzieci przebywających </w:t>
      </w:r>
      <w:r w:rsidRPr="00F77B66">
        <w:rPr>
          <w:rFonts w:ascii="Arial" w:hAnsi="Arial"/>
          <w:sz w:val="22"/>
          <w:szCs w:val="22"/>
        </w:rPr>
        <w:br/>
        <w:t>w rodzinnej pieczy zastępczej, zagrożonych ubóstwem lub wykluczeniem społecznym oraz do otoczenia tych dzieci, czyli rodzin zastępczych, rodziców biologicznych, osób prowadzących rodzinny dom dziecka oraz do opiekunów prawnych.</w:t>
      </w:r>
    </w:p>
    <w:p w:rsidR="00393069" w:rsidRPr="00F77B66" w:rsidRDefault="00393069" w:rsidP="00393069">
      <w:pPr>
        <w:pStyle w:val="Akapitzlist"/>
        <w:ind w:left="0"/>
        <w:jc w:val="both"/>
        <w:rPr>
          <w:rFonts w:ascii="Arial" w:hAnsi="Arial"/>
          <w:bCs/>
          <w:sz w:val="22"/>
          <w:szCs w:val="22"/>
        </w:rPr>
      </w:pPr>
      <w:r w:rsidRPr="00F77B66">
        <w:rPr>
          <w:rFonts w:ascii="Arial" w:hAnsi="Arial"/>
          <w:bCs/>
          <w:sz w:val="22"/>
          <w:szCs w:val="22"/>
        </w:rPr>
        <w:t>Planowane do poniesienia w ramach projektu wydatki dotyczą przede wszystkim pokrycia kosztów zatrudnienia 2 koordynatorów pieczy zastępczej, psychologa, lidera grupy wsparcia, prawnika, asystenta osoby niepełnosprawnej, pracownika socjalnego i aspiranta pracy socjalnej, zakupu wyposażenia miejsca pracy dla zatrudnionych pracowników, kosztów szkoleń kadry merytorycznej projektu,  kosztów organizacji grupy wsparcia, indywidualnych zajęć wyrównujących wiedzę dzieci, treningu zaradności życiowej i konsultacji z zakresu FASD (</w:t>
      </w:r>
      <w:r w:rsidRPr="00F77B66">
        <w:rPr>
          <w:rFonts w:ascii="Arial" w:hAnsi="Arial" w:cs="Arial"/>
          <w:sz w:val="22"/>
          <w:szCs w:val="22"/>
        </w:rPr>
        <w:t>spektrum alkoholowych zaburzeń płodu), a także</w:t>
      </w:r>
      <w:r w:rsidRPr="00F77B66">
        <w:rPr>
          <w:rFonts w:ascii="Arial" w:hAnsi="Arial" w:cs="Arial"/>
          <w:bCs/>
          <w:sz w:val="22"/>
          <w:szCs w:val="22"/>
        </w:rPr>
        <w:t xml:space="preserve"> koszów organizacji </w:t>
      </w:r>
      <w:r w:rsidRPr="00F77B66">
        <w:rPr>
          <w:rFonts w:ascii="Arial" w:hAnsi="Arial"/>
          <w:bCs/>
          <w:sz w:val="22"/>
          <w:szCs w:val="22"/>
        </w:rPr>
        <w:t>wyj</w:t>
      </w:r>
      <w:r w:rsidR="00223217" w:rsidRPr="00F77B66">
        <w:rPr>
          <w:rFonts w:ascii="Arial" w:hAnsi="Arial"/>
          <w:bCs/>
          <w:sz w:val="22"/>
          <w:szCs w:val="22"/>
        </w:rPr>
        <w:t xml:space="preserve">azdów kulturalno- edukacyjnych </w:t>
      </w:r>
      <w:r w:rsidRPr="00F77B66">
        <w:rPr>
          <w:rFonts w:ascii="Arial" w:hAnsi="Arial"/>
          <w:bCs/>
          <w:sz w:val="22"/>
          <w:szCs w:val="22"/>
        </w:rPr>
        <w:t>i terapeutycznych.</w:t>
      </w:r>
    </w:p>
    <w:p w:rsidR="00393069" w:rsidRPr="00F77B66" w:rsidRDefault="00393069" w:rsidP="003930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7B66">
        <w:rPr>
          <w:rFonts w:ascii="Arial" w:hAnsi="Arial" w:cs="Arial"/>
          <w:sz w:val="22"/>
          <w:szCs w:val="22"/>
          <w:shd w:val="clear" w:color="auto" w:fill="FFFFFF"/>
        </w:rPr>
        <w:t>Ponadto w ramach wkładu własnego wypłacane będą świadczenia dla rodzin zastępczych, zgodnie z u</w:t>
      </w:r>
      <w:r w:rsidRPr="00F77B66">
        <w:rPr>
          <w:rFonts w:ascii="Arial" w:hAnsi="Arial"/>
          <w:sz w:val="22"/>
          <w:szCs w:val="22"/>
        </w:rPr>
        <w:t>stawą z dnia 9 czerw</w:t>
      </w:r>
      <w:r w:rsidR="00C972A6">
        <w:rPr>
          <w:rFonts w:ascii="Arial" w:hAnsi="Arial"/>
          <w:sz w:val="22"/>
          <w:szCs w:val="22"/>
        </w:rPr>
        <w:t xml:space="preserve">ca 2011 r. o wspieraniu rodziny </w:t>
      </w:r>
      <w:r w:rsidRPr="00F77B66">
        <w:rPr>
          <w:rFonts w:ascii="Arial" w:hAnsi="Arial"/>
          <w:sz w:val="22"/>
          <w:szCs w:val="22"/>
        </w:rPr>
        <w:t xml:space="preserve">i systemie pieczy zastępczej </w:t>
      </w:r>
      <w:r w:rsidR="00C972A6">
        <w:rPr>
          <w:rFonts w:ascii="Arial" w:hAnsi="Arial"/>
          <w:sz w:val="22"/>
          <w:szCs w:val="22"/>
        </w:rPr>
        <w:br/>
      </w:r>
      <w:r w:rsidRPr="00F77B66">
        <w:rPr>
          <w:rFonts w:ascii="Arial" w:hAnsi="Arial"/>
          <w:sz w:val="22"/>
          <w:szCs w:val="22"/>
        </w:rPr>
        <w:t>(t. j. Dz. U. z 2018 r. poz. 998 z późn. zm.).</w:t>
      </w:r>
    </w:p>
    <w:p w:rsidR="00223217" w:rsidRPr="00F77B66" w:rsidRDefault="00393069" w:rsidP="00223217">
      <w:pPr>
        <w:jc w:val="both"/>
        <w:rPr>
          <w:rFonts w:ascii="Arial" w:hAnsi="Arial"/>
          <w:bCs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Okres realizacji projektu: </w:t>
      </w:r>
      <w:r w:rsidRPr="00F77B66">
        <w:rPr>
          <w:rFonts w:ascii="Arial" w:hAnsi="Arial"/>
          <w:bCs/>
          <w:sz w:val="22"/>
          <w:szCs w:val="22"/>
        </w:rPr>
        <w:t>01.10.2018r.- 30.09.2021r.</w:t>
      </w:r>
    </w:p>
    <w:p w:rsidR="00223217" w:rsidRPr="00F77B66" w:rsidRDefault="00223217" w:rsidP="00223217">
      <w:pPr>
        <w:jc w:val="both"/>
        <w:rPr>
          <w:rFonts w:ascii="Arial" w:hAnsi="Arial"/>
          <w:bCs/>
          <w:sz w:val="22"/>
          <w:szCs w:val="22"/>
        </w:rPr>
      </w:pPr>
      <w:r w:rsidRPr="00F77B66">
        <w:rPr>
          <w:rFonts w:ascii="Arial" w:hAnsi="Arial"/>
          <w:bCs/>
          <w:sz w:val="22"/>
          <w:szCs w:val="22"/>
        </w:rPr>
        <w:t>W 2018 r</w:t>
      </w:r>
      <w:r w:rsidR="00245AD0" w:rsidRPr="00F77B66">
        <w:rPr>
          <w:rFonts w:ascii="Arial" w:hAnsi="Arial"/>
          <w:bCs/>
          <w:sz w:val="22"/>
          <w:szCs w:val="22"/>
        </w:rPr>
        <w:t xml:space="preserve">. poniesione zostały koszty zatrudnienia </w:t>
      </w:r>
      <w:r w:rsidR="006036D5" w:rsidRPr="00F77B66">
        <w:rPr>
          <w:rFonts w:ascii="Arial" w:hAnsi="Arial"/>
          <w:bCs/>
          <w:sz w:val="22"/>
          <w:szCs w:val="22"/>
        </w:rPr>
        <w:t>2 koordynatorów rodzinnej pieczy zastępczej, psyc</w:t>
      </w:r>
      <w:r w:rsidR="00ED123F" w:rsidRPr="00F77B66">
        <w:rPr>
          <w:rFonts w:ascii="Arial" w:hAnsi="Arial"/>
          <w:bCs/>
          <w:sz w:val="22"/>
          <w:szCs w:val="22"/>
        </w:rPr>
        <w:t xml:space="preserve">hologa, pracownika socjalnego, </w:t>
      </w:r>
      <w:r w:rsidR="006036D5" w:rsidRPr="00F77B66">
        <w:rPr>
          <w:rFonts w:ascii="Arial" w:hAnsi="Arial"/>
          <w:bCs/>
          <w:sz w:val="22"/>
          <w:szCs w:val="22"/>
        </w:rPr>
        <w:t>aspiranta pracy socjalnej</w:t>
      </w:r>
      <w:r w:rsidR="00ED123F" w:rsidRPr="00F77B66">
        <w:rPr>
          <w:rFonts w:ascii="Arial" w:hAnsi="Arial"/>
          <w:bCs/>
          <w:sz w:val="22"/>
          <w:szCs w:val="22"/>
        </w:rPr>
        <w:t xml:space="preserve"> i lidera grupy wsparcia</w:t>
      </w:r>
      <w:r w:rsidR="006036D5" w:rsidRPr="00F77B66">
        <w:rPr>
          <w:rFonts w:ascii="Arial" w:hAnsi="Arial"/>
          <w:bCs/>
          <w:sz w:val="22"/>
          <w:szCs w:val="22"/>
        </w:rPr>
        <w:t xml:space="preserve">, </w:t>
      </w:r>
      <w:r w:rsidR="00B3612F" w:rsidRPr="00F77B66">
        <w:rPr>
          <w:rFonts w:ascii="Arial" w:hAnsi="Arial"/>
          <w:bCs/>
          <w:sz w:val="22"/>
          <w:szCs w:val="22"/>
        </w:rPr>
        <w:t xml:space="preserve">koszty zakupu laptopów i komputerów stacjonarnych na wyposażenie stanowiska pracy </w:t>
      </w:r>
      <w:r w:rsidR="004A1136" w:rsidRPr="00F77B66">
        <w:rPr>
          <w:rFonts w:ascii="Arial" w:hAnsi="Arial"/>
          <w:bCs/>
          <w:sz w:val="22"/>
          <w:szCs w:val="22"/>
        </w:rPr>
        <w:t>nowozatrudnionych</w:t>
      </w:r>
      <w:r w:rsidR="00B3612F" w:rsidRPr="00F77B66">
        <w:rPr>
          <w:rFonts w:ascii="Arial" w:hAnsi="Arial"/>
          <w:bCs/>
          <w:sz w:val="22"/>
          <w:szCs w:val="22"/>
        </w:rPr>
        <w:t xml:space="preserve"> pracowników, </w:t>
      </w:r>
      <w:r w:rsidR="004A1136" w:rsidRPr="00F77B66">
        <w:rPr>
          <w:rFonts w:ascii="Arial" w:hAnsi="Arial"/>
          <w:bCs/>
          <w:sz w:val="22"/>
          <w:szCs w:val="22"/>
        </w:rPr>
        <w:t xml:space="preserve"> koszty zakupu</w:t>
      </w:r>
      <w:r w:rsidR="00ED123F" w:rsidRPr="00F77B66">
        <w:rPr>
          <w:rFonts w:ascii="Arial" w:hAnsi="Arial"/>
          <w:bCs/>
          <w:sz w:val="22"/>
          <w:szCs w:val="22"/>
        </w:rPr>
        <w:t xml:space="preserve"> służbowych</w:t>
      </w:r>
      <w:r w:rsidR="004A1136" w:rsidRPr="00F77B66">
        <w:rPr>
          <w:rFonts w:ascii="Arial" w:hAnsi="Arial"/>
          <w:bCs/>
          <w:sz w:val="22"/>
          <w:szCs w:val="22"/>
        </w:rPr>
        <w:t xml:space="preserve"> telefonów </w:t>
      </w:r>
      <w:r w:rsidR="00ED123F" w:rsidRPr="00F77B66">
        <w:rPr>
          <w:rFonts w:ascii="Arial" w:hAnsi="Arial"/>
          <w:bCs/>
          <w:sz w:val="22"/>
          <w:szCs w:val="22"/>
        </w:rPr>
        <w:t>komórkowych wraz z doładowaniami ora</w:t>
      </w:r>
      <w:r w:rsidR="00594408" w:rsidRPr="00F77B66">
        <w:rPr>
          <w:rFonts w:ascii="Arial" w:hAnsi="Arial"/>
          <w:bCs/>
          <w:sz w:val="22"/>
          <w:szCs w:val="22"/>
        </w:rPr>
        <w:t xml:space="preserve">z </w:t>
      </w:r>
      <w:r w:rsidR="00FF6E10" w:rsidRPr="00F77B66">
        <w:rPr>
          <w:rFonts w:ascii="Arial" w:hAnsi="Arial"/>
          <w:bCs/>
          <w:sz w:val="22"/>
          <w:szCs w:val="22"/>
        </w:rPr>
        <w:t>koszty</w:t>
      </w:r>
      <w:r w:rsidR="006977CA" w:rsidRPr="00F77B66">
        <w:rPr>
          <w:rFonts w:ascii="Arial" w:hAnsi="Arial"/>
          <w:bCs/>
          <w:sz w:val="22"/>
          <w:szCs w:val="22"/>
        </w:rPr>
        <w:t xml:space="preserve"> dojazdu do miejsca zamieszkania uczestników projektu.</w:t>
      </w:r>
    </w:p>
    <w:p w:rsidR="006977CA" w:rsidRPr="00F77B66" w:rsidRDefault="006977CA" w:rsidP="00223217">
      <w:pPr>
        <w:jc w:val="both"/>
        <w:rPr>
          <w:rFonts w:ascii="Arial" w:hAnsi="Arial"/>
          <w:bCs/>
          <w:sz w:val="22"/>
          <w:szCs w:val="22"/>
        </w:rPr>
      </w:pPr>
      <w:r w:rsidRPr="00F77B66">
        <w:rPr>
          <w:rFonts w:ascii="Arial" w:hAnsi="Arial"/>
          <w:bCs/>
          <w:sz w:val="22"/>
          <w:szCs w:val="22"/>
        </w:rPr>
        <w:t>W ramach wkładu własnego wypłacone zostały świadczenia pieniężne na pokrycie kosztów utrzymania dzieci umieszczonych w pieczy zastępczej.</w:t>
      </w:r>
    </w:p>
    <w:p w:rsidR="00550C49" w:rsidRPr="00F77B66" w:rsidRDefault="00550C49" w:rsidP="00550C4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0D31" w:rsidRPr="00F77B66" w:rsidRDefault="003614A9" w:rsidP="006E021D">
      <w:pPr>
        <w:pStyle w:val="Akapitzlist"/>
        <w:numPr>
          <w:ilvl w:val="0"/>
          <w:numId w:val="37"/>
        </w:numPr>
        <w:tabs>
          <w:tab w:val="left" w:pos="1134"/>
        </w:tabs>
        <w:ind w:left="426" w:hanging="6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77B66">
        <w:rPr>
          <w:rFonts w:ascii="Arial" w:hAnsi="Arial" w:cs="Arial"/>
          <w:b/>
          <w:bCs/>
          <w:sz w:val="22"/>
          <w:szCs w:val="22"/>
        </w:rPr>
        <w:t xml:space="preserve">Program: </w:t>
      </w:r>
      <w:r w:rsidR="001F63AD" w:rsidRPr="00F77B66">
        <w:rPr>
          <w:rFonts w:ascii="Arial" w:hAnsi="Arial" w:cs="Arial"/>
          <w:b/>
          <w:bCs/>
          <w:sz w:val="22"/>
          <w:szCs w:val="22"/>
        </w:rPr>
        <w:t>P</w:t>
      </w:r>
      <w:r w:rsidR="0027377D" w:rsidRPr="00F77B66">
        <w:rPr>
          <w:rFonts w:ascii="Arial" w:hAnsi="Arial" w:cs="Arial"/>
          <w:b/>
          <w:bCs/>
          <w:sz w:val="22"/>
          <w:szCs w:val="22"/>
        </w:rPr>
        <w:t>ROGRAM</w:t>
      </w:r>
      <w:r w:rsidR="001F63AD" w:rsidRPr="00F77B66">
        <w:rPr>
          <w:rFonts w:ascii="Arial" w:hAnsi="Arial" w:cs="Arial"/>
          <w:b/>
          <w:bCs/>
          <w:sz w:val="22"/>
          <w:szCs w:val="22"/>
        </w:rPr>
        <w:t xml:space="preserve"> O</w:t>
      </w:r>
      <w:r w:rsidR="0027377D" w:rsidRPr="00F77B66">
        <w:rPr>
          <w:rFonts w:ascii="Arial" w:hAnsi="Arial" w:cs="Arial"/>
          <w:b/>
          <w:bCs/>
          <w:sz w:val="22"/>
          <w:szCs w:val="22"/>
        </w:rPr>
        <w:t>PERACYJNY</w:t>
      </w:r>
      <w:r w:rsidR="001F63AD" w:rsidRPr="00F77B66">
        <w:rPr>
          <w:rFonts w:ascii="Arial" w:hAnsi="Arial" w:cs="Arial"/>
          <w:b/>
          <w:bCs/>
          <w:sz w:val="22"/>
          <w:szCs w:val="22"/>
        </w:rPr>
        <w:t xml:space="preserve"> W</w:t>
      </w:r>
      <w:r w:rsidRPr="00F77B66">
        <w:rPr>
          <w:rFonts w:ascii="Arial" w:hAnsi="Arial" w:cs="Arial"/>
          <w:b/>
          <w:bCs/>
          <w:sz w:val="22"/>
          <w:szCs w:val="22"/>
        </w:rPr>
        <w:t>IEDZA EDUKACJA ROZWÓJ</w:t>
      </w:r>
      <w:r w:rsidR="00C87859" w:rsidRPr="00F77B66">
        <w:rPr>
          <w:rFonts w:ascii="Arial" w:hAnsi="Arial" w:cs="Arial"/>
          <w:b/>
          <w:bCs/>
          <w:sz w:val="22"/>
          <w:szCs w:val="22"/>
        </w:rPr>
        <w:br/>
      </w:r>
    </w:p>
    <w:p w:rsidR="00F665C9" w:rsidRPr="00F77B66" w:rsidRDefault="00F665C9" w:rsidP="00F665C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sz w:val="22"/>
          <w:szCs w:val="22"/>
        </w:rPr>
        <w:t>Europejskie inspiracje- szansą na rozwój w branży żywnościowej</w:t>
      </w:r>
      <w:r w:rsidRPr="00F77B66">
        <w:rPr>
          <w:rFonts w:ascii="Arial" w:hAnsi="Arial" w:cs="Arial"/>
          <w:b/>
          <w:sz w:val="22"/>
          <w:szCs w:val="22"/>
        </w:rPr>
        <w:br/>
        <w:t>(dział 801, rozdział 80130)</w:t>
      </w:r>
    </w:p>
    <w:p w:rsidR="00F665C9" w:rsidRPr="00F77B66" w:rsidRDefault="00F665C9" w:rsidP="00F665C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65C9" w:rsidRPr="00F77B66" w:rsidRDefault="00F665C9" w:rsidP="00D1489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F62C29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(w c</w:t>
      </w:r>
      <w:r w:rsidR="00F62C29" w:rsidRPr="00F77B66">
        <w:rPr>
          <w:rFonts w:ascii="Arial" w:hAnsi="Arial" w:cs="Arial"/>
          <w:sz w:val="22"/>
          <w:szCs w:val="22"/>
        </w:rPr>
        <w:t>ałości środki z budżetu UE)  –</w:t>
      </w:r>
      <w:r w:rsidR="00F62C29" w:rsidRPr="00F77B66">
        <w:rPr>
          <w:rFonts w:ascii="Arial" w:hAnsi="Arial" w:cs="Arial"/>
          <w:sz w:val="22"/>
          <w:szCs w:val="22"/>
        </w:rPr>
        <w:br/>
        <w:t>597 644</w:t>
      </w:r>
      <w:r w:rsidRPr="00F77B66">
        <w:rPr>
          <w:rFonts w:ascii="Arial" w:hAnsi="Arial" w:cs="Arial"/>
          <w:sz w:val="22"/>
          <w:szCs w:val="22"/>
        </w:rPr>
        <w:t xml:space="preserve"> zł, </w:t>
      </w:r>
      <w:r w:rsidR="00F62C29" w:rsidRPr="00F77B66">
        <w:rPr>
          <w:rFonts w:ascii="Arial" w:hAnsi="Arial" w:cs="Arial"/>
          <w:sz w:val="22"/>
          <w:szCs w:val="22"/>
        </w:rPr>
        <w:t>realizacja w</w:t>
      </w:r>
      <w:r w:rsidR="001E7A9B">
        <w:rPr>
          <w:rFonts w:ascii="Arial" w:hAnsi="Arial" w:cs="Arial"/>
          <w:sz w:val="22"/>
          <w:szCs w:val="22"/>
        </w:rPr>
        <w:t xml:space="preserve"> </w:t>
      </w:r>
      <w:r w:rsidR="00F62C29" w:rsidRPr="00F77B66">
        <w:rPr>
          <w:rFonts w:ascii="Arial" w:hAnsi="Arial" w:cs="Arial"/>
          <w:sz w:val="22"/>
          <w:szCs w:val="22"/>
        </w:rPr>
        <w:t>2018r.</w:t>
      </w:r>
      <w:r w:rsidRPr="00F77B66">
        <w:rPr>
          <w:rFonts w:ascii="Arial" w:hAnsi="Arial" w:cs="Arial"/>
          <w:sz w:val="22"/>
          <w:szCs w:val="22"/>
        </w:rPr>
        <w:t>-</w:t>
      </w:r>
      <w:r w:rsidR="00AF708B" w:rsidRPr="00F77B66">
        <w:rPr>
          <w:rFonts w:ascii="Arial" w:hAnsi="Arial" w:cs="Arial"/>
          <w:sz w:val="22"/>
          <w:szCs w:val="22"/>
        </w:rPr>
        <w:t xml:space="preserve">  536 147,21 </w:t>
      </w:r>
      <w:r w:rsidRPr="00F77B66">
        <w:rPr>
          <w:rFonts w:ascii="Arial" w:hAnsi="Arial" w:cs="Arial"/>
          <w:sz w:val="22"/>
          <w:szCs w:val="22"/>
        </w:rPr>
        <w:t xml:space="preserve">zł, tj. </w:t>
      </w:r>
      <w:r w:rsidR="00EE686E" w:rsidRPr="00F77B66">
        <w:rPr>
          <w:rFonts w:ascii="Arial" w:hAnsi="Arial" w:cs="Arial"/>
          <w:sz w:val="22"/>
          <w:szCs w:val="22"/>
        </w:rPr>
        <w:t>8</w:t>
      </w:r>
      <w:r w:rsidR="00AF708B" w:rsidRPr="00F77B66">
        <w:rPr>
          <w:rFonts w:ascii="Arial" w:hAnsi="Arial" w:cs="Arial"/>
          <w:sz w:val="22"/>
          <w:szCs w:val="22"/>
        </w:rPr>
        <w:t>9,7</w:t>
      </w:r>
      <w:r w:rsidR="00EE686E" w:rsidRPr="00F77B66">
        <w:rPr>
          <w:rFonts w:ascii="Arial" w:hAnsi="Arial" w:cs="Arial"/>
          <w:sz w:val="22"/>
          <w:szCs w:val="22"/>
        </w:rPr>
        <w:t>1</w:t>
      </w:r>
      <w:r w:rsidRPr="00F77B66">
        <w:rPr>
          <w:rFonts w:ascii="Arial" w:hAnsi="Arial" w:cs="Arial"/>
          <w:sz w:val="22"/>
          <w:szCs w:val="22"/>
        </w:rPr>
        <w:t>%.</w:t>
      </w:r>
    </w:p>
    <w:p w:rsidR="0088198A" w:rsidRPr="00F77B66" w:rsidRDefault="0088198A" w:rsidP="00D1489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65C9" w:rsidRPr="00F77B66" w:rsidRDefault="002460B7" w:rsidP="00D14892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Okres realizacji projektu to 02.10.2017 r. – 01.06.2019 r., a jego c</w:t>
      </w:r>
      <w:r w:rsidR="00F665C9" w:rsidRPr="00F77B66">
        <w:rPr>
          <w:rFonts w:ascii="Arial" w:eastAsia="Calibri" w:hAnsi="Arial" w:cs="Arial"/>
          <w:sz w:val="22"/>
          <w:szCs w:val="22"/>
        </w:rPr>
        <w:t xml:space="preserve">elem jest podniesienie jakości kształcenia zawodowego oraz wzmocnienie europejskiego wymiaru Zespołu Szkół RCKU </w:t>
      </w:r>
      <w:r w:rsidR="00D14892" w:rsidRPr="00F77B66">
        <w:rPr>
          <w:rFonts w:ascii="Arial" w:eastAsia="Calibri" w:hAnsi="Arial" w:cs="Arial"/>
          <w:sz w:val="22"/>
          <w:szCs w:val="22"/>
        </w:rPr>
        <w:br/>
      </w:r>
      <w:r w:rsidR="00F665C9" w:rsidRPr="00F77B66">
        <w:rPr>
          <w:rFonts w:ascii="Arial" w:eastAsia="Calibri" w:hAnsi="Arial" w:cs="Arial"/>
          <w:sz w:val="22"/>
          <w:szCs w:val="22"/>
        </w:rPr>
        <w:t>w Wojsławicach.</w:t>
      </w:r>
    </w:p>
    <w:p w:rsidR="00F665C9" w:rsidRPr="00F77B66" w:rsidRDefault="00F665C9" w:rsidP="00D14892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Uczestnikami projektu jest 45 uczniów kierunków technik rolnictwa, technik mechanizacji rolnictwa, technik żywienia i usług gastronomicznych oraz 13 nauczycieli ww. jednostki, którzy w ramach mobilności zagranicznych wyjadą do Danii i Hiszpanii.</w:t>
      </w:r>
    </w:p>
    <w:p w:rsidR="00F85F86" w:rsidRPr="00F77B66" w:rsidRDefault="005501CB" w:rsidP="00D14892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W </w:t>
      </w:r>
      <w:r w:rsidR="00223217" w:rsidRPr="00F77B66">
        <w:rPr>
          <w:rFonts w:ascii="Arial" w:eastAsia="Calibri" w:hAnsi="Arial" w:cs="Arial"/>
          <w:sz w:val="22"/>
          <w:szCs w:val="22"/>
        </w:rPr>
        <w:t xml:space="preserve">2018 r. </w:t>
      </w:r>
      <w:r w:rsidRPr="00F77B66">
        <w:rPr>
          <w:rFonts w:ascii="Arial" w:eastAsia="Calibri" w:hAnsi="Arial" w:cs="Arial"/>
          <w:sz w:val="22"/>
          <w:szCs w:val="22"/>
        </w:rPr>
        <w:t xml:space="preserve">w ramach projektu zrealizowane zostały </w:t>
      </w:r>
      <w:r w:rsidR="007B50A8" w:rsidRPr="00F77B66">
        <w:rPr>
          <w:rFonts w:ascii="Arial" w:eastAsia="Calibri" w:hAnsi="Arial" w:cs="Arial"/>
          <w:sz w:val="22"/>
          <w:szCs w:val="22"/>
        </w:rPr>
        <w:t>g</w:t>
      </w:r>
      <w:r w:rsidR="000E6DBB" w:rsidRPr="00F77B66">
        <w:rPr>
          <w:rFonts w:ascii="Arial" w:eastAsia="Calibri" w:hAnsi="Arial" w:cs="Arial"/>
          <w:sz w:val="22"/>
          <w:szCs w:val="22"/>
        </w:rPr>
        <w:t>łó</w:t>
      </w:r>
      <w:r w:rsidR="007B50A8" w:rsidRPr="00F77B66">
        <w:rPr>
          <w:rFonts w:ascii="Arial" w:eastAsia="Calibri" w:hAnsi="Arial" w:cs="Arial"/>
          <w:sz w:val="22"/>
          <w:szCs w:val="22"/>
        </w:rPr>
        <w:t xml:space="preserve">wnie </w:t>
      </w:r>
      <w:r w:rsidRPr="00F77B66">
        <w:rPr>
          <w:rFonts w:ascii="Arial" w:eastAsia="Calibri" w:hAnsi="Arial" w:cs="Arial"/>
          <w:sz w:val="22"/>
          <w:szCs w:val="22"/>
        </w:rPr>
        <w:t>w</w:t>
      </w:r>
      <w:r w:rsidR="00F665C9" w:rsidRPr="00F77B66">
        <w:rPr>
          <w:rFonts w:ascii="Arial" w:eastAsia="Calibri" w:hAnsi="Arial" w:cs="Arial"/>
          <w:sz w:val="22"/>
          <w:szCs w:val="22"/>
        </w:rPr>
        <w:t>ydatki dotyczą</w:t>
      </w:r>
      <w:r w:rsidRPr="00F77B66">
        <w:rPr>
          <w:rFonts w:ascii="Arial" w:eastAsia="Calibri" w:hAnsi="Arial" w:cs="Arial"/>
          <w:sz w:val="22"/>
          <w:szCs w:val="22"/>
        </w:rPr>
        <w:t xml:space="preserve">ce </w:t>
      </w:r>
      <w:r w:rsidR="00F665C9" w:rsidRPr="00F77B66">
        <w:rPr>
          <w:rFonts w:ascii="Arial" w:eastAsia="Calibri" w:hAnsi="Arial" w:cs="Arial"/>
          <w:sz w:val="22"/>
          <w:szCs w:val="22"/>
        </w:rPr>
        <w:t xml:space="preserve"> kosztów </w:t>
      </w:r>
      <w:r w:rsidR="007B50A8" w:rsidRPr="00F77B66">
        <w:rPr>
          <w:rFonts w:ascii="Arial" w:eastAsia="Calibri" w:hAnsi="Arial" w:cs="Arial"/>
          <w:sz w:val="22"/>
          <w:szCs w:val="22"/>
        </w:rPr>
        <w:t>wyjazdu uczestników projektu do Hiszpanii i Danii tj. zakupu biletów lotniczych</w:t>
      </w:r>
      <w:r w:rsidR="00F665C9" w:rsidRPr="00F77B66">
        <w:rPr>
          <w:rFonts w:ascii="Arial" w:eastAsia="Calibri" w:hAnsi="Arial" w:cs="Arial"/>
          <w:sz w:val="22"/>
          <w:szCs w:val="22"/>
        </w:rPr>
        <w:t xml:space="preserve">, </w:t>
      </w:r>
      <w:r w:rsidR="007B50A8" w:rsidRPr="00F77B66">
        <w:rPr>
          <w:rFonts w:ascii="Arial" w:eastAsia="Calibri" w:hAnsi="Arial" w:cs="Arial"/>
          <w:sz w:val="22"/>
          <w:szCs w:val="22"/>
        </w:rPr>
        <w:t>ubezpieczenia, kieszonkowego, zakwaterowania i wyżywienia.</w:t>
      </w:r>
    </w:p>
    <w:p w:rsidR="00F85F86" w:rsidRPr="00F77B66" w:rsidRDefault="00F85F86" w:rsidP="00F85F86">
      <w:pPr>
        <w:jc w:val="both"/>
        <w:rPr>
          <w:rFonts w:ascii="Arial" w:eastAsia="Calibri" w:hAnsi="Arial" w:cs="Arial"/>
          <w:sz w:val="22"/>
          <w:szCs w:val="22"/>
        </w:rPr>
      </w:pPr>
    </w:p>
    <w:p w:rsidR="00F665C9" w:rsidRPr="00F77B66" w:rsidRDefault="00F665C9" w:rsidP="00D1489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 Od Montessori do samodzielności III</w:t>
      </w:r>
      <w:r w:rsidR="007D3281" w:rsidRPr="00F77B66">
        <w:rPr>
          <w:rFonts w:ascii="Arial" w:hAnsi="Arial" w:cs="Arial"/>
          <w:b/>
          <w:sz w:val="22"/>
          <w:szCs w:val="22"/>
        </w:rPr>
        <w:t xml:space="preserve"> </w:t>
      </w:r>
      <w:r w:rsidRPr="00F77B66">
        <w:rPr>
          <w:rFonts w:ascii="Arial" w:hAnsi="Arial" w:cs="Arial"/>
          <w:b/>
          <w:sz w:val="22"/>
          <w:szCs w:val="22"/>
        </w:rPr>
        <w:t>(dział 801, rozdział 80105)</w:t>
      </w:r>
    </w:p>
    <w:p w:rsidR="00F665C9" w:rsidRPr="00F77B66" w:rsidRDefault="00F665C9" w:rsidP="00F665C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65C9" w:rsidRPr="00F77B66" w:rsidRDefault="00F665C9" w:rsidP="00F665C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F62C29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(w całości środki z budżetu UE)  –</w:t>
      </w:r>
      <w:r w:rsidRPr="00F77B66">
        <w:rPr>
          <w:rFonts w:ascii="Arial" w:hAnsi="Arial" w:cs="Arial"/>
          <w:sz w:val="22"/>
          <w:szCs w:val="22"/>
        </w:rPr>
        <w:br/>
      </w:r>
      <w:r w:rsidR="00F62C29" w:rsidRPr="00F77B66">
        <w:rPr>
          <w:rFonts w:ascii="Arial" w:hAnsi="Arial" w:cs="Arial"/>
          <w:sz w:val="22"/>
          <w:szCs w:val="22"/>
        </w:rPr>
        <w:t>232 325</w:t>
      </w:r>
      <w:r w:rsidRPr="00F77B66">
        <w:rPr>
          <w:rFonts w:ascii="Arial" w:hAnsi="Arial" w:cs="Arial"/>
          <w:sz w:val="22"/>
          <w:szCs w:val="22"/>
        </w:rPr>
        <w:t xml:space="preserve"> zł, </w:t>
      </w:r>
      <w:r w:rsidR="00F62C29" w:rsidRPr="00F77B66">
        <w:rPr>
          <w:rFonts w:ascii="Arial" w:hAnsi="Arial" w:cs="Arial"/>
          <w:sz w:val="22"/>
          <w:szCs w:val="22"/>
        </w:rPr>
        <w:t>realizacja w 2018r.-</w:t>
      </w:r>
      <w:r w:rsidR="00AF708B" w:rsidRPr="00F77B66">
        <w:rPr>
          <w:rFonts w:ascii="Arial" w:hAnsi="Arial" w:cs="Arial"/>
          <w:sz w:val="22"/>
          <w:szCs w:val="22"/>
        </w:rPr>
        <w:t xml:space="preserve"> 95 280,57</w:t>
      </w:r>
      <w:r w:rsidR="00046124" w:rsidRPr="00F77B66">
        <w:rPr>
          <w:rFonts w:ascii="Arial" w:hAnsi="Arial" w:cs="Arial"/>
          <w:sz w:val="22"/>
          <w:szCs w:val="22"/>
        </w:rPr>
        <w:t xml:space="preserve"> zł, tj. 41,01</w:t>
      </w:r>
      <w:r w:rsidRPr="00F77B66">
        <w:rPr>
          <w:rFonts w:ascii="Arial" w:hAnsi="Arial" w:cs="Arial"/>
          <w:sz w:val="22"/>
          <w:szCs w:val="22"/>
        </w:rPr>
        <w:t>%.</w:t>
      </w:r>
    </w:p>
    <w:p w:rsidR="00F665C9" w:rsidRPr="00F77B66" w:rsidRDefault="00F665C9" w:rsidP="00F665C9">
      <w:pPr>
        <w:pStyle w:val="Akapitzlist"/>
        <w:ind w:left="0"/>
        <w:jc w:val="both"/>
        <w:rPr>
          <w:rFonts w:ascii="Arial" w:hAnsi="Arial" w:cs="Arial"/>
        </w:rPr>
      </w:pPr>
    </w:p>
    <w:p w:rsidR="00F665C9" w:rsidRPr="00F77B66" w:rsidRDefault="00F665C9" w:rsidP="00F665C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Projekt stanowi kontynuację projektu pn.: „Od Montessori do samodzielności”, </w:t>
      </w:r>
      <w:r w:rsidRPr="00F77B66">
        <w:rPr>
          <w:rFonts w:ascii="Arial" w:eastAsia="Calibri" w:hAnsi="Arial" w:cs="Arial"/>
          <w:sz w:val="22"/>
          <w:szCs w:val="22"/>
        </w:rPr>
        <w:br/>
      </w:r>
      <w:r w:rsidRPr="00F77B66">
        <w:rPr>
          <w:rFonts w:ascii="Arial" w:eastAsia="Calibri" w:hAnsi="Arial" w:cs="Arial"/>
          <w:sz w:val="22"/>
          <w:szCs w:val="22"/>
        </w:rPr>
        <w:lastRenderedPageBreak/>
        <w:t xml:space="preserve">a jego głównym celem jest podniesienie kwalifikacji zawodowych nauczycieli Zespołu Szkół Specjalnych im. M. Grzegorzewskiej w Zduńskiej Woli poprzez nabycie uprawnień do pracy </w:t>
      </w:r>
      <w:r w:rsidR="00681658" w:rsidRPr="00F77B66">
        <w:rPr>
          <w:rFonts w:ascii="Arial" w:eastAsia="Calibri" w:hAnsi="Arial" w:cs="Arial"/>
          <w:sz w:val="22"/>
          <w:szCs w:val="22"/>
        </w:rPr>
        <w:br/>
      </w:r>
      <w:r w:rsidRPr="00F77B66">
        <w:rPr>
          <w:rFonts w:ascii="Arial" w:eastAsia="Calibri" w:hAnsi="Arial" w:cs="Arial"/>
          <w:sz w:val="22"/>
          <w:szCs w:val="22"/>
        </w:rPr>
        <w:t>z uczniem w wieku szkolnym z wykorzystaniem metody Marii Montessori.</w:t>
      </w:r>
    </w:p>
    <w:p w:rsidR="00681658" w:rsidRPr="00F77B66" w:rsidRDefault="00681658" w:rsidP="00681658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Okres realizacji projektu to 01.09.2017r. – 31.08.2019r.</w:t>
      </w:r>
    </w:p>
    <w:p w:rsidR="00681658" w:rsidRPr="00F77B66" w:rsidRDefault="00F665C9" w:rsidP="00F665C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Projekt skierowany jest do 6 nauczycieli</w:t>
      </w:r>
      <w:r w:rsidR="00A31042" w:rsidRPr="00F77B66">
        <w:rPr>
          <w:rFonts w:ascii="Arial" w:eastAsia="Calibri" w:hAnsi="Arial" w:cs="Arial"/>
          <w:sz w:val="22"/>
          <w:szCs w:val="22"/>
        </w:rPr>
        <w:t xml:space="preserve"> ww. jednostki i </w:t>
      </w:r>
      <w:r w:rsidR="00681658" w:rsidRPr="00F77B66">
        <w:rPr>
          <w:rFonts w:ascii="Arial" w:eastAsia="Calibri" w:hAnsi="Arial" w:cs="Arial"/>
          <w:sz w:val="22"/>
          <w:szCs w:val="22"/>
        </w:rPr>
        <w:t>zakłada 8 mobilności tj. 3 mobilności szkoleniowe w Instytucie Duhovka w Pradze</w:t>
      </w:r>
      <w:r w:rsidR="005C3C77" w:rsidRPr="00F77B66">
        <w:rPr>
          <w:rFonts w:ascii="Arial" w:eastAsia="Calibri" w:hAnsi="Arial" w:cs="Arial"/>
          <w:sz w:val="22"/>
          <w:szCs w:val="22"/>
        </w:rPr>
        <w:t xml:space="preserve">,  konferencję naukową w Hadze oraz </w:t>
      </w:r>
      <w:r w:rsidR="00681658" w:rsidRPr="00F77B66">
        <w:rPr>
          <w:rFonts w:ascii="Arial" w:eastAsia="Calibri" w:hAnsi="Arial" w:cs="Arial"/>
          <w:sz w:val="22"/>
          <w:szCs w:val="22"/>
        </w:rPr>
        <w:t>4 wyjazdy typu job shadowing</w:t>
      </w:r>
      <w:r w:rsidR="00A31042" w:rsidRPr="00F77B66">
        <w:rPr>
          <w:rFonts w:ascii="Arial" w:eastAsia="Calibri" w:hAnsi="Arial" w:cs="Arial"/>
          <w:sz w:val="22"/>
          <w:szCs w:val="22"/>
        </w:rPr>
        <w:t xml:space="preserve"> do Bułgarii, Włoch, Hiszpanii </w:t>
      </w:r>
      <w:r w:rsidR="005C3C77" w:rsidRPr="00F77B66">
        <w:rPr>
          <w:rFonts w:ascii="Arial" w:eastAsia="Calibri" w:hAnsi="Arial" w:cs="Arial"/>
          <w:sz w:val="22"/>
          <w:szCs w:val="22"/>
        </w:rPr>
        <w:t>i Francji</w:t>
      </w:r>
      <w:r w:rsidR="008F3647" w:rsidRPr="00F77B66">
        <w:rPr>
          <w:rFonts w:ascii="Arial" w:eastAsia="Calibri" w:hAnsi="Arial" w:cs="Arial"/>
          <w:sz w:val="22"/>
          <w:szCs w:val="22"/>
        </w:rPr>
        <w:t>.</w:t>
      </w:r>
    </w:p>
    <w:p w:rsidR="00F665C9" w:rsidRPr="00F77B66" w:rsidRDefault="00F665C9" w:rsidP="00F665C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Wydatki w ramach projektu dotyczą kosztów podróży, wsparcia indywidualnego </w:t>
      </w:r>
      <w:r w:rsidRPr="00F77B66">
        <w:rPr>
          <w:rFonts w:ascii="Arial" w:eastAsia="Calibri" w:hAnsi="Arial" w:cs="Arial"/>
          <w:sz w:val="22"/>
          <w:szCs w:val="22"/>
        </w:rPr>
        <w:br/>
        <w:t>i organizacyjnego oraz opłat za udział w kursie.</w:t>
      </w:r>
    </w:p>
    <w:p w:rsidR="00F665C9" w:rsidRPr="001E7A9B" w:rsidRDefault="000C7F68" w:rsidP="000C7F68">
      <w:p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W</w:t>
      </w:r>
      <w:r w:rsidR="009A1571" w:rsidRPr="00F77B66">
        <w:rPr>
          <w:rFonts w:ascii="Arial" w:eastAsia="Calibri" w:hAnsi="Arial" w:cs="Arial"/>
          <w:sz w:val="22"/>
          <w:szCs w:val="22"/>
        </w:rPr>
        <w:t xml:space="preserve"> </w:t>
      </w:r>
      <w:r w:rsidR="007B50A8" w:rsidRPr="00F77B66">
        <w:rPr>
          <w:rFonts w:ascii="Arial" w:eastAsia="Calibri" w:hAnsi="Arial" w:cs="Arial"/>
          <w:sz w:val="22"/>
          <w:szCs w:val="22"/>
        </w:rPr>
        <w:t>2018r.</w:t>
      </w:r>
      <w:r w:rsidRPr="00F77B66">
        <w:rPr>
          <w:rFonts w:ascii="Arial" w:eastAsia="Calibri" w:hAnsi="Arial" w:cs="Arial"/>
          <w:sz w:val="22"/>
          <w:szCs w:val="22"/>
        </w:rPr>
        <w:t xml:space="preserve"> poniesione zostały koszty związane z </w:t>
      </w:r>
      <w:r w:rsidR="009358BA" w:rsidRPr="00F77B66">
        <w:rPr>
          <w:rFonts w:ascii="Arial" w:eastAsia="Calibri" w:hAnsi="Arial" w:cs="Arial"/>
          <w:sz w:val="22"/>
          <w:szCs w:val="22"/>
        </w:rPr>
        <w:t>organizacją mobilności szkoleniowej</w:t>
      </w:r>
      <w:r w:rsidR="009358BA" w:rsidRPr="00F77B66">
        <w:rPr>
          <w:rFonts w:ascii="Arial" w:eastAsia="Calibri" w:hAnsi="Arial" w:cs="Arial"/>
          <w:sz w:val="22"/>
          <w:szCs w:val="22"/>
        </w:rPr>
        <w:br/>
        <w:t>w Instytucie Duhovka w Pradze</w:t>
      </w:r>
      <w:r w:rsidR="00B07548" w:rsidRPr="00F77B66">
        <w:rPr>
          <w:rFonts w:ascii="Arial" w:eastAsia="Calibri" w:hAnsi="Arial" w:cs="Arial"/>
          <w:sz w:val="22"/>
          <w:szCs w:val="22"/>
        </w:rPr>
        <w:t xml:space="preserve">, </w:t>
      </w:r>
      <w:r w:rsidR="00B07548" w:rsidRPr="001E7A9B">
        <w:rPr>
          <w:rFonts w:ascii="Arial" w:eastAsia="Calibri" w:hAnsi="Arial" w:cs="Arial"/>
          <w:sz w:val="22"/>
          <w:szCs w:val="22"/>
        </w:rPr>
        <w:t xml:space="preserve">wyjazdem typu job shadowing do Hiszpanii </w:t>
      </w:r>
      <w:r w:rsidR="007B50A8" w:rsidRPr="001E7A9B">
        <w:rPr>
          <w:rFonts w:ascii="Arial" w:eastAsia="Calibri" w:hAnsi="Arial" w:cs="Arial"/>
          <w:sz w:val="22"/>
          <w:szCs w:val="22"/>
        </w:rPr>
        <w:t xml:space="preserve">oraz zakupem sprzętu komputerowego niezbędnego </w:t>
      </w:r>
      <w:r w:rsidR="000E6DBB" w:rsidRPr="001E7A9B">
        <w:rPr>
          <w:rFonts w:ascii="Arial" w:eastAsia="Calibri" w:hAnsi="Arial" w:cs="Arial"/>
          <w:sz w:val="22"/>
          <w:szCs w:val="22"/>
        </w:rPr>
        <w:t>do</w:t>
      </w:r>
      <w:r w:rsidR="007B50A8" w:rsidRPr="001E7A9B">
        <w:rPr>
          <w:rFonts w:ascii="Arial" w:eastAsia="Calibri" w:hAnsi="Arial" w:cs="Arial"/>
          <w:sz w:val="22"/>
          <w:szCs w:val="22"/>
        </w:rPr>
        <w:t xml:space="preserve"> realizacji projektu</w:t>
      </w:r>
      <w:r w:rsidRPr="001E7A9B">
        <w:rPr>
          <w:rFonts w:ascii="Arial" w:eastAsia="Calibri" w:hAnsi="Arial" w:cs="Arial"/>
          <w:sz w:val="22"/>
          <w:szCs w:val="22"/>
        </w:rPr>
        <w:t>.</w:t>
      </w:r>
    </w:p>
    <w:p w:rsidR="00F665C9" w:rsidRPr="00F77B66" w:rsidRDefault="00F665C9" w:rsidP="00F665C9">
      <w:pPr>
        <w:jc w:val="both"/>
        <w:rPr>
          <w:rFonts w:ascii="Arial" w:hAnsi="Arial" w:cs="Arial"/>
          <w:b/>
          <w:sz w:val="22"/>
          <w:szCs w:val="22"/>
        </w:rPr>
      </w:pPr>
    </w:p>
    <w:p w:rsidR="003F2630" w:rsidRPr="00F77B66" w:rsidRDefault="003F2630" w:rsidP="003C172D">
      <w:pPr>
        <w:pStyle w:val="Akapitzlist"/>
        <w:numPr>
          <w:ilvl w:val="0"/>
          <w:numId w:val="45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77B66">
        <w:rPr>
          <w:rFonts w:ascii="Arial" w:hAnsi="Arial" w:cs="Arial"/>
          <w:b/>
          <w:bCs/>
          <w:sz w:val="22"/>
          <w:szCs w:val="22"/>
        </w:rPr>
        <w:t>Program: ERASMUS+</w:t>
      </w:r>
    </w:p>
    <w:p w:rsidR="00213142" w:rsidRPr="00F77B66" w:rsidRDefault="00213142" w:rsidP="005E755D">
      <w:pPr>
        <w:pStyle w:val="Akapitzlist"/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:rsidR="000F4892" w:rsidRPr="00F77B66" w:rsidRDefault="000F4892" w:rsidP="000F4892">
      <w:pPr>
        <w:pStyle w:val="Akapitzlist"/>
        <w:numPr>
          <w:ilvl w:val="0"/>
          <w:numId w:val="36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 xml:space="preserve">Projekt: </w:t>
      </w:r>
      <w:r w:rsidR="00AC130D" w:rsidRPr="00F77B66">
        <w:rPr>
          <w:rFonts w:ascii="Arial" w:eastAsiaTheme="minorHAnsi" w:hAnsi="Arial" w:cs="Arial"/>
          <w:b/>
          <w:sz w:val="22"/>
          <w:szCs w:val="22"/>
        </w:rPr>
        <w:t>Zagraniczne staże uczniowskie</w:t>
      </w:r>
      <w:r w:rsidRPr="00F77B66">
        <w:rPr>
          <w:rFonts w:ascii="Arial" w:hAnsi="Arial" w:cs="Arial"/>
          <w:b/>
          <w:sz w:val="22"/>
          <w:szCs w:val="22"/>
        </w:rPr>
        <w:t>(dział 801, rozdział 80130)</w:t>
      </w:r>
    </w:p>
    <w:p w:rsidR="000F4892" w:rsidRPr="00F77B66" w:rsidRDefault="000F4892" w:rsidP="000F4892">
      <w:pPr>
        <w:pStyle w:val="Akapitzlist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F4892" w:rsidRPr="00F77B66" w:rsidRDefault="000F4892" w:rsidP="004A02B0">
      <w:pPr>
        <w:pStyle w:val="Akapitzlist"/>
        <w:tabs>
          <w:tab w:val="left" w:pos="720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D90362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(w całości środki z budżetu UE)  –</w:t>
      </w:r>
      <w:r w:rsidRPr="00F77B66">
        <w:rPr>
          <w:rFonts w:ascii="Arial" w:hAnsi="Arial" w:cs="Arial"/>
          <w:sz w:val="22"/>
          <w:szCs w:val="22"/>
        </w:rPr>
        <w:br/>
      </w:r>
      <w:r w:rsidR="00D90362" w:rsidRPr="00F77B66">
        <w:rPr>
          <w:rFonts w:ascii="Arial" w:hAnsi="Arial" w:cs="Arial"/>
          <w:sz w:val="22"/>
          <w:szCs w:val="22"/>
        </w:rPr>
        <w:t>182 246</w:t>
      </w:r>
      <w:r w:rsidRPr="00F77B66">
        <w:rPr>
          <w:rFonts w:ascii="Arial" w:hAnsi="Arial" w:cs="Arial"/>
          <w:sz w:val="22"/>
          <w:szCs w:val="22"/>
        </w:rPr>
        <w:t xml:space="preserve"> zł, </w:t>
      </w:r>
      <w:r w:rsidR="004F6F4C" w:rsidRPr="00F77B66">
        <w:rPr>
          <w:rFonts w:ascii="Arial" w:hAnsi="Arial" w:cs="Arial"/>
          <w:sz w:val="22"/>
          <w:szCs w:val="22"/>
        </w:rPr>
        <w:t xml:space="preserve">realizacja w  </w:t>
      </w:r>
      <w:r w:rsidR="00D90362" w:rsidRPr="00F77B66">
        <w:rPr>
          <w:rFonts w:ascii="Arial" w:hAnsi="Arial" w:cs="Arial"/>
          <w:sz w:val="22"/>
          <w:szCs w:val="22"/>
        </w:rPr>
        <w:t xml:space="preserve">realizacja w 2018r. </w:t>
      </w:r>
      <w:r w:rsidR="005330F0" w:rsidRPr="00F77B66">
        <w:rPr>
          <w:rFonts w:ascii="Arial" w:hAnsi="Arial" w:cs="Arial"/>
          <w:sz w:val="22"/>
          <w:szCs w:val="22"/>
        </w:rPr>
        <w:t>–160 704,65</w:t>
      </w:r>
      <w:r w:rsidRPr="00F77B66">
        <w:rPr>
          <w:rFonts w:ascii="Arial" w:hAnsi="Arial" w:cs="Arial"/>
          <w:sz w:val="22"/>
          <w:szCs w:val="22"/>
        </w:rPr>
        <w:t xml:space="preserve">zł, tj. </w:t>
      </w:r>
      <w:r w:rsidR="005F1924" w:rsidRPr="00F77B66">
        <w:rPr>
          <w:rFonts w:ascii="Arial" w:hAnsi="Arial" w:cs="Arial"/>
          <w:sz w:val="22"/>
          <w:szCs w:val="22"/>
        </w:rPr>
        <w:t>8</w:t>
      </w:r>
      <w:r w:rsidR="005330F0" w:rsidRPr="00F77B66">
        <w:rPr>
          <w:rFonts w:ascii="Arial" w:hAnsi="Arial" w:cs="Arial"/>
          <w:sz w:val="22"/>
          <w:szCs w:val="22"/>
        </w:rPr>
        <w:t>8</w:t>
      </w:r>
      <w:r w:rsidR="005F1924" w:rsidRPr="00F77B66">
        <w:rPr>
          <w:rFonts w:ascii="Arial" w:hAnsi="Arial" w:cs="Arial"/>
          <w:sz w:val="22"/>
          <w:szCs w:val="22"/>
        </w:rPr>
        <w:t>,</w:t>
      </w:r>
      <w:r w:rsidR="005330F0" w:rsidRPr="00F77B66">
        <w:rPr>
          <w:rFonts w:ascii="Arial" w:hAnsi="Arial" w:cs="Arial"/>
          <w:sz w:val="22"/>
          <w:szCs w:val="22"/>
        </w:rPr>
        <w:t>18</w:t>
      </w:r>
      <w:r w:rsidR="005F1924" w:rsidRPr="00F77B66">
        <w:rPr>
          <w:rFonts w:ascii="Arial" w:hAnsi="Arial" w:cs="Arial"/>
          <w:sz w:val="22"/>
          <w:szCs w:val="22"/>
        </w:rPr>
        <w:t>%</w:t>
      </w:r>
      <w:r w:rsidRPr="00F77B66">
        <w:rPr>
          <w:rFonts w:ascii="Arial" w:hAnsi="Arial" w:cs="Arial"/>
          <w:sz w:val="22"/>
          <w:szCs w:val="22"/>
        </w:rPr>
        <w:t>.</w:t>
      </w:r>
    </w:p>
    <w:p w:rsidR="000F4892" w:rsidRPr="00F77B66" w:rsidRDefault="000F4892" w:rsidP="004A02B0">
      <w:pPr>
        <w:pStyle w:val="Tekstpodstawowywcity"/>
        <w:spacing w:line="276" w:lineRule="au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="0006549C" w:rsidRPr="00F77B66" w:rsidRDefault="00C83147" w:rsidP="004A02B0">
      <w:pPr>
        <w:jc w:val="both"/>
        <w:rPr>
          <w:rFonts w:ascii="Arial" w:eastAsiaTheme="minorHAnsi" w:hAnsi="Arial" w:cs="Arial"/>
          <w:sz w:val="22"/>
          <w:szCs w:val="22"/>
        </w:rPr>
      </w:pPr>
      <w:r w:rsidRPr="00F77B66">
        <w:rPr>
          <w:rFonts w:ascii="Arial" w:eastAsiaTheme="minorHAnsi" w:hAnsi="Arial" w:cs="Arial"/>
          <w:sz w:val="22"/>
          <w:szCs w:val="22"/>
        </w:rPr>
        <w:t xml:space="preserve">Projekt realizowany był </w:t>
      </w:r>
      <w:r w:rsidR="00925FE9" w:rsidRPr="00F77B66">
        <w:rPr>
          <w:rFonts w:ascii="Arial" w:eastAsiaTheme="minorHAnsi" w:hAnsi="Arial" w:cs="Arial"/>
          <w:sz w:val="22"/>
          <w:szCs w:val="22"/>
        </w:rPr>
        <w:t xml:space="preserve">przez Zespół Szkół im. K. Kałużewskiego i J. Sylli w Zduńskiej Woli, </w:t>
      </w:r>
      <w:r w:rsidR="00257510" w:rsidRPr="00F77B66">
        <w:rPr>
          <w:rFonts w:ascii="Arial" w:eastAsiaTheme="minorHAnsi" w:hAnsi="Arial" w:cs="Arial"/>
          <w:sz w:val="22"/>
          <w:szCs w:val="22"/>
        </w:rPr>
        <w:br/>
      </w:r>
      <w:r w:rsidR="00925FE9" w:rsidRPr="00F77B66">
        <w:rPr>
          <w:rFonts w:ascii="Arial" w:eastAsiaTheme="minorHAnsi" w:hAnsi="Arial" w:cs="Arial"/>
          <w:sz w:val="22"/>
          <w:szCs w:val="22"/>
        </w:rPr>
        <w:t xml:space="preserve">a jego celem </w:t>
      </w:r>
      <w:r w:rsidR="008F40EE" w:rsidRPr="00F77B66">
        <w:rPr>
          <w:rFonts w:ascii="Arial" w:eastAsiaTheme="minorHAnsi" w:hAnsi="Arial" w:cs="Arial"/>
          <w:sz w:val="22"/>
          <w:szCs w:val="22"/>
        </w:rPr>
        <w:t>było</w:t>
      </w:r>
      <w:r w:rsidR="00925FE9" w:rsidRPr="00F77B66">
        <w:rPr>
          <w:rFonts w:ascii="Arial" w:eastAsiaTheme="minorHAnsi" w:hAnsi="Arial" w:cs="Arial"/>
          <w:sz w:val="22"/>
          <w:szCs w:val="22"/>
        </w:rPr>
        <w:t xml:space="preserve"> podniesienie jakości szkolnictwa zawodowego, </w:t>
      </w:r>
      <w:r w:rsidR="0048449B" w:rsidRPr="00F77B66">
        <w:rPr>
          <w:rFonts w:ascii="Arial" w:eastAsiaTheme="minorHAnsi" w:hAnsi="Arial" w:cs="Arial"/>
          <w:sz w:val="22"/>
          <w:szCs w:val="22"/>
        </w:rPr>
        <w:t xml:space="preserve">nadanie europejskiego wymiaru kształceniu w technikum, </w:t>
      </w:r>
      <w:r w:rsidR="00925FE9" w:rsidRPr="00F77B66">
        <w:rPr>
          <w:rFonts w:ascii="Arial" w:eastAsiaTheme="minorHAnsi" w:hAnsi="Arial" w:cs="Arial"/>
          <w:sz w:val="22"/>
          <w:szCs w:val="22"/>
        </w:rPr>
        <w:t xml:space="preserve">poszerzenie wiedzy, umiejętności i kompetencji zawodowych </w:t>
      </w:r>
      <w:r w:rsidR="00257510" w:rsidRPr="00F77B66">
        <w:rPr>
          <w:rFonts w:ascii="Arial" w:eastAsiaTheme="minorHAnsi" w:hAnsi="Arial" w:cs="Arial"/>
          <w:sz w:val="22"/>
          <w:szCs w:val="22"/>
        </w:rPr>
        <w:br/>
      </w:r>
      <w:r w:rsidR="00925FE9" w:rsidRPr="00F77B66">
        <w:rPr>
          <w:rFonts w:ascii="Arial" w:eastAsiaTheme="minorHAnsi" w:hAnsi="Arial" w:cs="Arial"/>
          <w:sz w:val="22"/>
          <w:szCs w:val="22"/>
        </w:rPr>
        <w:t>oraz ułatwienie startu zawodowego uczniom ww. jednostki.</w:t>
      </w:r>
    </w:p>
    <w:p w:rsidR="0006549C" w:rsidRPr="00F77B66" w:rsidRDefault="005807D0" w:rsidP="004A02B0">
      <w:pPr>
        <w:jc w:val="both"/>
        <w:rPr>
          <w:rFonts w:ascii="Arial" w:eastAsiaTheme="minorHAnsi" w:hAnsi="Arial" w:cs="Arial"/>
          <w:sz w:val="22"/>
          <w:szCs w:val="22"/>
        </w:rPr>
      </w:pPr>
      <w:r w:rsidRPr="00F77B66">
        <w:rPr>
          <w:rFonts w:ascii="Arial" w:eastAsiaTheme="minorHAnsi" w:hAnsi="Arial" w:cs="Arial"/>
          <w:sz w:val="22"/>
          <w:szCs w:val="22"/>
        </w:rPr>
        <w:t xml:space="preserve">Okres realizacji projektu </w:t>
      </w:r>
      <w:r w:rsidR="0048449B" w:rsidRPr="00F77B66">
        <w:rPr>
          <w:rFonts w:ascii="Arial" w:eastAsiaTheme="minorHAnsi" w:hAnsi="Arial" w:cs="Arial"/>
          <w:sz w:val="22"/>
          <w:szCs w:val="22"/>
        </w:rPr>
        <w:t>o</w:t>
      </w:r>
      <w:r w:rsidR="00C83147" w:rsidRPr="00F77B66">
        <w:rPr>
          <w:rFonts w:ascii="Arial" w:eastAsiaTheme="minorHAnsi" w:hAnsi="Arial" w:cs="Arial"/>
          <w:sz w:val="22"/>
          <w:szCs w:val="22"/>
        </w:rPr>
        <w:t>bejmował</w:t>
      </w:r>
      <w:r w:rsidR="0048449B" w:rsidRPr="00F77B66">
        <w:rPr>
          <w:rFonts w:ascii="Arial" w:eastAsiaTheme="minorHAnsi" w:hAnsi="Arial" w:cs="Arial"/>
          <w:sz w:val="22"/>
          <w:szCs w:val="22"/>
        </w:rPr>
        <w:t xml:space="preserve"> 01.06.2016 r. – 31.05.2018 r.</w:t>
      </w:r>
      <w:r w:rsidR="00C83147" w:rsidRPr="00F77B66">
        <w:rPr>
          <w:rFonts w:ascii="Arial" w:eastAsiaTheme="minorHAnsi" w:hAnsi="Arial" w:cs="Arial"/>
          <w:sz w:val="22"/>
          <w:szCs w:val="22"/>
        </w:rPr>
        <w:t xml:space="preserve"> i</w:t>
      </w:r>
      <w:r w:rsidR="00925FE9" w:rsidRPr="00F77B66">
        <w:rPr>
          <w:rFonts w:ascii="Arial" w:eastAsiaTheme="minorHAnsi" w:hAnsi="Arial" w:cs="Arial"/>
          <w:sz w:val="22"/>
          <w:szCs w:val="22"/>
        </w:rPr>
        <w:t xml:space="preserve"> skierowany </w:t>
      </w:r>
      <w:r w:rsidR="00C83147" w:rsidRPr="00F77B66">
        <w:rPr>
          <w:rFonts w:ascii="Arial" w:eastAsiaTheme="minorHAnsi" w:hAnsi="Arial" w:cs="Arial"/>
          <w:sz w:val="22"/>
          <w:szCs w:val="22"/>
        </w:rPr>
        <w:t>był</w:t>
      </w:r>
      <w:r w:rsidR="00925FE9" w:rsidRPr="00F77B66">
        <w:rPr>
          <w:rFonts w:ascii="Arial" w:eastAsiaTheme="minorHAnsi" w:hAnsi="Arial" w:cs="Arial"/>
          <w:sz w:val="22"/>
          <w:szCs w:val="22"/>
        </w:rPr>
        <w:t xml:space="preserve"> do 60 uczniów </w:t>
      </w:r>
      <w:r w:rsidR="001E7A9B">
        <w:rPr>
          <w:rFonts w:ascii="Arial" w:eastAsiaTheme="minorHAnsi" w:hAnsi="Arial" w:cs="Arial"/>
          <w:sz w:val="22"/>
          <w:szCs w:val="22"/>
        </w:rPr>
        <w:br/>
      </w:r>
      <w:r w:rsidR="00925FE9" w:rsidRPr="00F77B66">
        <w:rPr>
          <w:rFonts w:ascii="Arial" w:eastAsiaTheme="minorHAnsi" w:hAnsi="Arial" w:cs="Arial"/>
          <w:sz w:val="22"/>
          <w:szCs w:val="22"/>
        </w:rPr>
        <w:t>w zawodach technik hotelarstwa i technik żywienia i usług gastronomicznych oraz 6 opiekunów.</w:t>
      </w:r>
    </w:p>
    <w:p w:rsidR="0048449B" w:rsidRPr="00F77B66" w:rsidRDefault="00925FE9" w:rsidP="004A02B0">
      <w:pPr>
        <w:jc w:val="both"/>
        <w:rPr>
          <w:rFonts w:ascii="Arial" w:eastAsiaTheme="minorHAnsi" w:hAnsi="Arial" w:cs="Arial"/>
          <w:sz w:val="22"/>
          <w:szCs w:val="22"/>
        </w:rPr>
      </w:pPr>
      <w:r w:rsidRPr="00F77B66">
        <w:rPr>
          <w:rFonts w:ascii="Arial" w:eastAsiaTheme="minorHAnsi" w:hAnsi="Arial" w:cs="Arial"/>
          <w:sz w:val="22"/>
          <w:szCs w:val="22"/>
        </w:rPr>
        <w:t>Z</w:t>
      </w:r>
      <w:r w:rsidR="00C83147" w:rsidRPr="00F77B66">
        <w:rPr>
          <w:rFonts w:ascii="Arial" w:eastAsiaTheme="minorHAnsi" w:hAnsi="Arial" w:cs="Arial"/>
          <w:sz w:val="22"/>
          <w:szCs w:val="22"/>
        </w:rPr>
        <w:t>akres rzeczowy projektu obejmował</w:t>
      </w:r>
      <w:r w:rsidRPr="00F77B66">
        <w:rPr>
          <w:rFonts w:ascii="Arial" w:eastAsiaTheme="minorHAnsi" w:hAnsi="Arial" w:cs="Arial"/>
          <w:sz w:val="22"/>
          <w:szCs w:val="22"/>
        </w:rPr>
        <w:t xml:space="preserve"> wyjazd uczniów i opiekunów do Włoch i Hiszpanii</w:t>
      </w:r>
      <w:r w:rsidR="0048449B" w:rsidRPr="00F77B66">
        <w:rPr>
          <w:rFonts w:ascii="Arial" w:eastAsiaTheme="minorHAnsi" w:hAnsi="Arial" w:cs="Arial"/>
          <w:sz w:val="22"/>
          <w:szCs w:val="22"/>
        </w:rPr>
        <w:t xml:space="preserve"> w ramach </w:t>
      </w:r>
      <w:r w:rsidR="00670716" w:rsidRPr="00F77B66">
        <w:rPr>
          <w:rFonts w:ascii="Arial" w:eastAsiaTheme="minorHAnsi" w:hAnsi="Arial" w:cs="Arial"/>
          <w:sz w:val="22"/>
          <w:szCs w:val="22"/>
        </w:rPr>
        <w:br/>
      </w:r>
      <w:r w:rsidR="0048449B" w:rsidRPr="00F77B66">
        <w:rPr>
          <w:rFonts w:ascii="Arial" w:eastAsiaTheme="minorHAnsi" w:hAnsi="Arial" w:cs="Arial"/>
          <w:sz w:val="22"/>
          <w:szCs w:val="22"/>
        </w:rPr>
        <w:t xml:space="preserve">3 turnusów tj. w terminie 16.01- 05.02.2017r. do Rimini, </w:t>
      </w:r>
      <w:r w:rsidR="00670716" w:rsidRPr="00F77B66">
        <w:rPr>
          <w:rFonts w:ascii="Arial" w:eastAsiaTheme="minorHAnsi" w:hAnsi="Arial" w:cs="Arial"/>
          <w:sz w:val="22"/>
          <w:szCs w:val="22"/>
        </w:rPr>
        <w:t>w okresie</w:t>
      </w:r>
      <w:r w:rsidR="004F49C4">
        <w:rPr>
          <w:rFonts w:ascii="Arial" w:eastAsiaTheme="minorHAnsi" w:hAnsi="Arial" w:cs="Arial"/>
          <w:sz w:val="22"/>
          <w:szCs w:val="22"/>
        </w:rPr>
        <w:t xml:space="preserve"> </w:t>
      </w:r>
      <w:r w:rsidR="00670716" w:rsidRPr="00F77B66">
        <w:rPr>
          <w:rFonts w:ascii="Arial" w:eastAsiaTheme="minorHAnsi" w:hAnsi="Arial" w:cs="Arial"/>
          <w:sz w:val="22"/>
          <w:szCs w:val="22"/>
        </w:rPr>
        <w:t>06</w:t>
      </w:r>
      <w:r w:rsidR="0048449B" w:rsidRPr="00F77B66">
        <w:rPr>
          <w:rFonts w:ascii="Arial" w:eastAsiaTheme="minorHAnsi" w:hAnsi="Arial" w:cs="Arial"/>
          <w:sz w:val="22"/>
          <w:szCs w:val="22"/>
        </w:rPr>
        <w:t>.0</w:t>
      </w:r>
      <w:r w:rsidR="00670716" w:rsidRPr="00F77B66">
        <w:rPr>
          <w:rFonts w:ascii="Arial" w:eastAsiaTheme="minorHAnsi" w:hAnsi="Arial" w:cs="Arial"/>
          <w:sz w:val="22"/>
          <w:szCs w:val="22"/>
        </w:rPr>
        <w:t>8</w:t>
      </w:r>
      <w:r w:rsidR="0048449B" w:rsidRPr="00F77B66">
        <w:rPr>
          <w:rFonts w:ascii="Arial" w:eastAsiaTheme="minorHAnsi" w:hAnsi="Arial" w:cs="Arial"/>
          <w:sz w:val="22"/>
          <w:szCs w:val="22"/>
        </w:rPr>
        <w:t>.</w:t>
      </w:r>
      <w:r w:rsidR="00670716" w:rsidRPr="00F77B66">
        <w:rPr>
          <w:rFonts w:ascii="Arial" w:eastAsiaTheme="minorHAnsi" w:hAnsi="Arial" w:cs="Arial"/>
          <w:sz w:val="22"/>
          <w:szCs w:val="22"/>
        </w:rPr>
        <w:t xml:space="preserve">- 26.08.2017 r. do Sewilli oraz w czasie 28.01.- 17.02.2018 r. do Ubedy. </w:t>
      </w:r>
    </w:p>
    <w:p w:rsidR="006950E9" w:rsidRPr="00F77B66" w:rsidRDefault="0048449B" w:rsidP="004A02B0">
      <w:pPr>
        <w:jc w:val="both"/>
        <w:rPr>
          <w:rFonts w:ascii="Arial" w:eastAsiaTheme="minorHAnsi" w:hAnsi="Arial" w:cs="Arial"/>
          <w:sz w:val="22"/>
          <w:szCs w:val="22"/>
        </w:rPr>
      </w:pPr>
      <w:r w:rsidRPr="00F77B66">
        <w:rPr>
          <w:rFonts w:ascii="Arial" w:eastAsiaTheme="minorHAnsi" w:hAnsi="Arial" w:cs="Arial"/>
          <w:sz w:val="22"/>
          <w:szCs w:val="22"/>
        </w:rPr>
        <w:t xml:space="preserve">W ramach projektu </w:t>
      </w:r>
      <w:r w:rsidR="00C83147" w:rsidRPr="00F77B66">
        <w:rPr>
          <w:rFonts w:ascii="Arial" w:eastAsiaTheme="minorHAnsi" w:hAnsi="Arial" w:cs="Arial"/>
          <w:sz w:val="22"/>
          <w:szCs w:val="22"/>
        </w:rPr>
        <w:t>realizowane były</w:t>
      </w:r>
      <w:r w:rsidR="00925FE9" w:rsidRPr="00F77B66">
        <w:rPr>
          <w:rFonts w:ascii="Arial" w:eastAsiaTheme="minorHAnsi" w:hAnsi="Arial" w:cs="Arial"/>
          <w:sz w:val="22"/>
          <w:szCs w:val="22"/>
        </w:rPr>
        <w:t xml:space="preserve"> koszty</w:t>
      </w:r>
      <w:r w:rsidR="002215DC" w:rsidRPr="00F77B66">
        <w:rPr>
          <w:rFonts w:ascii="Arial" w:eastAsiaTheme="minorHAnsi" w:hAnsi="Arial" w:cs="Arial"/>
          <w:sz w:val="22"/>
          <w:szCs w:val="22"/>
        </w:rPr>
        <w:t xml:space="preserve"> przygotowania pedagogicznego, </w:t>
      </w:r>
      <w:r w:rsidR="00925FE9" w:rsidRPr="00F77B66">
        <w:rPr>
          <w:rFonts w:ascii="Arial" w:eastAsiaTheme="minorHAnsi" w:hAnsi="Arial" w:cs="Arial"/>
          <w:sz w:val="22"/>
          <w:szCs w:val="22"/>
        </w:rPr>
        <w:t>kulturowego</w:t>
      </w:r>
      <w:r w:rsidR="002215DC" w:rsidRPr="00F77B66">
        <w:rPr>
          <w:rFonts w:ascii="Arial" w:eastAsiaTheme="minorHAnsi" w:hAnsi="Arial" w:cs="Arial"/>
          <w:sz w:val="22"/>
          <w:szCs w:val="22"/>
        </w:rPr>
        <w:br/>
        <w:t>i</w:t>
      </w:r>
      <w:r w:rsidR="00925FE9" w:rsidRPr="00F77B66">
        <w:rPr>
          <w:rFonts w:ascii="Arial" w:eastAsiaTheme="minorHAnsi" w:hAnsi="Arial" w:cs="Arial"/>
          <w:sz w:val="22"/>
          <w:szCs w:val="22"/>
        </w:rPr>
        <w:t xml:space="preserve"> językowego, ubezpieczenia, wynagrodzeń osób pracujących w zespole projektowym, zakupu materiałów, biletów lotniczych, transportu lokalnego, transferu w kraju i za granicą, zakwaterowania z pełnym w</w:t>
      </w:r>
      <w:r w:rsidR="00512CBA" w:rsidRPr="00F77B66">
        <w:rPr>
          <w:rFonts w:ascii="Arial" w:eastAsiaTheme="minorHAnsi" w:hAnsi="Arial" w:cs="Arial"/>
          <w:sz w:val="22"/>
          <w:szCs w:val="22"/>
        </w:rPr>
        <w:t>yżywieniem oraz ECVET (ewaluacji</w:t>
      </w:r>
      <w:r w:rsidR="00925FE9" w:rsidRPr="00F77B66">
        <w:rPr>
          <w:rFonts w:ascii="Arial" w:eastAsiaTheme="minorHAnsi" w:hAnsi="Arial" w:cs="Arial"/>
          <w:sz w:val="22"/>
          <w:szCs w:val="22"/>
        </w:rPr>
        <w:t>).</w:t>
      </w:r>
    </w:p>
    <w:p w:rsidR="00776A47" w:rsidRPr="00F77B66" w:rsidRDefault="00D80551" w:rsidP="00776A47">
      <w:pPr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W </w:t>
      </w:r>
      <w:r w:rsidR="008F40EE" w:rsidRPr="00F77B66">
        <w:rPr>
          <w:rFonts w:ascii="Arial" w:eastAsia="Calibri" w:hAnsi="Arial" w:cs="Arial"/>
          <w:sz w:val="22"/>
          <w:szCs w:val="22"/>
        </w:rPr>
        <w:t xml:space="preserve">2018 r. poniesione zostały wydatki w ww. zakresie dotyczące </w:t>
      </w:r>
      <w:r w:rsidRPr="00F77B66">
        <w:rPr>
          <w:rFonts w:ascii="Arial" w:eastAsia="Calibri" w:hAnsi="Arial" w:cs="Arial"/>
          <w:sz w:val="22"/>
          <w:szCs w:val="22"/>
        </w:rPr>
        <w:t xml:space="preserve">organizacji </w:t>
      </w:r>
      <w:r w:rsidR="006F71AA" w:rsidRPr="00F77B66">
        <w:rPr>
          <w:rFonts w:ascii="Arial" w:hAnsi="Arial" w:cs="Arial"/>
          <w:sz w:val="22"/>
          <w:szCs w:val="22"/>
        </w:rPr>
        <w:t>turnus</w:t>
      </w:r>
      <w:r w:rsidR="00C83147" w:rsidRPr="00F77B66">
        <w:rPr>
          <w:rFonts w:ascii="Arial" w:hAnsi="Arial" w:cs="Arial"/>
          <w:sz w:val="22"/>
          <w:szCs w:val="22"/>
        </w:rPr>
        <w:t>u</w:t>
      </w:r>
      <w:r w:rsidR="006F71AA" w:rsidRPr="00F77B66">
        <w:rPr>
          <w:rFonts w:ascii="Arial" w:hAnsi="Arial" w:cs="Arial"/>
          <w:sz w:val="22"/>
          <w:szCs w:val="22"/>
        </w:rPr>
        <w:t xml:space="preserve"> do</w:t>
      </w:r>
      <w:r w:rsidRPr="00F77B66">
        <w:rPr>
          <w:rFonts w:ascii="Arial" w:hAnsi="Arial" w:cs="Arial"/>
          <w:sz w:val="22"/>
          <w:szCs w:val="22"/>
        </w:rPr>
        <w:t xml:space="preserve"> </w:t>
      </w:r>
      <w:r w:rsidR="00C83147" w:rsidRPr="00F77B66">
        <w:rPr>
          <w:rFonts w:ascii="Arial" w:hAnsi="Arial" w:cs="Arial"/>
          <w:sz w:val="22"/>
          <w:szCs w:val="22"/>
        </w:rPr>
        <w:t xml:space="preserve">Ubedy </w:t>
      </w:r>
      <w:r w:rsidR="008F40EE" w:rsidRPr="00F77B66">
        <w:rPr>
          <w:rFonts w:ascii="Arial" w:hAnsi="Arial" w:cs="Arial"/>
          <w:sz w:val="22"/>
          <w:szCs w:val="22"/>
        </w:rPr>
        <w:br/>
      </w:r>
      <w:r w:rsidR="00C83147" w:rsidRPr="00F77B66">
        <w:rPr>
          <w:rFonts w:ascii="Arial" w:hAnsi="Arial" w:cs="Arial"/>
          <w:sz w:val="22"/>
          <w:szCs w:val="22"/>
        </w:rPr>
        <w:t>w Hiszpanii</w:t>
      </w:r>
      <w:r w:rsidR="00776A47" w:rsidRPr="00F77B66">
        <w:rPr>
          <w:rFonts w:ascii="Arial" w:hAnsi="Arial" w:cs="Arial"/>
          <w:sz w:val="22"/>
          <w:szCs w:val="22"/>
        </w:rPr>
        <w:t>.</w:t>
      </w:r>
    </w:p>
    <w:p w:rsidR="00776A47" w:rsidRPr="00F77B66" w:rsidRDefault="00776A47" w:rsidP="00776A47">
      <w:pPr>
        <w:jc w:val="both"/>
        <w:rPr>
          <w:rFonts w:ascii="Arial" w:hAnsi="Arial" w:cs="Arial"/>
          <w:sz w:val="22"/>
          <w:szCs w:val="22"/>
        </w:rPr>
      </w:pPr>
    </w:p>
    <w:p w:rsidR="006950E9" w:rsidRPr="00F77B66" w:rsidRDefault="006950E9" w:rsidP="009A73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 xml:space="preserve">Projekt: </w:t>
      </w:r>
      <w:r w:rsidR="0094019B" w:rsidRPr="00F77B66">
        <w:rPr>
          <w:rFonts w:ascii="Arial" w:hAnsi="Arial" w:cs="Arial"/>
          <w:b/>
          <w:sz w:val="22"/>
          <w:szCs w:val="22"/>
        </w:rPr>
        <w:t xml:space="preserve">Mobilności zagraniczne drogą do sukcesu zawodowego </w:t>
      </w:r>
      <w:r w:rsidR="0094019B" w:rsidRPr="00F77B66">
        <w:rPr>
          <w:rFonts w:ascii="Arial" w:hAnsi="Arial" w:cs="Arial"/>
          <w:b/>
          <w:sz w:val="22"/>
          <w:szCs w:val="22"/>
        </w:rPr>
        <w:br/>
      </w:r>
      <w:r w:rsidRPr="00F77B66">
        <w:rPr>
          <w:rFonts w:ascii="Arial" w:hAnsi="Arial" w:cs="Arial"/>
          <w:b/>
          <w:sz w:val="22"/>
          <w:szCs w:val="22"/>
        </w:rPr>
        <w:t>(dział 801, rozdział 801</w:t>
      </w:r>
      <w:r w:rsidR="0094019B" w:rsidRPr="00F77B66">
        <w:rPr>
          <w:rFonts w:ascii="Arial" w:hAnsi="Arial" w:cs="Arial"/>
          <w:b/>
          <w:sz w:val="22"/>
          <w:szCs w:val="22"/>
        </w:rPr>
        <w:t>30</w:t>
      </w:r>
      <w:r w:rsidRPr="00F77B66">
        <w:rPr>
          <w:rFonts w:ascii="Arial" w:hAnsi="Arial" w:cs="Arial"/>
          <w:b/>
          <w:sz w:val="22"/>
          <w:szCs w:val="22"/>
        </w:rPr>
        <w:t>)</w:t>
      </w:r>
    </w:p>
    <w:p w:rsidR="006950E9" w:rsidRPr="00F77B66" w:rsidRDefault="006950E9" w:rsidP="006950E9">
      <w:pPr>
        <w:pStyle w:val="Akapitzlist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950E9" w:rsidRPr="00F77B66" w:rsidRDefault="006950E9" w:rsidP="006950E9">
      <w:pPr>
        <w:pStyle w:val="Akapitzlist"/>
        <w:tabs>
          <w:tab w:val="left" w:pos="720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94019B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(w całości środki z budżetu UE)  –</w:t>
      </w:r>
      <w:r w:rsidRPr="00F77B66">
        <w:rPr>
          <w:rFonts w:ascii="Arial" w:hAnsi="Arial" w:cs="Arial"/>
          <w:sz w:val="22"/>
          <w:szCs w:val="22"/>
        </w:rPr>
        <w:br/>
      </w:r>
      <w:r w:rsidR="0094019B" w:rsidRPr="00F77B66">
        <w:rPr>
          <w:rFonts w:ascii="Arial" w:hAnsi="Arial" w:cs="Arial"/>
          <w:sz w:val="22"/>
          <w:szCs w:val="22"/>
        </w:rPr>
        <w:t>2</w:t>
      </w:r>
      <w:r w:rsidR="00892233" w:rsidRPr="00F77B66">
        <w:rPr>
          <w:rFonts w:ascii="Arial" w:hAnsi="Arial" w:cs="Arial"/>
          <w:sz w:val="22"/>
          <w:szCs w:val="22"/>
        </w:rPr>
        <w:t>43</w:t>
      </w:r>
      <w:r w:rsidR="00F22159" w:rsidRPr="00F77B66">
        <w:rPr>
          <w:rFonts w:ascii="Arial" w:hAnsi="Arial" w:cs="Arial"/>
          <w:sz w:val="22"/>
          <w:szCs w:val="22"/>
        </w:rPr>
        <w:t> </w:t>
      </w:r>
      <w:r w:rsidR="00892233" w:rsidRPr="00F77B66">
        <w:rPr>
          <w:rFonts w:ascii="Arial" w:hAnsi="Arial" w:cs="Arial"/>
          <w:sz w:val="22"/>
          <w:szCs w:val="22"/>
        </w:rPr>
        <w:t>968</w:t>
      </w:r>
      <w:r w:rsidR="00F22159" w:rsidRPr="00F77B66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 xml:space="preserve">zł, </w:t>
      </w:r>
      <w:r w:rsidR="0094019B" w:rsidRPr="00F77B66">
        <w:rPr>
          <w:rFonts w:ascii="Arial" w:hAnsi="Arial" w:cs="Arial"/>
          <w:sz w:val="22"/>
          <w:szCs w:val="22"/>
        </w:rPr>
        <w:t>realizacja w</w:t>
      </w:r>
      <w:r w:rsidR="00F22159" w:rsidRPr="00F77B66">
        <w:rPr>
          <w:rFonts w:ascii="Arial" w:hAnsi="Arial" w:cs="Arial"/>
          <w:sz w:val="22"/>
          <w:szCs w:val="22"/>
        </w:rPr>
        <w:t xml:space="preserve"> </w:t>
      </w:r>
      <w:r w:rsidR="0094019B" w:rsidRPr="00F77B66">
        <w:rPr>
          <w:rFonts w:ascii="Arial" w:hAnsi="Arial" w:cs="Arial"/>
          <w:sz w:val="22"/>
          <w:szCs w:val="22"/>
        </w:rPr>
        <w:t>2018r.-</w:t>
      </w:r>
      <w:r w:rsidR="00345DC8" w:rsidRPr="00F77B66">
        <w:rPr>
          <w:rFonts w:ascii="Arial" w:hAnsi="Arial" w:cs="Arial"/>
          <w:sz w:val="22"/>
          <w:szCs w:val="22"/>
        </w:rPr>
        <w:t xml:space="preserve"> 221 299,46</w:t>
      </w:r>
      <w:r w:rsidR="00F22159" w:rsidRPr="00F77B66">
        <w:rPr>
          <w:rFonts w:ascii="Arial" w:hAnsi="Arial" w:cs="Arial"/>
          <w:sz w:val="22"/>
          <w:szCs w:val="22"/>
        </w:rPr>
        <w:t xml:space="preserve"> </w:t>
      </w:r>
      <w:r w:rsidRPr="00F77B66">
        <w:rPr>
          <w:rFonts w:ascii="Arial" w:hAnsi="Arial" w:cs="Arial"/>
          <w:sz w:val="22"/>
          <w:szCs w:val="22"/>
        </w:rPr>
        <w:t xml:space="preserve">zł, tj. </w:t>
      </w:r>
      <w:r w:rsidR="00345DC8" w:rsidRPr="00F77B66">
        <w:rPr>
          <w:rFonts w:ascii="Arial" w:hAnsi="Arial" w:cs="Arial"/>
          <w:sz w:val="22"/>
          <w:szCs w:val="22"/>
        </w:rPr>
        <w:t>9</w:t>
      </w:r>
      <w:r w:rsidR="001B5F46" w:rsidRPr="00F77B66">
        <w:rPr>
          <w:rFonts w:ascii="Arial" w:hAnsi="Arial" w:cs="Arial"/>
          <w:sz w:val="22"/>
          <w:szCs w:val="22"/>
        </w:rPr>
        <w:t>0,</w:t>
      </w:r>
      <w:r w:rsidR="00345DC8" w:rsidRPr="00F77B66">
        <w:rPr>
          <w:rFonts w:ascii="Arial" w:hAnsi="Arial" w:cs="Arial"/>
          <w:sz w:val="22"/>
          <w:szCs w:val="22"/>
        </w:rPr>
        <w:t>71</w:t>
      </w:r>
      <w:r w:rsidRPr="00F77B66">
        <w:rPr>
          <w:rFonts w:ascii="Arial" w:hAnsi="Arial" w:cs="Arial"/>
          <w:sz w:val="22"/>
          <w:szCs w:val="22"/>
        </w:rPr>
        <w:t>%.</w:t>
      </w:r>
    </w:p>
    <w:p w:rsidR="006950E9" w:rsidRPr="00F77B66" w:rsidRDefault="006950E9" w:rsidP="006950E9">
      <w:pPr>
        <w:pStyle w:val="Tekstpodstawowywcity"/>
        <w:spacing w:line="276" w:lineRule="au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="00A0267D" w:rsidRPr="00F77B66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Projekt realizowany jest przez Zespół Szkół im. K. Kałużewskiego i J. Sylli w Zduńskiej Woli, </w:t>
      </w:r>
      <w:r w:rsidRPr="00F77B66">
        <w:rPr>
          <w:rFonts w:ascii="Arial" w:eastAsia="Calibri" w:hAnsi="Arial" w:cs="Arial"/>
          <w:sz w:val="22"/>
          <w:szCs w:val="22"/>
        </w:rPr>
        <w:br/>
        <w:t xml:space="preserve">a jego celem jest podniesienie jakości i atrakcyjności szkolnictwa zawodowego, poszerzenie wiedzy, umiejętności i kompetencji zawodowych oraz ułatwienie startu zawodowego uczniom </w:t>
      </w:r>
      <w:r w:rsidRPr="00F77B66">
        <w:rPr>
          <w:rFonts w:ascii="Arial" w:eastAsia="Calibri" w:hAnsi="Arial" w:cs="Arial"/>
          <w:sz w:val="22"/>
          <w:szCs w:val="22"/>
        </w:rPr>
        <w:br/>
        <w:t>ww. jednostki.</w:t>
      </w:r>
    </w:p>
    <w:p w:rsidR="00A0267D" w:rsidRPr="00F77B66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Nauczyciele poprzez udział w szkoleniach typu job shadowing poznają  zagraniczny system edukacji zawodowej i zdobędą wiedzę na temat zagranicznych rynków pracy dla absolwentów szkół zawodowych.</w:t>
      </w:r>
    </w:p>
    <w:p w:rsidR="00A0267D" w:rsidRPr="00F77B66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Projekt skierowany jest do 60 uczniów w zawodach technik hotelarstwa, technik żywienia i usług gastronomicznych oraz technik transportu kolejowego, a także  30 nauczycieli ww. jednostki.</w:t>
      </w:r>
    </w:p>
    <w:p w:rsidR="00A0267D" w:rsidRPr="00F77B66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Zakres rzeczowy projektu obejmuje wyjazd uczniów i opiekunów do Wielkiej Brytanii </w:t>
      </w:r>
      <w:r w:rsidRPr="00F77B66">
        <w:rPr>
          <w:rFonts w:ascii="Arial" w:eastAsia="Calibri" w:hAnsi="Arial" w:cs="Arial"/>
          <w:sz w:val="22"/>
          <w:szCs w:val="22"/>
        </w:rPr>
        <w:br/>
        <w:t>i na Maltę, a w jego ramach pokryte zostaną przede wszystkim koszty podróży, transportu lokalnego oraz zakwaterowania z pełnym wyżywieniem uczestników projektu.</w:t>
      </w:r>
    </w:p>
    <w:p w:rsidR="00A0267D" w:rsidRPr="00F77B66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Okres realizacji projektu: 01.06.2018 r. – 31.05.2020 r.</w:t>
      </w:r>
    </w:p>
    <w:p w:rsidR="00A0267D" w:rsidRPr="00F77B66" w:rsidRDefault="00F22159" w:rsidP="00A0267D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W </w:t>
      </w:r>
      <w:r w:rsidR="00A0267D" w:rsidRPr="00F77B66">
        <w:rPr>
          <w:rFonts w:ascii="Arial" w:eastAsia="Calibri" w:hAnsi="Arial" w:cs="Arial"/>
          <w:sz w:val="22"/>
          <w:szCs w:val="22"/>
        </w:rPr>
        <w:t>2018r.</w:t>
      </w:r>
      <w:r w:rsidRPr="00F77B66">
        <w:rPr>
          <w:rFonts w:ascii="Arial" w:eastAsia="Calibri" w:hAnsi="Arial" w:cs="Arial"/>
          <w:sz w:val="22"/>
          <w:szCs w:val="22"/>
        </w:rPr>
        <w:t xml:space="preserve"> poniesione zostały wydatki w ww. zakresie związane z organizacją staży zawodowych dla 20 uczniów </w:t>
      </w:r>
      <w:r w:rsidR="00024C4B" w:rsidRPr="00F77B66">
        <w:rPr>
          <w:rFonts w:ascii="Arial" w:eastAsia="Calibri" w:hAnsi="Arial" w:cs="Arial"/>
          <w:sz w:val="22"/>
          <w:szCs w:val="22"/>
        </w:rPr>
        <w:t xml:space="preserve">technikum hotelarskiego oraz technikum żywienia i usług gastronomicznych </w:t>
      </w:r>
      <w:r w:rsidR="00024C4B" w:rsidRPr="00F77B66">
        <w:rPr>
          <w:rFonts w:ascii="Arial" w:eastAsia="Calibri" w:hAnsi="Arial" w:cs="Arial"/>
          <w:sz w:val="22"/>
          <w:szCs w:val="22"/>
        </w:rPr>
        <w:br/>
      </w:r>
      <w:r w:rsidR="00024C4B" w:rsidRPr="00F77B66">
        <w:rPr>
          <w:rFonts w:ascii="Arial" w:eastAsia="Calibri" w:hAnsi="Arial" w:cs="Arial"/>
          <w:sz w:val="22"/>
          <w:szCs w:val="22"/>
        </w:rPr>
        <w:lastRenderedPageBreak/>
        <w:t>w miejscowości Bournemouth w Wielkiej Brytanii w terminie 26.08.- 15.09.2018r.</w:t>
      </w:r>
    </w:p>
    <w:p w:rsidR="004F6F4C" w:rsidRPr="00F77B66" w:rsidRDefault="004F6F4C" w:rsidP="00152FF2">
      <w:pPr>
        <w:pStyle w:val="Akapitzlist"/>
        <w:numPr>
          <w:ilvl w:val="0"/>
          <w:numId w:val="36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F77B66">
        <w:rPr>
          <w:rFonts w:ascii="Arial" w:hAnsi="Arial" w:cs="Arial"/>
          <w:b/>
          <w:sz w:val="22"/>
          <w:szCs w:val="22"/>
        </w:rPr>
        <w:t>Projekt: Zdobywanie umiejętności zawodowych podczas mobilności zagranicznych (dział 801, rozdział 80130)</w:t>
      </w:r>
    </w:p>
    <w:p w:rsidR="004F6F4C" w:rsidRPr="00F77B66" w:rsidRDefault="004F6F4C" w:rsidP="004F6F4C">
      <w:pPr>
        <w:pStyle w:val="Akapitzlist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F6F4C" w:rsidRPr="00F77B66" w:rsidRDefault="004F6F4C" w:rsidP="004F6F4C">
      <w:pPr>
        <w:pStyle w:val="Akapitzlist"/>
        <w:tabs>
          <w:tab w:val="left" w:pos="720"/>
        </w:tabs>
        <w:ind w:left="0"/>
        <w:jc w:val="both"/>
        <w:rPr>
          <w:rFonts w:ascii="Arial" w:hAnsi="Arial" w:cs="Arial"/>
          <w:sz w:val="22"/>
          <w:szCs w:val="22"/>
        </w:rPr>
      </w:pPr>
      <w:r w:rsidRPr="00F77B66">
        <w:rPr>
          <w:rFonts w:ascii="Arial" w:hAnsi="Arial" w:cs="Arial"/>
          <w:sz w:val="22"/>
          <w:szCs w:val="22"/>
        </w:rPr>
        <w:t>Wartość projektu ujęta w budżecie powiatu na rok 201</w:t>
      </w:r>
      <w:r w:rsidR="0094019B" w:rsidRPr="00F77B66">
        <w:rPr>
          <w:rFonts w:ascii="Arial" w:hAnsi="Arial" w:cs="Arial"/>
          <w:sz w:val="22"/>
          <w:szCs w:val="22"/>
        </w:rPr>
        <w:t>8</w:t>
      </w:r>
      <w:r w:rsidRPr="00F77B66">
        <w:rPr>
          <w:rFonts w:ascii="Arial" w:hAnsi="Arial" w:cs="Arial"/>
          <w:sz w:val="22"/>
          <w:szCs w:val="22"/>
        </w:rPr>
        <w:t xml:space="preserve"> (w całości środki z budżetu UE)  –</w:t>
      </w:r>
      <w:r w:rsidRPr="00F77B66">
        <w:rPr>
          <w:rFonts w:ascii="Arial" w:hAnsi="Arial" w:cs="Arial"/>
          <w:sz w:val="22"/>
          <w:szCs w:val="22"/>
        </w:rPr>
        <w:br/>
      </w:r>
      <w:r w:rsidR="00892233" w:rsidRPr="00F77B66">
        <w:rPr>
          <w:rFonts w:ascii="Arial" w:hAnsi="Arial" w:cs="Arial"/>
          <w:sz w:val="22"/>
          <w:szCs w:val="22"/>
        </w:rPr>
        <w:t>78 482</w:t>
      </w:r>
      <w:r w:rsidRPr="00F77B66">
        <w:rPr>
          <w:rFonts w:ascii="Arial" w:hAnsi="Arial" w:cs="Arial"/>
          <w:sz w:val="22"/>
          <w:szCs w:val="22"/>
        </w:rPr>
        <w:t xml:space="preserve"> zł, </w:t>
      </w:r>
      <w:r w:rsidR="0094019B" w:rsidRPr="00F77B66">
        <w:rPr>
          <w:rFonts w:ascii="Arial" w:hAnsi="Arial" w:cs="Arial"/>
          <w:sz w:val="22"/>
          <w:szCs w:val="22"/>
        </w:rPr>
        <w:t>realizacja w</w:t>
      </w:r>
      <w:r w:rsidR="004F49C4">
        <w:rPr>
          <w:rFonts w:ascii="Arial" w:hAnsi="Arial" w:cs="Arial"/>
          <w:sz w:val="22"/>
          <w:szCs w:val="22"/>
        </w:rPr>
        <w:t xml:space="preserve"> </w:t>
      </w:r>
      <w:r w:rsidR="0094019B" w:rsidRPr="00F77B66">
        <w:rPr>
          <w:rFonts w:ascii="Arial" w:hAnsi="Arial" w:cs="Arial"/>
          <w:sz w:val="22"/>
          <w:szCs w:val="22"/>
        </w:rPr>
        <w:t xml:space="preserve">2018r.- </w:t>
      </w:r>
      <w:r w:rsidR="00345DC8" w:rsidRPr="00F77B66">
        <w:rPr>
          <w:rFonts w:ascii="Arial" w:hAnsi="Arial" w:cs="Arial"/>
          <w:sz w:val="22"/>
          <w:szCs w:val="22"/>
        </w:rPr>
        <w:t>63 727,36 zł, tj. 81,20</w:t>
      </w:r>
      <w:r w:rsidRPr="00F77B66">
        <w:rPr>
          <w:rFonts w:ascii="Arial" w:hAnsi="Arial" w:cs="Arial"/>
          <w:sz w:val="22"/>
          <w:szCs w:val="22"/>
        </w:rPr>
        <w:t>%.</w:t>
      </w:r>
    </w:p>
    <w:p w:rsidR="004F6F4C" w:rsidRPr="00F77B66" w:rsidRDefault="004F6F4C" w:rsidP="004F6F4C">
      <w:pPr>
        <w:pStyle w:val="Tekstpodstawowywcity"/>
        <w:spacing w:line="276" w:lineRule="au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="00B65E35" w:rsidRPr="00F77B66" w:rsidRDefault="00B65E35" w:rsidP="00B65E35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Projekt realizowany jest przez Zespół Szkół im. K. Kałużewskiego i J. Sylli w Zduńskiej Woli, </w:t>
      </w:r>
      <w:r w:rsidR="008F40EE" w:rsidRPr="00F77B66">
        <w:rPr>
          <w:rFonts w:ascii="Arial" w:eastAsia="Calibri" w:hAnsi="Arial" w:cs="Arial"/>
          <w:sz w:val="22"/>
          <w:szCs w:val="22"/>
        </w:rPr>
        <w:br/>
      </w:r>
      <w:r w:rsidRPr="00F77B66">
        <w:rPr>
          <w:rFonts w:ascii="Arial" w:eastAsia="Calibri" w:hAnsi="Arial" w:cs="Arial"/>
          <w:sz w:val="22"/>
          <w:szCs w:val="22"/>
        </w:rPr>
        <w:t>a jego celem jest poprawa jakości kształcenia zawodowego w ramach współpracy europejskiej.</w:t>
      </w:r>
    </w:p>
    <w:p w:rsidR="00B65E35" w:rsidRPr="00F77B66" w:rsidRDefault="00B65E35" w:rsidP="00B65E35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Projekt skierowany jest do 41 uczniów w zawodach technik transportu kolejowego, technik hotelarstwa, technik żywienia i usług gastronomicznych oraz 13 nauczycieli ww. jednostki.</w:t>
      </w:r>
    </w:p>
    <w:p w:rsidR="00912543" w:rsidRPr="00F77B66" w:rsidRDefault="00B65E35" w:rsidP="00912543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Założeniem projektu jest podniesienie kwalifikacji zawodowych uczestników oraz zwiększenie ich elastyczności i mobilności poprzez edukację międzykulturową, a także dostosowanie metod nauczania do standardów europejskich.</w:t>
      </w:r>
      <w:r w:rsidR="007D3281" w:rsidRPr="00F77B66">
        <w:rPr>
          <w:rFonts w:ascii="Arial" w:eastAsia="Calibri" w:hAnsi="Arial" w:cs="Arial"/>
          <w:sz w:val="22"/>
          <w:szCs w:val="22"/>
        </w:rPr>
        <w:t xml:space="preserve"> </w:t>
      </w:r>
      <w:r w:rsidR="00912543" w:rsidRPr="00F77B66">
        <w:rPr>
          <w:rFonts w:ascii="Arial" w:eastAsia="Calibri" w:hAnsi="Arial" w:cs="Arial"/>
          <w:sz w:val="22"/>
          <w:szCs w:val="22"/>
        </w:rPr>
        <w:t xml:space="preserve">Okres realizacji projektu rozpoczął się 01.06.2017 r., </w:t>
      </w:r>
      <w:r w:rsidR="000D0A3E" w:rsidRPr="00F77B66">
        <w:rPr>
          <w:rFonts w:ascii="Arial" w:eastAsia="Calibri" w:hAnsi="Arial" w:cs="Arial"/>
          <w:sz w:val="22"/>
          <w:szCs w:val="22"/>
        </w:rPr>
        <w:br/>
      </w:r>
      <w:r w:rsidR="00912543" w:rsidRPr="00F77B66">
        <w:rPr>
          <w:rFonts w:ascii="Arial" w:eastAsia="Calibri" w:hAnsi="Arial" w:cs="Arial"/>
          <w:sz w:val="22"/>
          <w:szCs w:val="22"/>
        </w:rPr>
        <w:t>a planowany termin jego zakończenia to 31.05.2019 r.</w:t>
      </w:r>
    </w:p>
    <w:p w:rsidR="00B65E35" w:rsidRPr="00F77B66" w:rsidRDefault="00B65E35" w:rsidP="00912543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Zakres rzeczowy projektu obejmuje organizację 2 wyjazdów dla uczniów na staże zagraniczne do miejscowości Bristol w Wielkiej Brytanii ( 22.10- 04.11. 2017 r. ) oraz do Malagi w Hiszpanii </w:t>
      </w:r>
      <w:r w:rsidR="000D0A3E" w:rsidRPr="00F77B66">
        <w:rPr>
          <w:rFonts w:ascii="Arial" w:eastAsia="Calibri" w:hAnsi="Arial" w:cs="Arial"/>
          <w:sz w:val="22"/>
          <w:szCs w:val="22"/>
        </w:rPr>
        <w:br/>
      </w:r>
      <w:r w:rsidRPr="00F77B66">
        <w:rPr>
          <w:rFonts w:ascii="Arial" w:eastAsia="Calibri" w:hAnsi="Arial" w:cs="Arial"/>
          <w:sz w:val="22"/>
          <w:szCs w:val="22"/>
        </w:rPr>
        <w:t>(10.02- 02.03.2019 r.).</w:t>
      </w:r>
    </w:p>
    <w:p w:rsidR="00B65E35" w:rsidRPr="00F77B66" w:rsidRDefault="000B3F67" w:rsidP="00B65E35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>Zakres p</w:t>
      </w:r>
      <w:r w:rsidR="009F0B76" w:rsidRPr="00F77B66">
        <w:rPr>
          <w:rFonts w:ascii="Arial" w:eastAsia="Calibri" w:hAnsi="Arial" w:cs="Arial"/>
          <w:sz w:val="22"/>
          <w:szCs w:val="22"/>
        </w:rPr>
        <w:t>rojekt</w:t>
      </w:r>
      <w:r w:rsidRPr="00F77B66">
        <w:rPr>
          <w:rFonts w:ascii="Arial" w:eastAsia="Calibri" w:hAnsi="Arial" w:cs="Arial"/>
          <w:sz w:val="22"/>
          <w:szCs w:val="22"/>
        </w:rPr>
        <w:t>u</w:t>
      </w:r>
      <w:r w:rsidR="009F0B76" w:rsidRPr="00F77B66">
        <w:rPr>
          <w:rFonts w:ascii="Arial" w:eastAsia="Calibri" w:hAnsi="Arial" w:cs="Arial"/>
          <w:sz w:val="22"/>
          <w:szCs w:val="22"/>
        </w:rPr>
        <w:t xml:space="preserve"> obejmuje</w:t>
      </w:r>
      <w:r w:rsidR="00B65E35" w:rsidRPr="00F77B66">
        <w:rPr>
          <w:rFonts w:ascii="Arial" w:eastAsia="Calibri" w:hAnsi="Arial" w:cs="Arial"/>
          <w:sz w:val="22"/>
          <w:szCs w:val="22"/>
        </w:rPr>
        <w:t xml:space="preserve"> również udział nauczycieli w zagranicznych szkoleniach typu </w:t>
      </w:r>
      <w:r w:rsidRPr="00F77B66">
        <w:rPr>
          <w:rFonts w:ascii="Arial" w:eastAsia="Calibri" w:hAnsi="Arial" w:cs="Arial"/>
          <w:sz w:val="22"/>
          <w:szCs w:val="22"/>
        </w:rPr>
        <w:t xml:space="preserve">job shadowing </w:t>
      </w:r>
      <w:r w:rsidR="009F0B76" w:rsidRPr="00F77B66">
        <w:rPr>
          <w:rFonts w:ascii="Arial" w:eastAsia="Calibri" w:hAnsi="Arial" w:cs="Arial"/>
          <w:sz w:val="22"/>
          <w:szCs w:val="22"/>
        </w:rPr>
        <w:t>w terminach</w:t>
      </w:r>
      <w:r w:rsidR="00B65E35" w:rsidRPr="00F77B66">
        <w:rPr>
          <w:rFonts w:ascii="Arial" w:eastAsia="Calibri" w:hAnsi="Arial" w:cs="Arial"/>
          <w:sz w:val="22"/>
          <w:szCs w:val="22"/>
        </w:rPr>
        <w:t xml:space="preserve"> 27.08- 02.09.2017 r. w Wielkiej Brytanii oraz w dniach 24.06- 30.06.2018 r. na Maderze w Portugalii.</w:t>
      </w:r>
    </w:p>
    <w:p w:rsidR="006177C9" w:rsidRPr="00F77B66" w:rsidRDefault="00B65E35" w:rsidP="006177C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W ramach projektu </w:t>
      </w:r>
      <w:r w:rsidR="00CC18E3" w:rsidRPr="00F77B66">
        <w:rPr>
          <w:rFonts w:ascii="Arial" w:eastAsia="Calibri" w:hAnsi="Arial" w:cs="Arial"/>
          <w:sz w:val="22"/>
          <w:szCs w:val="22"/>
        </w:rPr>
        <w:t>realizowane są</w:t>
      </w:r>
      <w:r w:rsidR="007D3281" w:rsidRPr="00F77B66">
        <w:rPr>
          <w:rFonts w:ascii="Arial" w:eastAsia="Calibri" w:hAnsi="Arial" w:cs="Arial"/>
          <w:sz w:val="22"/>
          <w:szCs w:val="22"/>
        </w:rPr>
        <w:t xml:space="preserve"> </w:t>
      </w:r>
      <w:r w:rsidR="00193363" w:rsidRPr="00F77B66">
        <w:rPr>
          <w:rFonts w:ascii="Arial" w:eastAsia="Calibri" w:hAnsi="Arial" w:cs="Arial"/>
          <w:sz w:val="22"/>
          <w:szCs w:val="22"/>
        </w:rPr>
        <w:t>gł</w:t>
      </w:r>
      <w:r w:rsidR="00CC18E3" w:rsidRPr="00F77B66">
        <w:rPr>
          <w:rFonts w:ascii="Arial" w:eastAsia="Calibri" w:hAnsi="Arial" w:cs="Arial"/>
          <w:sz w:val="22"/>
          <w:szCs w:val="22"/>
        </w:rPr>
        <w:t>ó</w:t>
      </w:r>
      <w:r w:rsidR="00193363" w:rsidRPr="00F77B66">
        <w:rPr>
          <w:rFonts w:ascii="Arial" w:eastAsia="Calibri" w:hAnsi="Arial" w:cs="Arial"/>
          <w:sz w:val="22"/>
          <w:szCs w:val="22"/>
        </w:rPr>
        <w:t xml:space="preserve">wnie </w:t>
      </w:r>
      <w:r w:rsidRPr="00F77B66">
        <w:rPr>
          <w:rFonts w:ascii="Arial" w:eastAsia="Calibri" w:hAnsi="Arial" w:cs="Arial"/>
          <w:sz w:val="22"/>
          <w:szCs w:val="22"/>
        </w:rPr>
        <w:t xml:space="preserve">koszty przygotowania pedagogicznego,  kulturowego </w:t>
      </w:r>
      <w:r w:rsidR="00912543" w:rsidRPr="00F77B66">
        <w:rPr>
          <w:rFonts w:ascii="Arial" w:eastAsia="Calibri" w:hAnsi="Arial" w:cs="Arial"/>
          <w:sz w:val="22"/>
          <w:szCs w:val="22"/>
        </w:rPr>
        <w:br/>
      </w:r>
      <w:r w:rsidR="00193363" w:rsidRPr="00F77B66">
        <w:rPr>
          <w:rFonts w:ascii="Arial" w:eastAsia="Calibri" w:hAnsi="Arial" w:cs="Arial"/>
          <w:sz w:val="22"/>
          <w:szCs w:val="22"/>
        </w:rPr>
        <w:t>i językowego, ubezpieczenia,</w:t>
      </w:r>
      <w:r w:rsidR="00562368" w:rsidRPr="00F77B66">
        <w:rPr>
          <w:rFonts w:ascii="Arial" w:eastAsia="Calibri" w:hAnsi="Arial" w:cs="Arial"/>
          <w:sz w:val="22"/>
          <w:szCs w:val="22"/>
        </w:rPr>
        <w:t xml:space="preserve"> zakupu materiałów i </w:t>
      </w:r>
      <w:r w:rsidRPr="00F77B66">
        <w:rPr>
          <w:rFonts w:ascii="Arial" w:eastAsia="Calibri" w:hAnsi="Arial" w:cs="Arial"/>
          <w:sz w:val="22"/>
          <w:szCs w:val="22"/>
        </w:rPr>
        <w:t>biletów lotniczych, transportu lokalnego, transferu w kraju i za granicą, zakwaterowania z pełnym wyżywieniem oraz ECVET (ewaluacji).</w:t>
      </w:r>
    </w:p>
    <w:p w:rsidR="006A4FF2" w:rsidRPr="00F77B66" w:rsidRDefault="00036B96" w:rsidP="006177C9">
      <w:pPr>
        <w:jc w:val="both"/>
        <w:rPr>
          <w:rFonts w:ascii="Arial" w:eastAsia="Calibri" w:hAnsi="Arial" w:cs="Arial"/>
          <w:sz w:val="22"/>
          <w:szCs w:val="22"/>
        </w:rPr>
      </w:pPr>
      <w:r w:rsidRPr="00F77B66">
        <w:rPr>
          <w:rFonts w:ascii="Arial" w:eastAsia="Calibri" w:hAnsi="Arial" w:cs="Arial"/>
          <w:sz w:val="22"/>
          <w:szCs w:val="22"/>
        </w:rPr>
        <w:t xml:space="preserve">W </w:t>
      </w:r>
      <w:r w:rsidR="00DA304B" w:rsidRPr="00F77B66">
        <w:rPr>
          <w:rFonts w:ascii="Arial" w:eastAsia="Calibri" w:hAnsi="Arial" w:cs="Arial"/>
          <w:sz w:val="22"/>
          <w:szCs w:val="22"/>
        </w:rPr>
        <w:t>2018</w:t>
      </w:r>
      <w:r w:rsidR="006A4FF2" w:rsidRPr="00F77B66">
        <w:rPr>
          <w:rFonts w:ascii="Arial" w:eastAsia="Calibri" w:hAnsi="Arial" w:cs="Arial"/>
          <w:sz w:val="22"/>
          <w:szCs w:val="22"/>
        </w:rPr>
        <w:t xml:space="preserve"> r. poniesione zostały wydatki w ww. zakresie związane </w:t>
      </w:r>
      <w:r w:rsidR="00A0267D" w:rsidRPr="00F77B66">
        <w:rPr>
          <w:rFonts w:ascii="Arial" w:eastAsia="Calibri" w:hAnsi="Arial" w:cs="Arial"/>
          <w:sz w:val="22"/>
          <w:szCs w:val="22"/>
        </w:rPr>
        <w:t xml:space="preserve">z </w:t>
      </w:r>
      <w:r w:rsidR="006A4FF2" w:rsidRPr="00F77B66">
        <w:rPr>
          <w:rFonts w:ascii="Arial" w:eastAsia="Calibri" w:hAnsi="Arial" w:cs="Arial"/>
          <w:sz w:val="22"/>
          <w:szCs w:val="22"/>
        </w:rPr>
        <w:t>udziałem nauczycieli</w:t>
      </w:r>
      <w:r w:rsidR="00A0267D" w:rsidRPr="00F77B66">
        <w:rPr>
          <w:rFonts w:ascii="Arial" w:eastAsia="Calibri" w:hAnsi="Arial" w:cs="Arial"/>
          <w:sz w:val="22"/>
          <w:szCs w:val="22"/>
        </w:rPr>
        <w:br/>
      </w:r>
      <w:r w:rsidR="006A4FF2" w:rsidRPr="00F77B66">
        <w:rPr>
          <w:rFonts w:ascii="Arial" w:eastAsia="Calibri" w:hAnsi="Arial" w:cs="Arial"/>
          <w:sz w:val="22"/>
          <w:szCs w:val="22"/>
        </w:rPr>
        <w:t xml:space="preserve">w szkoleniu typu job shadowing </w:t>
      </w:r>
      <w:r w:rsidR="00717052" w:rsidRPr="00F77B66">
        <w:rPr>
          <w:rFonts w:ascii="Arial" w:eastAsia="Calibri" w:hAnsi="Arial" w:cs="Arial"/>
          <w:sz w:val="22"/>
          <w:szCs w:val="22"/>
        </w:rPr>
        <w:t>w Portugalii</w:t>
      </w:r>
      <w:r w:rsidR="00B62F92" w:rsidRPr="00F77B66">
        <w:rPr>
          <w:rFonts w:ascii="Arial" w:eastAsia="Calibri" w:hAnsi="Arial" w:cs="Arial"/>
          <w:sz w:val="22"/>
          <w:szCs w:val="22"/>
        </w:rPr>
        <w:t>.</w:t>
      </w:r>
    </w:p>
    <w:p w:rsidR="00D36F57" w:rsidRPr="006177C9" w:rsidRDefault="00D36F57" w:rsidP="006177C9">
      <w:pPr>
        <w:jc w:val="both"/>
        <w:rPr>
          <w:rFonts w:ascii="Arial" w:eastAsia="Calibri" w:hAnsi="Arial" w:cs="Arial"/>
          <w:sz w:val="22"/>
          <w:szCs w:val="22"/>
        </w:rPr>
      </w:pPr>
    </w:p>
    <w:p w:rsidR="006177C9" w:rsidRPr="00912543" w:rsidRDefault="006177C9" w:rsidP="006177C9">
      <w:pPr>
        <w:jc w:val="both"/>
        <w:rPr>
          <w:rFonts w:ascii="Arial" w:eastAsia="Calibri" w:hAnsi="Arial" w:cs="Arial"/>
          <w:color w:val="00B050"/>
          <w:sz w:val="22"/>
          <w:szCs w:val="22"/>
        </w:rPr>
      </w:pPr>
    </w:p>
    <w:p w:rsidR="004F6F4C" w:rsidRPr="009F6C3D" w:rsidRDefault="004F6F4C" w:rsidP="00B65E35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</w:p>
    <w:sectPr w:rsidR="004F6F4C" w:rsidRPr="009F6C3D" w:rsidSect="00F062B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CF" w:rsidRDefault="004E0FCF" w:rsidP="003C7FBF">
      <w:r>
        <w:separator/>
      </w:r>
    </w:p>
  </w:endnote>
  <w:endnote w:type="continuationSeparator" w:id="0">
    <w:p w:rsidR="004E0FCF" w:rsidRDefault="004E0FCF" w:rsidP="003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CF" w:rsidRDefault="004E0FCF" w:rsidP="003C7FBF">
      <w:r>
        <w:separator/>
      </w:r>
    </w:p>
  </w:footnote>
  <w:footnote w:type="continuationSeparator" w:id="0">
    <w:p w:rsidR="004E0FCF" w:rsidRDefault="004E0FCF" w:rsidP="003C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F6ACC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A1D3478"/>
    <w:multiLevelType w:val="hybridMultilevel"/>
    <w:tmpl w:val="2FEE0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A67F2E"/>
    <w:multiLevelType w:val="hybridMultilevel"/>
    <w:tmpl w:val="08F4C808"/>
    <w:lvl w:ilvl="0" w:tplc="4E4C1142">
      <w:start w:val="4"/>
      <w:numFmt w:val="upperRoman"/>
      <w:lvlText w:val="%1."/>
      <w:lvlJc w:val="righ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BA9"/>
    <w:multiLevelType w:val="hybridMultilevel"/>
    <w:tmpl w:val="3222AFF6"/>
    <w:lvl w:ilvl="0" w:tplc="ADB4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06975"/>
    <w:multiLevelType w:val="hybridMultilevel"/>
    <w:tmpl w:val="3704E2E4"/>
    <w:lvl w:ilvl="0" w:tplc="4BAA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0F34"/>
    <w:multiLevelType w:val="hybridMultilevel"/>
    <w:tmpl w:val="6BF03332"/>
    <w:lvl w:ilvl="0" w:tplc="87789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A5F6A"/>
    <w:multiLevelType w:val="hybridMultilevel"/>
    <w:tmpl w:val="3B5823E6"/>
    <w:lvl w:ilvl="0" w:tplc="DC50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C29"/>
    <w:multiLevelType w:val="hybridMultilevel"/>
    <w:tmpl w:val="F7F29868"/>
    <w:lvl w:ilvl="0" w:tplc="9E50ED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B06EEE"/>
    <w:multiLevelType w:val="hybridMultilevel"/>
    <w:tmpl w:val="61A22194"/>
    <w:lvl w:ilvl="0" w:tplc="FEF6E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E4DFF"/>
    <w:multiLevelType w:val="hybridMultilevel"/>
    <w:tmpl w:val="D0AABBFA"/>
    <w:lvl w:ilvl="0" w:tplc="DAE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58D9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3D2E"/>
    <w:multiLevelType w:val="hybridMultilevel"/>
    <w:tmpl w:val="5774596A"/>
    <w:lvl w:ilvl="0" w:tplc="5BA08662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7E2712"/>
    <w:multiLevelType w:val="hybridMultilevel"/>
    <w:tmpl w:val="EE2480EE"/>
    <w:lvl w:ilvl="0" w:tplc="6C4632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D0D22"/>
    <w:multiLevelType w:val="hybridMultilevel"/>
    <w:tmpl w:val="2A185844"/>
    <w:lvl w:ilvl="0" w:tplc="A06E04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4EA3"/>
    <w:multiLevelType w:val="hybridMultilevel"/>
    <w:tmpl w:val="1FB273CE"/>
    <w:lvl w:ilvl="0" w:tplc="BBFC3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76"/>
    <w:multiLevelType w:val="hybridMultilevel"/>
    <w:tmpl w:val="509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45266"/>
    <w:multiLevelType w:val="hybridMultilevel"/>
    <w:tmpl w:val="8EA841F0"/>
    <w:lvl w:ilvl="0" w:tplc="4A3C5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1306E"/>
    <w:multiLevelType w:val="hybridMultilevel"/>
    <w:tmpl w:val="959602D0"/>
    <w:lvl w:ilvl="0" w:tplc="0902EC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A56B41"/>
    <w:multiLevelType w:val="hybridMultilevel"/>
    <w:tmpl w:val="B178CD04"/>
    <w:lvl w:ilvl="0" w:tplc="ABFC7C1A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969BC"/>
    <w:multiLevelType w:val="hybridMultilevel"/>
    <w:tmpl w:val="E5A8DB36"/>
    <w:lvl w:ilvl="0" w:tplc="9C249B4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947EE"/>
    <w:multiLevelType w:val="hybridMultilevel"/>
    <w:tmpl w:val="57B89A5E"/>
    <w:lvl w:ilvl="0" w:tplc="37A62598">
      <w:start w:val="4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F356C"/>
    <w:multiLevelType w:val="hybridMultilevel"/>
    <w:tmpl w:val="6FB88840"/>
    <w:lvl w:ilvl="0" w:tplc="8366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3D5F4B"/>
    <w:multiLevelType w:val="hybridMultilevel"/>
    <w:tmpl w:val="2AFA07DE"/>
    <w:lvl w:ilvl="0" w:tplc="483806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B0F08"/>
    <w:multiLevelType w:val="hybridMultilevel"/>
    <w:tmpl w:val="A7AE37DC"/>
    <w:lvl w:ilvl="0" w:tplc="B7C0D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FA2EEB"/>
    <w:multiLevelType w:val="hybridMultilevel"/>
    <w:tmpl w:val="0CAC657C"/>
    <w:lvl w:ilvl="0" w:tplc="CF48B976">
      <w:start w:val="5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3460E"/>
    <w:multiLevelType w:val="hybridMultilevel"/>
    <w:tmpl w:val="30F0E33C"/>
    <w:lvl w:ilvl="0" w:tplc="D722B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977EB"/>
    <w:multiLevelType w:val="hybridMultilevel"/>
    <w:tmpl w:val="BE6A96E6"/>
    <w:lvl w:ilvl="0" w:tplc="35E6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22717"/>
    <w:multiLevelType w:val="hybridMultilevel"/>
    <w:tmpl w:val="3A0E7CE4"/>
    <w:lvl w:ilvl="0" w:tplc="A768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808B60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0471"/>
    <w:multiLevelType w:val="hybridMultilevel"/>
    <w:tmpl w:val="4B5CA15E"/>
    <w:lvl w:ilvl="0" w:tplc="483806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809E8"/>
    <w:multiLevelType w:val="hybridMultilevel"/>
    <w:tmpl w:val="548CD96E"/>
    <w:lvl w:ilvl="0" w:tplc="5600A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0835"/>
    <w:multiLevelType w:val="hybridMultilevel"/>
    <w:tmpl w:val="18444F40"/>
    <w:lvl w:ilvl="0" w:tplc="6F28D396">
      <w:start w:val="3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11933"/>
    <w:multiLevelType w:val="hybridMultilevel"/>
    <w:tmpl w:val="876C9908"/>
    <w:lvl w:ilvl="0" w:tplc="6886600A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95E0B"/>
    <w:multiLevelType w:val="hybridMultilevel"/>
    <w:tmpl w:val="F8D6E312"/>
    <w:lvl w:ilvl="0" w:tplc="B4DC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2C04C3"/>
    <w:multiLevelType w:val="hybridMultilevel"/>
    <w:tmpl w:val="B948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6D8A"/>
    <w:multiLevelType w:val="hybridMultilevel"/>
    <w:tmpl w:val="9F2A9D6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B67110"/>
    <w:multiLevelType w:val="hybridMultilevel"/>
    <w:tmpl w:val="F5D6A0FE"/>
    <w:lvl w:ilvl="0" w:tplc="E7AEC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750B2"/>
    <w:multiLevelType w:val="hybridMultilevel"/>
    <w:tmpl w:val="1BCCC8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4F7FA0"/>
    <w:multiLevelType w:val="hybridMultilevel"/>
    <w:tmpl w:val="2982DA68"/>
    <w:lvl w:ilvl="0" w:tplc="E0AA8C06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98B3DCE"/>
    <w:multiLevelType w:val="hybridMultilevel"/>
    <w:tmpl w:val="A92EBC58"/>
    <w:lvl w:ilvl="0" w:tplc="8BC0D0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177C5"/>
    <w:multiLevelType w:val="hybridMultilevel"/>
    <w:tmpl w:val="1766F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DE4836"/>
    <w:multiLevelType w:val="multilevel"/>
    <w:tmpl w:val="17D8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2C3045F"/>
    <w:multiLevelType w:val="hybridMultilevel"/>
    <w:tmpl w:val="CE6A7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0447E"/>
    <w:multiLevelType w:val="hybridMultilevel"/>
    <w:tmpl w:val="D054B07C"/>
    <w:lvl w:ilvl="0" w:tplc="2E62AF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DB"/>
    <w:multiLevelType w:val="hybridMultilevel"/>
    <w:tmpl w:val="7F10EBA6"/>
    <w:lvl w:ilvl="0" w:tplc="026436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883846"/>
    <w:multiLevelType w:val="hybridMultilevel"/>
    <w:tmpl w:val="7EC48F94"/>
    <w:lvl w:ilvl="0" w:tplc="FF6EBC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C0F14A2"/>
    <w:multiLevelType w:val="hybridMultilevel"/>
    <w:tmpl w:val="B1CA3950"/>
    <w:name w:val="WW8Num42"/>
    <w:lvl w:ilvl="0" w:tplc="44CEF562">
      <w:start w:val="2"/>
      <w:numFmt w:val="upperRoman"/>
      <w:lvlText w:val="%1."/>
      <w:lvlJc w:val="right"/>
      <w:pPr>
        <w:ind w:left="177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8" w15:restartNumberingAfterBreak="0">
    <w:nsid w:val="7C146A61"/>
    <w:multiLevelType w:val="hybridMultilevel"/>
    <w:tmpl w:val="A7107AAE"/>
    <w:lvl w:ilvl="0" w:tplc="9A1A8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38"/>
  </w:num>
  <w:num w:numId="7">
    <w:abstractNumId w:val="11"/>
  </w:num>
  <w:num w:numId="8">
    <w:abstractNumId w:val="35"/>
  </w:num>
  <w:num w:numId="9">
    <w:abstractNumId w:val="36"/>
  </w:num>
  <w:num w:numId="10">
    <w:abstractNumId w:val="43"/>
  </w:num>
  <w:num w:numId="11">
    <w:abstractNumId w:val="44"/>
  </w:num>
  <w:num w:numId="12">
    <w:abstractNumId w:val="24"/>
  </w:num>
  <w:num w:numId="13">
    <w:abstractNumId w:val="14"/>
  </w:num>
  <w:num w:numId="14">
    <w:abstractNumId w:val="30"/>
  </w:num>
  <w:num w:numId="15">
    <w:abstractNumId w:val="33"/>
  </w:num>
  <w:num w:numId="16">
    <w:abstractNumId w:val="46"/>
  </w:num>
  <w:num w:numId="17">
    <w:abstractNumId w:val="39"/>
  </w:num>
  <w:num w:numId="18">
    <w:abstractNumId w:val="25"/>
  </w:num>
  <w:num w:numId="19">
    <w:abstractNumId w:val="19"/>
  </w:num>
  <w:num w:numId="20">
    <w:abstractNumId w:val="10"/>
  </w:num>
  <w:num w:numId="21">
    <w:abstractNumId w:val="13"/>
  </w:num>
  <w:num w:numId="22">
    <w:abstractNumId w:val="4"/>
  </w:num>
  <w:num w:numId="23">
    <w:abstractNumId w:val="21"/>
  </w:num>
  <w:num w:numId="24">
    <w:abstractNumId w:val="41"/>
  </w:num>
  <w:num w:numId="25">
    <w:abstractNumId w:val="7"/>
  </w:num>
  <w:num w:numId="26">
    <w:abstractNumId w:val="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23"/>
  </w:num>
  <w:num w:numId="31">
    <w:abstractNumId w:val="34"/>
  </w:num>
  <w:num w:numId="32">
    <w:abstractNumId w:val="6"/>
  </w:num>
  <w:num w:numId="33">
    <w:abstractNumId w:val="16"/>
  </w:num>
  <w:num w:numId="34">
    <w:abstractNumId w:val="20"/>
  </w:num>
  <w:num w:numId="35">
    <w:abstractNumId w:val="40"/>
  </w:num>
  <w:num w:numId="36">
    <w:abstractNumId w:val="37"/>
  </w:num>
  <w:num w:numId="37">
    <w:abstractNumId w:val="47"/>
  </w:num>
  <w:num w:numId="38">
    <w:abstractNumId w:val="5"/>
  </w:num>
  <w:num w:numId="39">
    <w:abstractNumId w:val="26"/>
  </w:num>
  <w:num w:numId="40">
    <w:abstractNumId w:val="48"/>
  </w:num>
  <w:num w:numId="41">
    <w:abstractNumId w:val="27"/>
  </w:num>
  <w:num w:numId="42">
    <w:abstractNumId w:val="22"/>
  </w:num>
  <w:num w:numId="43">
    <w:abstractNumId w:val="45"/>
  </w:num>
  <w:num w:numId="44">
    <w:abstractNumId w:val="17"/>
  </w:num>
  <w:num w:numId="45">
    <w:abstractNumId w:val="32"/>
  </w:num>
  <w:num w:numId="46">
    <w:abstractNumId w:val="28"/>
  </w:num>
  <w:num w:numId="47">
    <w:abstractNumId w:val="29"/>
  </w:num>
  <w:num w:numId="48">
    <w:abstractNumId w:val="4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AD"/>
    <w:rsid w:val="00000B14"/>
    <w:rsid w:val="00002182"/>
    <w:rsid w:val="00003A84"/>
    <w:rsid w:val="000057F9"/>
    <w:rsid w:val="00010288"/>
    <w:rsid w:val="00011822"/>
    <w:rsid w:val="00012453"/>
    <w:rsid w:val="000124D7"/>
    <w:rsid w:val="000126B0"/>
    <w:rsid w:val="00013664"/>
    <w:rsid w:val="00015CAB"/>
    <w:rsid w:val="00021B68"/>
    <w:rsid w:val="00021BE3"/>
    <w:rsid w:val="00023DFD"/>
    <w:rsid w:val="00024C4B"/>
    <w:rsid w:val="00025EF3"/>
    <w:rsid w:val="000277EB"/>
    <w:rsid w:val="00030669"/>
    <w:rsid w:val="0003520D"/>
    <w:rsid w:val="00036B96"/>
    <w:rsid w:val="000375F7"/>
    <w:rsid w:val="00040AEA"/>
    <w:rsid w:val="00040CA9"/>
    <w:rsid w:val="00040E60"/>
    <w:rsid w:val="00041388"/>
    <w:rsid w:val="000420FF"/>
    <w:rsid w:val="00043180"/>
    <w:rsid w:val="00044639"/>
    <w:rsid w:val="00044D39"/>
    <w:rsid w:val="00044E42"/>
    <w:rsid w:val="00046124"/>
    <w:rsid w:val="00050501"/>
    <w:rsid w:val="000514BD"/>
    <w:rsid w:val="00055848"/>
    <w:rsid w:val="00056929"/>
    <w:rsid w:val="00056E7F"/>
    <w:rsid w:val="00057755"/>
    <w:rsid w:val="00057A14"/>
    <w:rsid w:val="00060ACE"/>
    <w:rsid w:val="00062990"/>
    <w:rsid w:val="0006549C"/>
    <w:rsid w:val="000655AD"/>
    <w:rsid w:val="00065F95"/>
    <w:rsid w:val="00071176"/>
    <w:rsid w:val="0007346A"/>
    <w:rsid w:val="000738E5"/>
    <w:rsid w:val="0007463E"/>
    <w:rsid w:val="00074C59"/>
    <w:rsid w:val="000808D2"/>
    <w:rsid w:val="00081048"/>
    <w:rsid w:val="000833A1"/>
    <w:rsid w:val="00084501"/>
    <w:rsid w:val="00084729"/>
    <w:rsid w:val="00084B73"/>
    <w:rsid w:val="00086062"/>
    <w:rsid w:val="00090247"/>
    <w:rsid w:val="000956BD"/>
    <w:rsid w:val="00096ABD"/>
    <w:rsid w:val="000A0E32"/>
    <w:rsid w:val="000A1699"/>
    <w:rsid w:val="000A2012"/>
    <w:rsid w:val="000A2F77"/>
    <w:rsid w:val="000A3623"/>
    <w:rsid w:val="000A46B4"/>
    <w:rsid w:val="000A6B40"/>
    <w:rsid w:val="000A7AC4"/>
    <w:rsid w:val="000A7B91"/>
    <w:rsid w:val="000A7D70"/>
    <w:rsid w:val="000B177F"/>
    <w:rsid w:val="000B1C91"/>
    <w:rsid w:val="000B2261"/>
    <w:rsid w:val="000B3F67"/>
    <w:rsid w:val="000B4DEB"/>
    <w:rsid w:val="000B5B70"/>
    <w:rsid w:val="000B5DC3"/>
    <w:rsid w:val="000B73D1"/>
    <w:rsid w:val="000C1E09"/>
    <w:rsid w:val="000C3DA9"/>
    <w:rsid w:val="000C58C5"/>
    <w:rsid w:val="000C5994"/>
    <w:rsid w:val="000C7F68"/>
    <w:rsid w:val="000D05D4"/>
    <w:rsid w:val="000D07D0"/>
    <w:rsid w:val="000D0A3E"/>
    <w:rsid w:val="000D0E95"/>
    <w:rsid w:val="000D143F"/>
    <w:rsid w:val="000D1480"/>
    <w:rsid w:val="000D16A9"/>
    <w:rsid w:val="000D1B87"/>
    <w:rsid w:val="000D2419"/>
    <w:rsid w:val="000D7D55"/>
    <w:rsid w:val="000E0932"/>
    <w:rsid w:val="000E1629"/>
    <w:rsid w:val="000E1B24"/>
    <w:rsid w:val="000E3C45"/>
    <w:rsid w:val="000E535D"/>
    <w:rsid w:val="000E6DBB"/>
    <w:rsid w:val="000E71B8"/>
    <w:rsid w:val="000E79B3"/>
    <w:rsid w:val="000F4892"/>
    <w:rsid w:val="000F5D09"/>
    <w:rsid w:val="000F6D48"/>
    <w:rsid w:val="001023F7"/>
    <w:rsid w:val="00104310"/>
    <w:rsid w:val="00107002"/>
    <w:rsid w:val="00107681"/>
    <w:rsid w:val="001078A7"/>
    <w:rsid w:val="00110837"/>
    <w:rsid w:val="00113768"/>
    <w:rsid w:val="001146E1"/>
    <w:rsid w:val="0011597F"/>
    <w:rsid w:val="00123B68"/>
    <w:rsid w:val="00123D46"/>
    <w:rsid w:val="00123FFB"/>
    <w:rsid w:val="00124091"/>
    <w:rsid w:val="00125073"/>
    <w:rsid w:val="00127568"/>
    <w:rsid w:val="00131825"/>
    <w:rsid w:val="00131DB9"/>
    <w:rsid w:val="00132EC2"/>
    <w:rsid w:val="001349DD"/>
    <w:rsid w:val="001369E9"/>
    <w:rsid w:val="00137557"/>
    <w:rsid w:val="00137938"/>
    <w:rsid w:val="00140C36"/>
    <w:rsid w:val="001415DC"/>
    <w:rsid w:val="00141DFF"/>
    <w:rsid w:val="00142B4F"/>
    <w:rsid w:val="001431E2"/>
    <w:rsid w:val="00143D29"/>
    <w:rsid w:val="001441B3"/>
    <w:rsid w:val="0014454B"/>
    <w:rsid w:val="001454BF"/>
    <w:rsid w:val="0014584D"/>
    <w:rsid w:val="00145BD8"/>
    <w:rsid w:val="00145D1A"/>
    <w:rsid w:val="0014796E"/>
    <w:rsid w:val="00150418"/>
    <w:rsid w:val="00152FF2"/>
    <w:rsid w:val="00154DD6"/>
    <w:rsid w:val="00155FC8"/>
    <w:rsid w:val="0015639B"/>
    <w:rsid w:val="00157009"/>
    <w:rsid w:val="00157133"/>
    <w:rsid w:val="0016119B"/>
    <w:rsid w:val="001623C9"/>
    <w:rsid w:val="00163C48"/>
    <w:rsid w:val="00166432"/>
    <w:rsid w:val="00166768"/>
    <w:rsid w:val="00166F69"/>
    <w:rsid w:val="00167AA7"/>
    <w:rsid w:val="00170B9B"/>
    <w:rsid w:val="00172213"/>
    <w:rsid w:val="00172405"/>
    <w:rsid w:val="00172CEA"/>
    <w:rsid w:val="00174CB8"/>
    <w:rsid w:val="001759C5"/>
    <w:rsid w:val="00175DB2"/>
    <w:rsid w:val="00176A67"/>
    <w:rsid w:val="001826F1"/>
    <w:rsid w:val="0018386A"/>
    <w:rsid w:val="00183E1F"/>
    <w:rsid w:val="00193055"/>
    <w:rsid w:val="00193363"/>
    <w:rsid w:val="00196955"/>
    <w:rsid w:val="00197F59"/>
    <w:rsid w:val="001A35E9"/>
    <w:rsid w:val="001A6670"/>
    <w:rsid w:val="001A78E8"/>
    <w:rsid w:val="001A7C1A"/>
    <w:rsid w:val="001B13DD"/>
    <w:rsid w:val="001B21C3"/>
    <w:rsid w:val="001B334D"/>
    <w:rsid w:val="001B5F46"/>
    <w:rsid w:val="001C1BF8"/>
    <w:rsid w:val="001C1EBA"/>
    <w:rsid w:val="001C3322"/>
    <w:rsid w:val="001C7C7C"/>
    <w:rsid w:val="001D03B1"/>
    <w:rsid w:val="001D45B1"/>
    <w:rsid w:val="001D7992"/>
    <w:rsid w:val="001E1433"/>
    <w:rsid w:val="001E1797"/>
    <w:rsid w:val="001E27A7"/>
    <w:rsid w:val="001E42E5"/>
    <w:rsid w:val="001E4E23"/>
    <w:rsid w:val="001E7A9B"/>
    <w:rsid w:val="001F0F9E"/>
    <w:rsid w:val="001F1C4D"/>
    <w:rsid w:val="001F307D"/>
    <w:rsid w:val="001F44D5"/>
    <w:rsid w:val="001F5F0F"/>
    <w:rsid w:val="001F63AD"/>
    <w:rsid w:val="001F76CB"/>
    <w:rsid w:val="0020010E"/>
    <w:rsid w:val="00200B7C"/>
    <w:rsid w:val="0020207F"/>
    <w:rsid w:val="00203324"/>
    <w:rsid w:val="002065BF"/>
    <w:rsid w:val="00210347"/>
    <w:rsid w:val="0021132A"/>
    <w:rsid w:val="00211433"/>
    <w:rsid w:val="00212319"/>
    <w:rsid w:val="00213142"/>
    <w:rsid w:val="002139D3"/>
    <w:rsid w:val="00214284"/>
    <w:rsid w:val="0021508B"/>
    <w:rsid w:val="00215372"/>
    <w:rsid w:val="00216FCE"/>
    <w:rsid w:val="00220FE9"/>
    <w:rsid w:val="002215DC"/>
    <w:rsid w:val="00221633"/>
    <w:rsid w:val="0022205B"/>
    <w:rsid w:val="0022239E"/>
    <w:rsid w:val="00223217"/>
    <w:rsid w:val="00225E62"/>
    <w:rsid w:val="002273E1"/>
    <w:rsid w:val="00231439"/>
    <w:rsid w:val="0023530B"/>
    <w:rsid w:val="00235441"/>
    <w:rsid w:val="00237094"/>
    <w:rsid w:val="00241A26"/>
    <w:rsid w:val="00244F7C"/>
    <w:rsid w:val="00245AD0"/>
    <w:rsid w:val="002460B7"/>
    <w:rsid w:val="002468A9"/>
    <w:rsid w:val="00246FA0"/>
    <w:rsid w:val="00247DA8"/>
    <w:rsid w:val="002520FC"/>
    <w:rsid w:val="002533DF"/>
    <w:rsid w:val="0025358F"/>
    <w:rsid w:val="00255399"/>
    <w:rsid w:val="00255F1C"/>
    <w:rsid w:val="0025681A"/>
    <w:rsid w:val="00257254"/>
    <w:rsid w:val="002572FC"/>
    <w:rsid w:val="00257510"/>
    <w:rsid w:val="002635D5"/>
    <w:rsid w:val="00263B0E"/>
    <w:rsid w:val="00264316"/>
    <w:rsid w:val="002650C0"/>
    <w:rsid w:val="0026602A"/>
    <w:rsid w:val="002662E5"/>
    <w:rsid w:val="002663F5"/>
    <w:rsid w:val="00271A75"/>
    <w:rsid w:val="002724C6"/>
    <w:rsid w:val="002724C9"/>
    <w:rsid w:val="00272871"/>
    <w:rsid w:val="0027377D"/>
    <w:rsid w:val="0027567F"/>
    <w:rsid w:val="002756C5"/>
    <w:rsid w:val="00275DB5"/>
    <w:rsid w:val="0027786A"/>
    <w:rsid w:val="002813AD"/>
    <w:rsid w:val="00282698"/>
    <w:rsid w:val="00282806"/>
    <w:rsid w:val="00283BD1"/>
    <w:rsid w:val="00285D84"/>
    <w:rsid w:val="002875D2"/>
    <w:rsid w:val="00287C6A"/>
    <w:rsid w:val="00290DC4"/>
    <w:rsid w:val="00290FF1"/>
    <w:rsid w:val="00292894"/>
    <w:rsid w:val="00292C10"/>
    <w:rsid w:val="00293815"/>
    <w:rsid w:val="0029385B"/>
    <w:rsid w:val="00293B75"/>
    <w:rsid w:val="00295A13"/>
    <w:rsid w:val="002A2A85"/>
    <w:rsid w:val="002A4A7B"/>
    <w:rsid w:val="002A4C38"/>
    <w:rsid w:val="002A6A9F"/>
    <w:rsid w:val="002A7A05"/>
    <w:rsid w:val="002B00DD"/>
    <w:rsid w:val="002B06A1"/>
    <w:rsid w:val="002B1008"/>
    <w:rsid w:val="002B1E9F"/>
    <w:rsid w:val="002B2BB2"/>
    <w:rsid w:val="002B3AF0"/>
    <w:rsid w:val="002B4472"/>
    <w:rsid w:val="002B45AF"/>
    <w:rsid w:val="002B564A"/>
    <w:rsid w:val="002B7170"/>
    <w:rsid w:val="002B74AB"/>
    <w:rsid w:val="002B7E4B"/>
    <w:rsid w:val="002C01B6"/>
    <w:rsid w:val="002C1B03"/>
    <w:rsid w:val="002C2220"/>
    <w:rsid w:val="002C3661"/>
    <w:rsid w:val="002C4986"/>
    <w:rsid w:val="002C688B"/>
    <w:rsid w:val="002C7DAB"/>
    <w:rsid w:val="002D1F00"/>
    <w:rsid w:val="002D2493"/>
    <w:rsid w:val="002D30E6"/>
    <w:rsid w:val="002D4077"/>
    <w:rsid w:val="002D4279"/>
    <w:rsid w:val="002D7979"/>
    <w:rsid w:val="002E41A1"/>
    <w:rsid w:val="002E455F"/>
    <w:rsid w:val="002E5CE2"/>
    <w:rsid w:val="002E6163"/>
    <w:rsid w:val="002E6D7D"/>
    <w:rsid w:val="002E7029"/>
    <w:rsid w:val="002F0B73"/>
    <w:rsid w:val="002F0C35"/>
    <w:rsid w:val="002F20E2"/>
    <w:rsid w:val="002F27F5"/>
    <w:rsid w:val="002F2A60"/>
    <w:rsid w:val="002F35BF"/>
    <w:rsid w:val="002F373D"/>
    <w:rsid w:val="002F56A7"/>
    <w:rsid w:val="0030048A"/>
    <w:rsid w:val="00300A16"/>
    <w:rsid w:val="00301454"/>
    <w:rsid w:val="0030185C"/>
    <w:rsid w:val="00302D07"/>
    <w:rsid w:val="0030572D"/>
    <w:rsid w:val="003064DA"/>
    <w:rsid w:val="0030655A"/>
    <w:rsid w:val="0030663C"/>
    <w:rsid w:val="0030748A"/>
    <w:rsid w:val="00307D12"/>
    <w:rsid w:val="00307E78"/>
    <w:rsid w:val="003105A7"/>
    <w:rsid w:val="00310A63"/>
    <w:rsid w:val="00311873"/>
    <w:rsid w:val="00311A74"/>
    <w:rsid w:val="00316377"/>
    <w:rsid w:val="00316D84"/>
    <w:rsid w:val="00316FC2"/>
    <w:rsid w:val="00317859"/>
    <w:rsid w:val="00320770"/>
    <w:rsid w:val="003207CD"/>
    <w:rsid w:val="00320F84"/>
    <w:rsid w:val="003217AB"/>
    <w:rsid w:val="0032198F"/>
    <w:rsid w:val="003244DB"/>
    <w:rsid w:val="00324568"/>
    <w:rsid w:val="0032719E"/>
    <w:rsid w:val="00327201"/>
    <w:rsid w:val="00330052"/>
    <w:rsid w:val="00330D52"/>
    <w:rsid w:val="00330F1C"/>
    <w:rsid w:val="0033103E"/>
    <w:rsid w:val="00331C49"/>
    <w:rsid w:val="00332014"/>
    <w:rsid w:val="00333698"/>
    <w:rsid w:val="003346E5"/>
    <w:rsid w:val="00334C68"/>
    <w:rsid w:val="0033572B"/>
    <w:rsid w:val="00335898"/>
    <w:rsid w:val="00335DE8"/>
    <w:rsid w:val="0033706D"/>
    <w:rsid w:val="003407FB"/>
    <w:rsid w:val="00340AD7"/>
    <w:rsid w:val="00343644"/>
    <w:rsid w:val="00343AFA"/>
    <w:rsid w:val="003443F1"/>
    <w:rsid w:val="00344D63"/>
    <w:rsid w:val="00344E8A"/>
    <w:rsid w:val="0034557C"/>
    <w:rsid w:val="003455EE"/>
    <w:rsid w:val="00345DC8"/>
    <w:rsid w:val="00350272"/>
    <w:rsid w:val="00350D55"/>
    <w:rsid w:val="003527E3"/>
    <w:rsid w:val="00352DBE"/>
    <w:rsid w:val="003550E4"/>
    <w:rsid w:val="00355298"/>
    <w:rsid w:val="003573FF"/>
    <w:rsid w:val="00357CFD"/>
    <w:rsid w:val="00360792"/>
    <w:rsid w:val="003614A9"/>
    <w:rsid w:val="003615C6"/>
    <w:rsid w:val="00361619"/>
    <w:rsid w:val="003647A3"/>
    <w:rsid w:val="00366B95"/>
    <w:rsid w:val="00371155"/>
    <w:rsid w:val="00373DCD"/>
    <w:rsid w:val="00374E75"/>
    <w:rsid w:val="00375971"/>
    <w:rsid w:val="00375BF3"/>
    <w:rsid w:val="00376408"/>
    <w:rsid w:val="00376501"/>
    <w:rsid w:val="003809A0"/>
    <w:rsid w:val="00381479"/>
    <w:rsid w:val="0038406A"/>
    <w:rsid w:val="00384E08"/>
    <w:rsid w:val="00384E72"/>
    <w:rsid w:val="00386767"/>
    <w:rsid w:val="00386E5C"/>
    <w:rsid w:val="00387773"/>
    <w:rsid w:val="00387993"/>
    <w:rsid w:val="00393069"/>
    <w:rsid w:val="003954A0"/>
    <w:rsid w:val="003A31D8"/>
    <w:rsid w:val="003A4424"/>
    <w:rsid w:val="003A4878"/>
    <w:rsid w:val="003A4F5D"/>
    <w:rsid w:val="003A553F"/>
    <w:rsid w:val="003B0B95"/>
    <w:rsid w:val="003B3819"/>
    <w:rsid w:val="003B4E8C"/>
    <w:rsid w:val="003B530E"/>
    <w:rsid w:val="003B7410"/>
    <w:rsid w:val="003B7454"/>
    <w:rsid w:val="003C172D"/>
    <w:rsid w:val="003C2868"/>
    <w:rsid w:val="003C2B52"/>
    <w:rsid w:val="003C427D"/>
    <w:rsid w:val="003C5B1E"/>
    <w:rsid w:val="003C5B74"/>
    <w:rsid w:val="003C5DD8"/>
    <w:rsid w:val="003C7289"/>
    <w:rsid w:val="003C74EC"/>
    <w:rsid w:val="003C7FBF"/>
    <w:rsid w:val="003D03D6"/>
    <w:rsid w:val="003D1AB4"/>
    <w:rsid w:val="003D2432"/>
    <w:rsid w:val="003D2D71"/>
    <w:rsid w:val="003D6F35"/>
    <w:rsid w:val="003E1485"/>
    <w:rsid w:val="003E2516"/>
    <w:rsid w:val="003E28A5"/>
    <w:rsid w:val="003E3853"/>
    <w:rsid w:val="003E4210"/>
    <w:rsid w:val="003E5388"/>
    <w:rsid w:val="003F0D28"/>
    <w:rsid w:val="003F1634"/>
    <w:rsid w:val="003F2301"/>
    <w:rsid w:val="003F2630"/>
    <w:rsid w:val="003F3D2A"/>
    <w:rsid w:val="003F596F"/>
    <w:rsid w:val="003F6F9F"/>
    <w:rsid w:val="004015E7"/>
    <w:rsid w:val="00403471"/>
    <w:rsid w:val="00403882"/>
    <w:rsid w:val="00404350"/>
    <w:rsid w:val="00406437"/>
    <w:rsid w:val="004068D1"/>
    <w:rsid w:val="00407283"/>
    <w:rsid w:val="004078DD"/>
    <w:rsid w:val="00410EE9"/>
    <w:rsid w:val="00413DDD"/>
    <w:rsid w:val="00414C62"/>
    <w:rsid w:val="00415B05"/>
    <w:rsid w:val="004160A4"/>
    <w:rsid w:val="00420E3E"/>
    <w:rsid w:val="00427271"/>
    <w:rsid w:val="00431DF2"/>
    <w:rsid w:val="00433BC0"/>
    <w:rsid w:val="004364BA"/>
    <w:rsid w:val="00436E18"/>
    <w:rsid w:val="00436F9F"/>
    <w:rsid w:val="00437557"/>
    <w:rsid w:val="00437CA2"/>
    <w:rsid w:val="00437FD6"/>
    <w:rsid w:val="004400CF"/>
    <w:rsid w:val="004422BF"/>
    <w:rsid w:val="0044685F"/>
    <w:rsid w:val="00447C28"/>
    <w:rsid w:val="0045005C"/>
    <w:rsid w:val="004507B5"/>
    <w:rsid w:val="0045183A"/>
    <w:rsid w:val="004518BE"/>
    <w:rsid w:val="00452865"/>
    <w:rsid w:val="00453966"/>
    <w:rsid w:val="00454FCC"/>
    <w:rsid w:val="00455FB0"/>
    <w:rsid w:val="00456547"/>
    <w:rsid w:val="00457321"/>
    <w:rsid w:val="00457630"/>
    <w:rsid w:val="00457FAC"/>
    <w:rsid w:val="00457FE1"/>
    <w:rsid w:val="00460FF0"/>
    <w:rsid w:val="004611FF"/>
    <w:rsid w:val="00461966"/>
    <w:rsid w:val="00461CCA"/>
    <w:rsid w:val="0046393A"/>
    <w:rsid w:val="0046540B"/>
    <w:rsid w:val="00472EAB"/>
    <w:rsid w:val="00473D77"/>
    <w:rsid w:val="004764D3"/>
    <w:rsid w:val="00477FEA"/>
    <w:rsid w:val="00481390"/>
    <w:rsid w:val="00481645"/>
    <w:rsid w:val="004817BF"/>
    <w:rsid w:val="0048190C"/>
    <w:rsid w:val="00484411"/>
    <w:rsid w:val="0048449B"/>
    <w:rsid w:val="00484B4E"/>
    <w:rsid w:val="0048544F"/>
    <w:rsid w:val="004863F2"/>
    <w:rsid w:val="00486EAC"/>
    <w:rsid w:val="00491456"/>
    <w:rsid w:val="00492C53"/>
    <w:rsid w:val="0049384B"/>
    <w:rsid w:val="004944C1"/>
    <w:rsid w:val="00494C79"/>
    <w:rsid w:val="00495CD8"/>
    <w:rsid w:val="004969B6"/>
    <w:rsid w:val="00496C5B"/>
    <w:rsid w:val="0049743C"/>
    <w:rsid w:val="004A02B0"/>
    <w:rsid w:val="004A1136"/>
    <w:rsid w:val="004A365A"/>
    <w:rsid w:val="004A70D9"/>
    <w:rsid w:val="004A7729"/>
    <w:rsid w:val="004B1A0C"/>
    <w:rsid w:val="004B2579"/>
    <w:rsid w:val="004B5313"/>
    <w:rsid w:val="004C160E"/>
    <w:rsid w:val="004C322D"/>
    <w:rsid w:val="004C546D"/>
    <w:rsid w:val="004C6D00"/>
    <w:rsid w:val="004D007D"/>
    <w:rsid w:val="004D0E49"/>
    <w:rsid w:val="004D1161"/>
    <w:rsid w:val="004D2F4D"/>
    <w:rsid w:val="004D47C6"/>
    <w:rsid w:val="004D620B"/>
    <w:rsid w:val="004D7A3D"/>
    <w:rsid w:val="004E042D"/>
    <w:rsid w:val="004E0649"/>
    <w:rsid w:val="004E0F97"/>
    <w:rsid w:val="004E0FCF"/>
    <w:rsid w:val="004E18A4"/>
    <w:rsid w:val="004E3650"/>
    <w:rsid w:val="004E47C9"/>
    <w:rsid w:val="004E4C93"/>
    <w:rsid w:val="004E5928"/>
    <w:rsid w:val="004E5C1B"/>
    <w:rsid w:val="004E6499"/>
    <w:rsid w:val="004E7528"/>
    <w:rsid w:val="004F0847"/>
    <w:rsid w:val="004F12FE"/>
    <w:rsid w:val="004F1C2B"/>
    <w:rsid w:val="004F2B2E"/>
    <w:rsid w:val="004F31E8"/>
    <w:rsid w:val="004F3CD6"/>
    <w:rsid w:val="004F49C4"/>
    <w:rsid w:val="004F6F4C"/>
    <w:rsid w:val="004F7564"/>
    <w:rsid w:val="004F769B"/>
    <w:rsid w:val="004F7DE2"/>
    <w:rsid w:val="004F7EA9"/>
    <w:rsid w:val="00500026"/>
    <w:rsid w:val="00500ED5"/>
    <w:rsid w:val="005029B9"/>
    <w:rsid w:val="00505D05"/>
    <w:rsid w:val="00505D67"/>
    <w:rsid w:val="00512CBA"/>
    <w:rsid w:val="005140FA"/>
    <w:rsid w:val="00516369"/>
    <w:rsid w:val="00516FA8"/>
    <w:rsid w:val="00522C79"/>
    <w:rsid w:val="00524459"/>
    <w:rsid w:val="00524904"/>
    <w:rsid w:val="0052567B"/>
    <w:rsid w:val="00525D79"/>
    <w:rsid w:val="00525EC0"/>
    <w:rsid w:val="00526CF0"/>
    <w:rsid w:val="005272D0"/>
    <w:rsid w:val="0053000D"/>
    <w:rsid w:val="005316BF"/>
    <w:rsid w:val="00531E4D"/>
    <w:rsid w:val="0053229E"/>
    <w:rsid w:val="0053250C"/>
    <w:rsid w:val="005330F0"/>
    <w:rsid w:val="0053419A"/>
    <w:rsid w:val="00534C81"/>
    <w:rsid w:val="00536544"/>
    <w:rsid w:val="005369E0"/>
    <w:rsid w:val="00540731"/>
    <w:rsid w:val="0054215F"/>
    <w:rsid w:val="00542424"/>
    <w:rsid w:val="00542AD4"/>
    <w:rsid w:val="00544A4D"/>
    <w:rsid w:val="00545483"/>
    <w:rsid w:val="00547404"/>
    <w:rsid w:val="0054785E"/>
    <w:rsid w:val="00550004"/>
    <w:rsid w:val="005501CB"/>
    <w:rsid w:val="005506C3"/>
    <w:rsid w:val="00550C49"/>
    <w:rsid w:val="005518DF"/>
    <w:rsid w:val="00553209"/>
    <w:rsid w:val="00553695"/>
    <w:rsid w:val="00555AF1"/>
    <w:rsid w:val="00557193"/>
    <w:rsid w:val="00557B3B"/>
    <w:rsid w:val="00557C85"/>
    <w:rsid w:val="00560B20"/>
    <w:rsid w:val="00561778"/>
    <w:rsid w:val="00562368"/>
    <w:rsid w:val="00566ED8"/>
    <w:rsid w:val="00566EE3"/>
    <w:rsid w:val="005678BE"/>
    <w:rsid w:val="00571A01"/>
    <w:rsid w:val="00576F25"/>
    <w:rsid w:val="005807D0"/>
    <w:rsid w:val="0058216B"/>
    <w:rsid w:val="0058750A"/>
    <w:rsid w:val="00590171"/>
    <w:rsid w:val="00591BD0"/>
    <w:rsid w:val="0059433E"/>
    <w:rsid w:val="00594408"/>
    <w:rsid w:val="0059572F"/>
    <w:rsid w:val="00595D9D"/>
    <w:rsid w:val="005972E5"/>
    <w:rsid w:val="00597502"/>
    <w:rsid w:val="00597DC3"/>
    <w:rsid w:val="005A2407"/>
    <w:rsid w:val="005A2463"/>
    <w:rsid w:val="005A3A3E"/>
    <w:rsid w:val="005A3A40"/>
    <w:rsid w:val="005A4096"/>
    <w:rsid w:val="005A66F8"/>
    <w:rsid w:val="005A79B9"/>
    <w:rsid w:val="005B1217"/>
    <w:rsid w:val="005B1320"/>
    <w:rsid w:val="005B2E30"/>
    <w:rsid w:val="005B41C2"/>
    <w:rsid w:val="005B4681"/>
    <w:rsid w:val="005B57B7"/>
    <w:rsid w:val="005B58CE"/>
    <w:rsid w:val="005B6734"/>
    <w:rsid w:val="005C06E2"/>
    <w:rsid w:val="005C0F14"/>
    <w:rsid w:val="005C1138"/>
    <w:rsid w:val="005C138D"/>
    <w:rsid w:val="005C1983"/>
    <w:rsid w:val="005C2285"/>
    <w:rsid w:val="005C2A8C"/>
    <w:rsid w:val="005C2DAA"/>
    <w:rsid w:val="005C2F99"/>
    <w:rsid w:val="005C3C77"/>
    <w:rsid w:val="005C3E1E"/>
    <w:rsid w:val="005C44B3"/>
    <w:rsid w:val="005D3383"/>
    <w:rsid w:val="005D4EFF"/>
    <w:rsid w:val="005D5ADD"/>
    <w:rsid w:val="005D60BB"/>
    <w:rsid w:val="005D6AD9"/>
    <w:rsid w:val="005D728B"/>
    <w:rsid w:val="005E024D"/>
    <w:rsid w:val="005E08BA"/>
    <w:rsid w:val="005E0FD1"/>
    <w:rsid w:val="005E24C5"/>
    <w:rsid w:val="005E268B"/>
    <w:rsid w:val="005E34E3"/>
    <w:rsid w:val="005E45BE"/>
    <w:rsid w:val="005E755D"/>
    <w:rsid w:val="005F0D31"/>
    <w:rsid w:val="005F1924"/>
    <w:rsid w:val="005F4EB4"/>
    <w:rsid w:val="005F6745"/>
    <w:rsid w:val="005F6D52"/>
    <w:rsid w:val="00601237"/>
    <w:rsid w:val="006024EC"/>
    <w:rsid w:val="006036D5"/>
    <w:rsid w:val="006040C8"/>
    <w:rsid w:val="006043EB"/>
    <w:rsid w:val="00604A65"/>
    <w:rsid w:val="00604BB7"/>
    <w:rsid w:val="00605E88"/>
    <w:rsid w:val="00606B7D"/>
    <w:rsid w:val="0061151D"/>
    <w:rsid w:val="006123C4"/>
    <w:rsid w:val="0061346E"/>
    <w:rsid w:val="00614790"/>
    <w:rsid w:val="00615D71"/>
    <w:rsid w:val="006177C9"/>
    <w:rsid w:val="00621051"/>
    <w:rsid w:val="00621A27"/>
    <w:rsid w:val="0062629C"/>
    <w:rsid w:val="00626A39"/>
    <w:rsid w:val="00626B49"/>
    <w:rsid w:val="00630A50"/>
    <w:rsid w:val="006317F6"/>
    <w:rsid w:val="00631C04"/>
    <w:rsid w:val="006324EC"/>
    <w:rsid w:val="00633717"/>
    <w:rsid w:val="00633C70"/>
    <w:rsid w:val="00636F18"/>
    <w:rsid w:val="00641917"/>
    <w:rsid w:val="00642790"/>
    <w:rsid w:val="00643845"/>
    <w:rsid w:val="00646DF2"/>
    <w:rsid w:val="00647253"/>
    <w:rsid w:val="00651ECA"/>
    <w:rsid w:val="00656EE1"/>
    <w:rsid w:val="0066156A"/>
    <w:rsid w:val="006629B9"/>
    <w:rsid w:val="006655C4"/>
    <w:rsid w:val="0066675B"/>
    <w:rsid w:val="00667580"/>
    <w:rsid w:val="00670237"/>
    <w:rsid w:val="006704AF"/>
    <w:rsid w:val="00670716"/>
    <w:rsid w:val="006708AD"/>
    <w:rsid w:val="00674260"/>
    <w:rsid w:val="0067678D"/>
    <w:rsid w:val="006779E2"/>
    <w:rsid w:val="0068099D"/>
    <w:rsid w:val="00680CAC"/>
    <w:rsid w:val="00681658"/>
    <w:rsid w:val="00683A26"/>
    <w:rsid w:val="0069203D"/>
    <w:rsid w:val="00693B10"/>
    <w:rsid w:val="006950E9"/>
    <w:rsid w:val="006960A0"/>
    <w:rsid w:val="006977CA"/>
    <w:rsid w:val="00697E14"/>
    <w:rsid w:val="006A1DE7"/>
    <w:rsid w:val="006A38B6"/>
    <w:rsid w:val="006A3CFB"/>
    <w:rsid w:val="006A4FF2"/>
    <w:rsid w:val="006A6AF0"/>
    <w:rsid w:val="006A7CBD"/>
    <w:rsid w:val="006B0145"/>
    <w:rsid w:val="006B0DCC"/>
    <w:rsid w:val="006B2318"/>
    <w:rsid w:val="006B26DA"/>
    <w:rsid w:val="006B2902"/>
    <w:rsid w:val="006B2CCE"/>
    <w:rsid w:val="006B4AF2"/>
    <w:rsid w:val="006B4E35"/>
    <w:rsid w:val="006B5505"/>
    <w:rsid w:val="006B56CB"/>
    <w:rsid w:val="006C10E3"/>
    <w:rsid w:val="006C1E13"/>
    <w:rsid w:val="006C2FA7"/>
    <w:rsid w:val="006C340A"/>
    <w:rsid w:val="006C4326"/>
    <w:rsid w:val="006C4D6B"/>
    <w:rsid w:val="006C6BBF"/>
    <w:rsid w:val="006D08EB"/>
    <w:rsid w:val="006D1AC3"/>
    <w:rsid w:val="006D2548"/>
    <w:rsid w:val="006D2C47"/>
    <w:rsid w:val="006D47AE"/>
    <w:rsid w:val="006D5733"/>
    <w:rsid w:val="006E021D"/>
    <w:rsid w:val="006E2122"/>
    <w:rsid w:val="006E2467"/>
    <w:rsid w:val="006E6E9E"/>
    <w:rsid w:val="006E7FF1"/>
    <w:rsid w:val="006F17C4"/>
    <w:rsid w:val="006F1F1A"/>
    <w:rsid w:val="006F3DB2"/>
    <w:rsid w:val="006F454C"/>
    <w:rsid w:val="006F55F9"/>
    <w:rsid w:val="006F56E1"/>
    <w:rsid w:val="006F71AA"/>
    <w:rsid w:val="00701FA1"/>
    <w:rsid w:val="007023C1"/>
    <w:rsid w:val="007035B0"/>
    <w:rsid w:val="007049DB"/>
    <w:rsid w:val="0070754F"/>
    <w:rsid w:val="00710AF4"/>
    <w:rsid w:val="00712423"/>
    <w:rsid w:val="00713579"/>
    <w:rsid w:val="00714D2E"/>
    <w:rsid w:val="00716BFF"/>
    <w:rsid w:val="00717052"/>
    <w:rsid w:val="00720309"/>
    <w:rsid w:val="00720D20"/>
    <w:rsid w:val="00720FBD"/>
    <w:rsid w:val="0072147F"/>
    <w:rsid w:val="00721EB7"/>
    <w:rsid w:val="007249CF"/>
    <w:rsid w:val="00726B70"/>
    <w:rsid w:val="00730693"/>
    <w:rsid w:val="00730720"/>
    <w:rsid w:val="007324B8"/>
    <w:rsid w:val="007328FA"/>
    <w:rsid w:val="00732AED"/>
    <w:rsid w:val="00732EAD"/>
    <w:rsid w:val="007333A3"/>
    <w:rsid w:val="00734300"/>
    <w:rsid w:val="0073506E"/>
    <w:rsid w:val="007356A3"/>
    <w:rsid w:val="007364E8"/>
    <w:rsid w:val="00740535"/>
    <w:rsid w:val="0074532D"/>
    <w:rsid w:val="00746B05"/>
    <w:rsid w:val="00747EE7"/>
    <w:rsid w:val="007503D2"/>
    <w:rsid w:val="007525CD"/>
    <w:rsid w:val="00753A80"/>
    <w:rsid w:val="00755C22"/>
    <w:rsid w:val="007578A4"/>
    <w:rsid w:val="00757D02"/>
    <w:rsid w:val="00760811"/>
    <w:rsid w:val="00762ACF"/>
    <w:rsid w:val="007669B0"/>
    <w:rsid w:val="00767390"/>
    <w:rsid w:val="007677BC"/>
    <w:rsid w:val="007711AC"/>
    <w:rsid w:val="00772CC9"/>
    <w:rsid w:val="00773BC9"/>
    <w:rsid w:val="00773FDD"/>
    <w:rsid w:val="0077592A"/>
    <w:rsid w:val="00776A47"/>
    <w:rsid w:val="0077765E"/>
    <w:rsid w:val="0078204B"/>
    <w:rsid w:val="00782F71"/>
    <w:rsid w:val="007840BD"/>
    <w:rsid w:val="00784529"/>
    <w:rsid w:val="00784A81"/>
    <w:rsid w:val="007853D9"/>
    <w:rsid w:val="0078542D"/>
    <w:rsid w:val="00785E77"/>
    <w:rsid w:val="007866C9"/>
    <w:rsid w:val="007879A6"/>
    <w:rsid w:val="00787B7E"/>
    <w:rsid w:val="007909BF"/>
    <w:rsid w:val="00791AE7"/>
    <w:rsid w:val="00793791"/>
    <w:rsid w:val="00794A30"/>
    <w:rsid w:val="00794DFD"/>
    <w:rsid w:val="007952DC"/>
    <w:rsid w:val="00795D43"/>
    <w:rsid w:val="007A2E82"/>
    <w:rsid w:val="007A3F49"/>
    <w:rsid w:val="007A4C62"/>
    <w:rsid w:val="007A63F0"/>
    <w:rsid w:val="007B1388"/>
    <w:rsid w:val="007B273A"/>
    <w:rsid w:val="007B3616"/>
    <w:rsid w:val="007B3CE5"/>
    <w:rsid w:val="007B50A8"/>
    <w:rsid w:val="007B7921"/>
    <w:rsid w:val="007C1636"/>
    <w:rsid w:val="007C42DE"/>
    <w:rsid w:val="007C54B3"/>
    <w:rsid w:val="007C565A"/>
    <w:rsid w:val="007C7839"/>
    <w:rsid w:val="007D0405"/>
    <w:rsid w:val="007D2531"/>
    <w:rsid w:val="007D3281"/>
    <w:rsid w:val="007D3436"/>
    <w:rsid w:val="007D4234"/>
    <w:rsid w:val="007D5858"/>
    <w:rsid w:val="007D6143"/>
    <w:rsid w:val="007D7A21"/>
    <w:rsid w:val="007E0CF8"/>
    <w:rsid w:val="007E11A2"/>
    <w:rsid w:val="007E1F42"/>
    <w:rsid w:val="007E234B"/>
    <w:rsid w:val="007E39BB"/>
    <w:rsid w:val="007E3ADF"/>
    <w:rsid w:val="007E3E63"/>
    <w:rsid w:val="007E6CD1"/>
    <w:rsid w:val="007E7713"/>
    <w:rsid w:val="007E7D74"/>
    <w:rsid w:val="007F0A01"/>
    <w:rsid w:val="007F2F2E"/>
    <w:rsid w:val="007F7135"/>
    <w:rsid w:val="007F78DD"/>
    <w:rsid w:val="00801686"/>
    <w:rsid w:val="00801F44"/>
    <w:rsid w:val="00802E5F"/>
    <w:rsid w:val="0080307B"/>
    <w:rsid w:val="00803EF0"/>
    <w:rsid w:val="008060E9"/>
    <w:rsid w:val="00806BAD"/>
    <w:rsid w:val="008076AA"/>
    <w:rsid w:val="00811976"/>
    <w:rsid w:val="00812979"/>
    <w:rsid w:val="0081316F"/>
    <w:rsid w:val="0081495C"/>
    <w:rsid w:val="00816A7C"/>
    <w:rsid w:val="00817FF6"/>
    <w:rsid w:val="008210E4"/>
    <w:rsid w:val="0082196A"/>
    <w:rsid w:val="00824C35"/>
    <w:rsid w:val="008257E5"/>
    <w:rsid w:val="00826721"/>
    <w:rsid w:val="00831DEF"/>
    <w:rsid w:val="00832649"/>
    <w:rsid w:val="00833A4B"/>
    <w:rsid w:val="00834D7B"/>
    <w:rsid w:val="008415E5"/>
    <w:rsid w:val="00841763"/>
    <w:rsid w:val="00842661"/>
    <w:rsid w:val="008428AE"/>
    <w:rsid w:val="008435F5"/>
    <w:rsid w:val="00844C54"/>
    <w:rsid w:val="0084589A"/>
    <w:rsid w:val="008463A7"/>
    <w:rsid w:val="00847A38"/>
    <w:rsid w:val="00850543"/>
    <w:rsid w:val="0085156B"/>
    <w:rsid w:val="00851E43"/>
    <w:rsid w:val="00854F35"/>
    <w:rsid w:val="0085548C"/>
    <w:rsid w:val="008555C0"/>
    <w:rsid w:val="00855968"/>
    <w:rsid w:val="00857336"/>
    <w:rsid w:val="00860989"/>
    <w:rsid w:val="008645D5"/>
    <w:rsid w:val="00864F69"/>
    <w:rsid w:val="0086503A"/>
    <w:rsid w:val="0087084E"/>
    <w:rsid w:val="008709D8"/>
    <w:rsid w:val="008715E0"/>
    <w:rsid w:val="00871DE8"/>
    <w:rsid w:val="00873685"/>
    <w:rsid w:val="00875C26"/>
    <w:rsid w:val="00876B2C"/>
    <w:rsid w:val="0087780F"/>
    <w:rsid w:val="0088013B"/>
    <w:rsid w:val="0088067F"/>
    <w:rsid w:val="00881617"/>
    <w:rsid w:val="0088198A"/>
    <w:rsid w:val="00884F7A"/>
    <w:rsid w:val="00886695"/>
    <w:rsid w:val="00887FF1"/>
    <w:rsid w:val="00890BE0"/>
    <w:rsid w:val="00892233"/>
    <w:rsid w:val="008934C8"/>
    <w:rsid w:val="00895692"/>
    <w:rsid w:val="008A225E"/>
    <w:rsid w:val="008A3594"/>
    <w:rsid w:val="008A37C0"/>
    <w:rsid w:val="008A554A"/>
    <w:rsid w:val="008A6618"/>
    <w:rsid w:val="008A67E2"/>
    <w:rsid w:val="008B0116"/>
    <w:rsid w:val="008B0EAB"/>
    <w:rsid w:val="008B25FC"/>
    <w:rsid w:val="008B29E2"/>
    <w:rsid w:val="008B5DE2"/>
    <w:rsid w:val="008B7559"/>
    <w:rsid w:val="008C0AD5"/>
    <w:rsid w:val="008C40DD"/>
    <w:rsid w:val="008C53F1"/>
    <w:rsid w:val="008C7799"/>
    <w:rsid w:val="008C7C26"/>
    <w:rsid w:val="008C7FC2"/>
    <w:rsid w:val="008D0D78"/>
    <w:rsid w:val="008D42F2"/>
    <w:rsid w:val="008D5B4F"/>
    <w:rsid w:val="008D63B2"/>
    <w:rsid w:val="008D68E9"/>
    <w:rsid w:val="008E2D25"/>
    <w:rsid w:val="008E485C"/>
    <w:rsid w:val="008E4B6B"/>
    <w:rsid w:val="008E632D"/>
    <w:rsid w:val="008E6728"/>
    <w:rsid w:val="008E7140"/>
    <w:rsid w:val="008E7553"/>
    <w:rsid w:val="008E7818"/>
    <w:rsid w:val="008F3647"/>
    <w:rsid w:val="008F40EE"/>
    <w:rsid w:val="008F4CD7"/>
    <w:rsid w:val="008F4E45"/>
    <w:rsid w:val="008F67D8"/>
    <w:rsid w:val="008F6BBC"/>
    <w:rsid w:val="008F740A"/>
    <w:rsid w:val="008F7D15"/>
    <w:rsid w:val="009003A4"/>
    <w:rsid w:val="00900B03"/>
    <w:rsid w:val="00901A85"/>
    <w:rsid w:val="00901FE0"/>
    <w:rsid w:val="0090513C"/>
    <w:rsid w:val="00905300"/>
    <w:rsid w:val="0091241D"/>
    <w:rsid w:val="00912543"/>
    <w:rsid w:val="00912FCE"/>
    <w:rsid w:val="00913366"/>
    <w:rsid w:val="00913D72"/>
    <w:rsid w:val="00914FB8"/>
    <w:rsid w:val="00915F86"/>
    <w:rsid w:val="00917105"/>
    <w:rsid w:val="00917A3C"/>
    <w:rsid w:val="009205E6"/>
    <w:rsid w:val="00922189"/>
    <w:rsid w:val="009252F9"/>
    <w:rsid w:val="00925FE9"/>
    <w:rsid w:val="00933AE5"/>
    <w:rsid w:val="00933FD8"/>
    <w:rsid w:val="009358BA"/>
    <w:rsid w:val="0093790A"/>
    <w:rsid w:val="0094019B"/>
    <w:rsid w:val="00941ACB"/>
    <w:rsid w:val="00942392"/>
    <w:rsid w:val="00942B14"/>
    <w:rsid w:val="00942B42"/>
    <w:rsid w:val="00942FCA"/>
    <w:rsid w:val="009448D0"/>
    <w:rsid w:val="00944D3A"/>
    <w:rsid w:val="009451A4"/>
    <w:rsid w:val="00945267"/>
    <w:rsid w:val="00952476"/>
    <w:rsid w:val="009528AA"/>
    <w:rsid w:val="009544C2"/>
    <w:rsid w:val="00955721"/>
    <w:rsid w:val="009559EC"/>
    <w:rsid w:val="00960350"/>
    <w:rsid w:val="00962E1C"/>
    <w:rsid w:val="009669C8"/>
    <w:rsid w:val="00967522"/>
    <w:rsid w:val="00971E50"/>
    <w:rsid w:val="00976D60"/>
    <w:rsid w:val="00981122"/>
    <w:rsid w:val="009818CF"/>
    <w:rsid w:val="009861ED"/>
    <w:rsid w:val="009910D6"/>
    <w:rsid w:val="00991A6A"/>
    <w:rsid w:val="00991DB9"/>
    <w:rsid w:val="00991E90"/>
    <w:rsid w:val="009922A4"/>
    <w:rsid w:val="00992E74"/>
    <w:rsid w:val="00993176"/>
    <w:rsid w:val="00994F6A"/>
    <w:rsid w:val="00995DBA"/>
    <w:rsid w:val="009967F1"/>
    <w:rsid w:val="0099691A"/>
    <w:rsid w:val="00996F86"/>
    <w:rsid w:val="0099730F"/>
    <w:rsid w:val="00997CAF"/>
    <w:rsid w:val="009A1381"/>
    <w:rsid w:val="009A1571"/>
    <w:rsid w:val="009A2E52"/>
    <w:rsid w:val="009A3929"/>
    <w:rsid w:val="009A3C45"/>
    <w:rsid w:val="009A6801"/>
    <w:rsid w:val="009A7389"/>
    <w:rsid w:val="009B03FC"/>
    <w:rsid w:val="009B337B"/>
    <w:rsid w:val="009B4BF6"/>
    <w:rsid w:val="009B53AA"/>
    <w:rsid w:val="009B6E03"/>
    <w:rsid w:val="009C2C4A"/>
    <w:rsid w:val="009C396F"/>
    <w:rsid w:val="009C4652"/>
    <w:rsid w:val="009C4662"/>
    <w:rsid w:val="009C5227"/>
    <w:rsid w:val="009C6629"/>
    <w:rsid w:val="009D0529"/>
    <w:rsid w:val="009D150B"/>
    <w:rsid w:val="009D3441"/>
    <w:rsid w:val="009D36EF"/>
    <w:rsid w:val="009D37A7"/>
    <w:rsid w:val="009D42FC"/>
    <w:rsid w:val="009D43C0"/>
    <w:rsid w:val="009D5051"/>
    <w:rsid w:val="009D5121"/>
    <w:rsid w:val="009D5C9C"/>
    <w:rsid w:val="009D6565"/>
    <w:rsid w:val="009D789B"/>
    <w:rsid w:val="009E1B7F"/>
    <w:rsid w:val="009E2590"/>
    <w:rsid w:val="009E29B3"/>
    <w:rsid w:val="009E2A12"/>
    <w:rsid w:val="009E335B"/>
    <w:rsid w:val="009E3587"/>
    <w:rsid w:val="009E3C64"/>
    <w:rsid w:val="009E515A"/>
    <w:rsid w:val="009E63FA"/>
    <w:rsid w:val="009E6CE9"/>
    <w:rsid w:val="009F0B76"/>
    <w:rsid w:val="009F2514"/>
    <w:rsid w:val="009F4F1E"/>
    <w:rsid w:val="009F6C3D"/>
    <w:rsid w:val="00A014F9"/>
    <w:rsid w:val="00A0267D"/>
    <w:rsid w:val="00A03158"/>
    <w:rsid w:val="00A031E9"/>
    <w:rsid w:val="00A0375C"/>
    <w:rsid w:val="00A03F44"/>
    <w:rsid w:val="00A07492"/>
    <w:rsid w:val="00A10752"/>
    <w:rsid w:val="00A109F6"/>
    <w:rsid w:val="00A130FE"/>
    <w:rsid w:val="00A26630"/>
    <w:rsid w:val="00A31042"/>
    <w:rsid w:val="00A32F91"/>
    <w:rsid w:val="00A33C1F"/>
    <w:rsid w:val="00A349F6"/>
    <w:rsid w:val="00A34D1A"/>
    <w:rsid w:val="00A36F5F"/>
    <w:rsid w:val="00A3701F"/>
    <w:rsid w:val="00A44CFC"/>
    <w:rsid w:val="00A461E2"/>
    <w:rsid w:val="00A46DB3"/>
    <w:rsid w:val="00A523EB"/>
    <w:rsid w:val="00A54865"/>
    <w:rsid w:val="00A60E99"/>
    <w:rsid w:val="00A65384"/>
    <w:rsid w:val="00A67602"/>
    <w:rsid w:val="00A717AA"/>
    <w:rsid w:val="00A7254C"/>
    <w:rsid w:val="00A7330C"/>
    <w:rsid w:val="00A73720"/>
    <w:rsid w:val="00A73B05"/>
    <w:rsid w:val="00A73C62"/>
    <w:rsid w:val="00A742B0"/>
    <w:rsid w:val="00A7490A"/>
    <w:rsid w:val="00A74C03"/>
    <w:rsid w:val="00A7549E"/>
    <w:rsid w:val="00A80DFD"/>
    <w:rsid w:val="00A829CF"/>
    <w:rsid w:val="00A848E3"/>
    <w:rsid w:val="00A8582A"/>
    <w:rsid w:val="00A8758C"/>
    <w:rsid w:val="00A92A33"/>
    <w:rsid w:val="00A9337C"/>
    <w:rsid w:val="00A93C4D"/>
    <w:rsid w:val="00A95552"/>
    <w:rsid w:val="00A95924"/>
    <w:rsid w:val="00A95A49"/>
    <w:rsid w:val="00AA1714"/>
    <w:rsid w:val="00AA19DA"/>
    <w:rsid w:val="00AA36A0"/>
    <w:rsid w:val="00AA58AE"/>
    <w:rsid w:val="00AA6C08"/>
    <w:rsid w:val="00AA6C86"/>
    <w:rsid w:val="00AB4172"/>
    <w:rsid w:val="00AB7629"/>
    <w:rsid w:val="00AC092E"/>
    <w:rsid w:val="00AC130D"/>
    <w:rsid w:val="00AC15E3"/>
    <w:rsid w:val="00AC3FCD"/>
    <w:rsid w:val="00AC44A9"/>
    <w:rsid w:val="00AC4C98"/>
    <w:rsid w:val="00AC5A59"/>
    <w:rsid w:val="00AC778D"/>
    <w:rsid w:val="00AD0ECE"/>
    <w:rsid w:val="00AD1A8D"/>
    <w:rsid w:val="00AD2950"/>
    <w:rsid w:val="00AD3E1E"/>
    <w:rsid w:val="00AD40FB"/>
    <w:rsid w:val="00AD50F2"/>
    <w:rsid w:val="00AD59B1"/>
    <w:rsid w:val="00AE069E"/>
    <w:rsid w:val="00AE0F4B"/>
    <w:rsid w:val="00AE1045"/>
    <w:rsid w:val="00AE1822"/>
    <w:rsid w:val="00AE1BC6"/>
    <w:rsid w:val="00AE2010"/>
    <w:rsid w:val="00AE20F9"/>
    <w:rsid w:val="00AE4625"/>
    <w:rsid w:val="00AF090D"/>
    <w:rsid w:val="00AF1D47"/>
    <w:rsid w:val="00AF2AFF"/>
    <w:rsid w:val="00AF3448"/>
    <w:rsid w:val="00AF365E"/>
    <w:rsid w:val="00AF708B"/>
    <w:rsid w:val="00AF776D"/>
    <w:rsid w:val="00B00583"/>
    <w:rsid w:val="00B00D48"/>
    <w:rsid w:val="00B0258B"/>
    <w:rsid w:val="00B034A1"/>
    <w:rsid w:val="00B055C0"/>
    <w:rsid w:val="00B05CDA"/>
    <w:rsid w:val="00B05F41"/>
    <w:rsid w:val="00B06574"/>
    <w:rsid w:val="00B07548"/>
    <w:rsid w:val="00B0796F"/>
    <w:rsid w:val="00B113D8"/>
    <w:rsid w:val="00B12765"/>
    <w:rsid w:val="00B13106"/>
    <w:rsid w:val="00B16ADA"/>
    <w:rsid w:val="00B16FE1"/>
    <w:rsid w:val="00B2046F"/>
    <w:rsid w:val="00B21D91"/>
    <w:rsid w:val="00B22549"/>
    <w:rsid w:val="00B22CAB"/>
    <w:rsid w:val="00B2498E"/>
    <w:rsid w:val="00B256C7"/>
    <w:rsid w:val="00B26DCE"/>
    <w:rsid w:val="00B3051A"/>
    <w:rsid w:val="00B320C7"/>
    <w:rsid w:val="00B35097"/>
    <w:rsid w:val="00B358A8"/>
    <w:rsid w:val="00B3612F"/>
    <w:rsid w:val="00B37DBE"/>
    <w:rsid w:val="00B40039"/>
    <w:rsid w:val="00B43BE0"/>
    <w:rsid w:val="00B44216"/>
    <w:rsid w:val="00B46E67"/>
    <w:rsid w:val="00B54173"/>
    <w:rsid w:val="00B56283"/>
    <w:rsid w:val="00B5685C"/>
    <w:rsid w:val="00B56A9F"/>
    <w:rsid w:val="00B601BD"/>
    <w:rsid w:val="00B6060F"/>
    <w:rsid w:val="00B60793"/>
    <w:rsid w:val="00B60C2C"/>
    <w:rsid w:val="00B60F09"/>
    <w:rsid w:val="00B62F92"/>
    <w:rsid w:val="00B65E35"/>
    <w:rsid w:val="00B6606E"/>
    <w:rsid w:val="00B6658B"/>
    <w:rsid w:val="00B67A0F"/>
    <w:rsid w:val="00B7061B"/>
    <w:rsid w:val="00B7398D"/>
    <w:rsid w:val="00B739D7"/>
    <w:rsid w:val="00B81A76"/>
    <w:rsid w:val="00B860E9"/>
    <w:rsid w:val="00B86F0C"/>
    <w:rsid w:val="00B91190"/>
    <w:rsid w:val="00B91AEB"/>
    <w:rsid w:val="00B93CEE"/>
    <w:rsid w:val="00B95057"/>
    <w:rsid w:val="00B97041"/>
    <w:rsid w:val="00BA0F7D"/>
    <w:rsid w:val="00BA1C8D"/>
    <w:rsid w:val="00BA444D"/>
    <w:rsid w:val="00BA4E75"/>
    <w:rsid w:val="00BA5D7A"/>
    <w:rsid w:val="00BA62EE"/>
    <w:rsid w:val="00BA7A4F"/>
    <w:rsid w:val="00BB0DDD"/>
    <w:rsid w:val="00BB2F54"/>
    <w:rsid w:val="00BB4915"/>
    <w:rsid w:val="00BB6769"/>
    <w:rsid w:val="00BB7D56"/>
    <w:rsid w:val="00BB7E27"/>
    <w:rsid w:val="00BC036B"/>
    <w:rsid w:val="00BC0811"/>
    <w:rsid w:val="00BC25AE"/>
    <w:rsid w:val="00BD0CAD"/>
    <w:rsid w:val="00BD4B4C"/>
    <w:rsid w:val="00BD4C73"/>
    <w:rsid w:val="00BD639C"/>
    <w:rsid w:val="00BD6484"/>
    <w:rsid w:val="00BD6576"/>
    <w:rsid w:val="00BE04DD"/>
    <w:rsid w:val="00BE1B84"/>
    <w:rsid w:val="00BE2D35"/>
    <w:rsid w:val="00BE3CCC"/>
    <w:rsid w:val="00BE4133"/>
    <w:rsid w:val="00BE5AB7"/>
    <w:rsid w:val="00BE61A3"/>
    <w:rsid w:val="00BE6EA3"/>
    <w:rsid w:val="00BE71EE"/>
    <w:rsid w:val="00BE7358"/>
    <w:rsid w:val="00BF0350"/>
    <w:rsid w:val="00BF0FB4"/>
    <w:rsid w:val="00BF26CA"/>
    <w:rsid w:val="00BF34EB"/>
    <w:rsid w:val="00BF4236"/>
    <w:rsid w:val="00BF48CB"/>
    <w:rsid w:val="00BF4A42"/>
    <w:rsid w:val="00BF66BD"/>
    <w:rsid w:val="00BF7103"/>
    <w:rsid w:val="00BF7CD2"/>
    <w:rsid w:val="00C0066D"/>
    <w:rsid w:val="00C01443"/>
    <w:rsid w:val="00C04535"/>
    <w:rsid w:val="00C04B3B"/>
    <w:rsid w:val="00C0506E"/>
    <w:rsid w:val="00C057F7"/>
    <w:rsid w:val="00C05ABA"/>
    <w:rsid w:val="00C11306"/>
    <w:rsid w:val="00C1270B"/>
    <w:rsid w:val="00C12857"/>
    <w:rsid w:val="00C1314C"/>
    <w:rsid w:val="00C13F31"/>
    <w:rsid w:val="00C17E6D"/>
    <w:rsid w:val="00C223BD"/>
    <w:rsid w:val="00C24B52"/>
    <w:rsid w:val="00C252E2"/>
    <w:rsid w:val="00C3210D"/>
    <w:rsid w:val="00C34136"/>
    <w:rsid w:val="00C35094"/>
    <w:rsid w:val="00C4442C"/>
    <w:rsid w:val="00C46D53"/>
    <w:rsid w:val="00C473AE"/>
    <w:rsid w:val="00C47853"/>
    <w:rsid w:val="00C4786D"/>
    <w:rsid w:val="00C5397E"/>
    <w:rsid w:val="00C554AA"/>
    <w:rsid w:val="00C55CF0"/>
    <w:rsid w:val="00C57710"/>
    <w:rsid w:val="00C613A2"/>
    <w:rsid w:val="00C632BF"/>
    <w:rsid w:val="00C660F3"/>
    <w:rsid w:val="00C66B42"/>
    <w:rsid w:val="00C67D35"/>
    <w:rsid w:val="00C70339"/>
    <w:rsid w:val="00C73264"/>
    <w:rsid w:val="00C736C5"/>
    <w:rsid w:val="00C74E0C"/>
    <w:rsid w:val="00C75FCA"/>
    <w:rsid w:val="00C76F3C"/>
    <w:rsid w:val="00C81109"/>
    <w:rsid w:val="00C813D3"/>
    <w:rsid w:val="00C8203C"/>
    <w:rsid w:val="00C83147"/>
    <w:rsid w:val="00C83DE7"/>
    <w:rsid w:val="00C83E42"/>
    <w:rsid w:val="00C83F62"/>
    <w:rsid w:val="00C8583A"/>
    <w:rsid w:val="00C87859"/>
    <w:rsid w:val="00C90216"/>
    <w:rsid w:val="00C91379"/>
    <w:rsid w:val="00C91F93"/>
    <w:rsid w:val="00C943B0"/>
    <w:rsid w:val="00C944F8"/>
    <w:rsid w:val="00C9501C"/>
    <w:rsid w:val="00C95196"/>
    <w:rsid w:val="00C972A6"/>
    <w:rsid w:val="00CA0A83"/>
    <w:rsid w:val="00CA3038"/>
    <w:rsid w:val="00CA3DD3"/>
    <w:rsid w:val="00CA5B38"/>
    <w:rsid w:val="00CA5B3F"/>
    <w:rsid w:val="00CA7D5B"/>
    <w:rsid w:val="00CA7F2E"/>
    <w:rsid w:val="00CB0768"/>
    <w:rsid w:val="00CB1060"/>
    <w:rsid w:val="00CB29E7"/>
    <w:rsid w:val="00CB43DE"/>
    <w:rsid w:val="00CB511B"/>
    <w:rsid w:val="00CB51FE"/>
    <w:rsid w:val="00CB6272"/>
    <w:rsid w:val="00CB650A"/>
    <w:rsid w:val="00CB702B"/>
    <w:rsid w:val="00CC18E3"/>
    <w:rsid w:val="00CC22DC"/>
    <w:rsid w:val="00CC2E9D"/>
    <w:rsid w:val="00CC4112"/>
    <w:rsid w:val="00CC77A1"/>
    <w:rsid w:val="00CD0CDB"/>
    <w:rsid w:val="00CD2E44"/>
    <w:rsid w:val="00CD55BF"/>
    <w:rsid w:val="00CD568F"/>
    <w:rsid w:val="00CD6D6A"/>
    <w:rsid w:val="00CE0830"/>
    <w:rsid w:val="00CE1960"/>
    <w:rsid w:val="00CE500A"/>
    <w:rsid w:val="00CE506D"/>
    <w:rsid w:val="00CE6203"/>
    <w:rsid w:val="00CE7D76"/>
    <w:rsid w:val="00CF04C1"/>
    <w:rsid w:val="00CF07C4"/>
    <w:rsid w:val="00CF2AF0"/>
    <w:rsid w:val="00CF4401"/>
    <w:rsid w:val="00CF6CD7"/>
    <w:rsid w:val="00D001B9"/>
    <w:rsid w:val="00D01A96"/>
    <w:rsid w:val="00D02D40"/>
    <w:rsid w:val="00D032CA"/>
    <w:rsid w:val="00D0385A"/>
    <w:rsid w:val="00D06E95"/>
    <w:rsid w:val="00D077D6"/>
    <w:rsid w:val="00D07C9C"/>
    <w:rsid w:val="00D07D59"/>
    <w:rsid w:val="00D128C2"/>
    <w:rsid w:val="00D13A8D"/>
    <w:rsid w:val="00D1482E"/>
    <w:rsid w:val="00D14892"/>
    <w:rsid w:val="00D1524E"/>
    <w:rsid w:val="00D16FCF"/>
    <w:rsid w:val="00D171BB"/>
    <w:rsid w:val="00D173E1"/>
    <w:rsid w:val="00D201C9"/>
    <w:rsid w:val="00D206B7"/>
    <w:rsid w:val="00D208A1"/>
    <w:rsid w:val="00D20914"/>
    <w:rsid w:val="00D213E3"/>
    <w:rsid w:val="00D252E7"/>
    <w:rsid w:val="00D253E7"/>
    <w:rsid w:val="00D254C0"/>
    <w:rsid w:val="00D34FEC"/>
    <w:rsid w:val="00D3507D"/>
    <w:rsid w:val="00D358DD"/>
    <w:rsid w:val="00D3607B"/>
    <w:rsid w:val="00D36F57"/>
    <w:rsid w:val="00D4010B"/>
    <w:rsid w:val="00D456A8"/>
    <w:rsid w:val="00D46738"/>
    <w:rsid w:val="00D47F9B"/>
    <w:rsid w:val="00D52876"/>
    <w:rsid w:val="00D53658"/>
    <w:rsid w:val="00D53DAA"/>
    <w:rsid w:val="00D54445"/>
    <w:rsid w:val="00D552C5"/>
    <w:rsid w:val="00D60761"/>
    <w:rsid w:val="00D61B3C"/>
    <w:rsid w:val="00D62CC0"/>
    <w:rsid w:val="00D633E7"/>
    <w:rsid w:val="00D63929"/>
    <w:rsid w:val="00D64031"/>
    <w:rsid w:val="00D64881"/>
    <w:rsid w:val="00D64963"/>
    <w:rsid w:val="00D64964"/>
    <w:rsid w:val="00D66B8D"/>
    <w:rsid w:val="00D67672"/>
    <w:rsid w:val="00D71B79"/>
    <w:rsid w:val="00D72643"/>
    <w:rsid w:val="00D76680"/>
    <w:rsid w:val="00D77112"/>
    <w:rsid w:val="00D80551"/>
    <w:rsid w:val="00D81D70"/>
    <w:rsid w:val="00D83C92"/>
    <w:rsid w:val="00D848C2"/>
    <w:rsid w:val="00D85610"/>
    <w:rsid w:val="00D90362"/>
    <w:rsid w:val="00D904BA"/>
    <w:rsid w:val="00D908D5"/>
    <w:rsid w:val="00D90C0D"/>
    <w:rsid w:val="00D92B26"/>
    <w:rsid w:val="00D92C69"/>
    <w:rsid w:val="00D937A3"/>
    <w:rsid w:val="00D95842"/>
    <w:rsid w:val="00D96DB2"/>
    <w:rsid w:val="00DA02CE"/>
    <w:rsid w:val="00DA0885"/>
    <w:rsid w:val="00DA203C"/>
    <w:rsid w:val="00DA304B"/>
    <w:rsid w:val="00DA5CF1"/>
    <w:rsid w:val="00DA5F3C"/>
    <w:rsid w:val="00DA6A6E"/>
    <w:rsid w:val="00DA70B1"/>
    <w:rsid w:val="00DB05F4"/>
    <w:rsid w:val="00DB3A90"/>
    <w:rsid w:val="00DB5A1B"/>
    <w:rsid w:val="00DB5A58"/>
    <w:rsid w:val="00DC2E62"/>
    <w:rsid w:val="00DC3B95"/>
    <w:rsid w:val="00DC59FD"/>
    <w:rsid w:val="00DC7C27"/>
    <w:rsid w:val="00DD05F3"/>
    <w:rsid w:val="00DD23DC"/>
    <w:rsid w:val="00DD254A"/>
    <w:rsid w:val="00DD2FBA"/>
    <w:rsid w:val="00DD511D"/>
    <w:rsid w:val="00DD64D7"/>
    <w:rsid w:val="00DD6AFB"/>
    <w:rsid w:val="00DD6B76"/>
    <w:rsid w:val="00DD772C"/>
    <w:rsid w:val="00DD7D21"/>
    <w:rsid w:val="00DE1771"/>
    <w:rsid w:val="00DE2669"/>
    <w:rsid w:val="00DE423F"/>
    <w:rsid w:val="00DE76EC"/>
    <w:rsid w:val="00DF3D62"/>
    <w:rsid w:val="00DF5AA0"/>
    <w:rsid w:val="00DF67E8"/>
    <w:rsid w:val="00DF71F2"/>
    <w:rsid w:val="00E0047E"/>
    <w:rsid w:val="00E017DC"/>
    <w:rsid w:val="00E02088"/>
    <w:rsid w:val="00E0335D"/>
    <w:rsid w:val="00E04DB4"/>
    <w:rsid w:val="00E05458"/>
    <w:rsid w:val="00E05D47"/>
    <w:rsid w:val="00E06170"/>
    <w:rsid w:val="00E112DC"/>
    <w:rsid w:val="00E13CDF"/>
    <w:rsid w:val="00E14F26"/>
    <w:rsid w:val="00E17230"/>
    <w:rsid w:val="00E21388"/>
    <w:rsid w:val="00E2340F"/>
    <w:rsid w:val="00E265D3"/>
    <w:rsid w:val="00E27643"/>
    <w:rsid w:val="00E27B1D"/>
    <w:rsid w:val="00E30DEE"/>
    <w:rsid w:val="00E33BD5"/>
    <w:rsid w:val="00E3459C"/>
    <w:rsid w:val="00E34DD6"/>
    <w:rsid w:val="00E3755B"/>
    <w:rsid w:val="00E37654"/>
    <w:rsid w:val="00E37F05"/>
    <w:rsid w:val="00E407BA"/>
    <w:rsid w:val="00E40DA7"/>
    <w:rsid w:val="00E46FCE"/>
    <w:rsid w:val="00E47105"/>
    <w:rsid w:val="00E52D01"/>
    <w:rsid w:val="00E53185"/>
    <w:rsid w:val="00E543E4"/>
    <w:rsid w:val="00E55CB6"/>
    <w:rsid w:val="00E62C4C"/>
    <w:rsid w:val="00E66547"/>
    <w:rsid w:val="00E66643"/>
    <w:rsid w:val="00E700F0"/>
    <w:rsid w:val="00E70F94"/>
    <w:rsid w:val="00E71003"/>
    <w:rsid w:val="00E726EC"/>
    <w:rsid w:val="00E74FF3"/>
    <w:rsid w:val="00E821F6"/>
    <w:rsid w:val="00E830AE"/>
    <w:rsid w:val="00E85A61"/>
    <w:rsid w:val="00E8680F"/>
    <w:rsid w:val="00E915CA"/>
    <w:rsid w:val="00E92E76"/>
    <w:rsid w:val="00E94288"/>
    <w:rsid w:val="00E94B04"/>
    <w:rsid w:val="00E95409"/>
    <w:rsid w:val="00E96112"/>
    <w:rsid w:val="00EA01CE"/>
    <w:rsid w:val="00EB15FF"/>
    <w:rsid w:val="00EB2740"/>
    <w:rsid w:val="00EB34B3"/>
    <w:rsid w:val="00EC10FD"/>
    <w:rsid w:val="00EC34A7"/>
    <w:rsid w:val="00EC4429"/>
    <w:rsid w:val="00EC4540"/>
    <w:rsid w:val="00EC67AE"/>
    <w:rsid w:val="00EC6AB2"/>
    <w:rsid w:val="00ED026C"/>
    <w:rsid w:val="00ED123F"/>
    <w:rsid w:val="00ED3C3C"/>
    <w:rsid w:val="00ED444B"/>
    <w:rsid w:val="00ED5704"/>
    <w:rsid w:val="00ED5E66"/>
    <w:rsid w:val="00ED5FBE"/>
    <w:rsid w:val="00ED63F4"/>
    <w:rsid w:val="00ED6C80"/>
    <w:rsid w:val="00ED6CD9"/>
    <w:rsid w:val="00ED7D38"/>
    <w:rsid w:val="00EE0F4C"/>
    <w:rsid w:val="00EE15D0"/>
    <w:rsid w:val="00EE2531"/>
    <w:rsid w:val="00EE4031"/>
    <w:rsid w:val="00EE4495"/>
    <w:rsid w:val="00EE4509"/>
    <w:rsid w:val="00EE5496"/>
    <w:rsid w:val="00EE58A9"/>
    <w:rsid w:val="00EE6150"/>
    <w:rsid w:val="00EE6386"/>
    <w:rsid w:val="00EE65FD"/>
    <w:rsid w:val="00EE686E"/>
    <w:rsid w:val="00EE6A5C"/>
    <w:rsid w:val="00EE6BA5"/>
    <w:rsid w:val="00EF0A4F"/>
    <w:rsid w:val="00EF2684"/>
    <w:rsid w:val="00EF2939"/>
    <w:rsid w:val="00EF3640"/>
    <w:rsid w:val="00EF4B1B"/>
    <w:rsid w:val="00EF5760"/>
    <w:rsid w:val="00F01FB6"/>
    <w:rsid w:val="00F036B7"/>
    <w:rsid w:val="00F0492B"/>
    <w:rsid w:val="00F04A3B"/>
    <w:rsid w:val="00F04ACF"/>
    <w:rsid w:val="00F0512E"/>
    <w:rsid w:val="00F062B8"/>
    <w:rsid w:val="00F06F59"/>
    <w:rsid w:val="00F07377"/>
    <w:rsid w:val="00F1013A"/>
    <w:rsid w:val="00F10213"/>
    <w:rsid w:val="00F102BB"/>
    <w:rsid w:val="00F11F9F"/>
    <w:rsid w:val="00F142F0"/>
    <w:rsid w:val="00F165BD"/>
    <w:rsid w:val="00F167C2"/>
    <w:rsid w:val="00F17F5F"/>
    <w:rsid w:val="00F20DB5"/>
    <w:rsid w:val="00F22159"/>
    <w:rsid w:val="00F223EB"/>
    <w:rsid w:val="00F257D4"/>
    <w:rsid w:val="00F26150"/>
    <w:rsid w:val="00F26F59"/>
    <w:rsid w:val="00F303BC"/>
    <w:rsid w:val="00F306AE"/>
    <w:rsid w:val="00F32A72"/>
    <w:rsid w:val="00F32A9D"/>
    <w:rsid w:val="00F35030"/>
    <w:rsid w:val="00F3505B"/>
    <w:rsid w:val="00F36FFA"/>
    <w:rsid w:val="00F37E2C"/>
    <w:rsid w:val="00F40000"/>
    <w:rsid w:val="00F42183"/>
    <w:rsid w:val="00F42392"/>
    <w:rsid w:val="00F42D55"/>
    <w:rsid w:val="00F42F95"/>
    <w:rsid w:val="00F44C71"/>
    <w:rsid w:val="00F4588F"/>
    <w:rsid w:val="00F461A5"/>
    <w:rsid w:val="00F478DB"/>
    <w:rsid w:val="00F50AEB"/>
    <w:rsid w:val="00F537DF"/>
    <w:rsid w:val="00F5387D"/>
    <w:rsid w:val="00F5426B"/>
    <w:rsid w:val="00F54895"/>
    <w:rsid w:val="00F54D17"/>
    <w:rsid w:val="00F54E77"/>
    <w:rsid w:val="00F56132"/>
    <w:rsid w:val="00F578D9"/>
    <w:rsid w:val="00F60FBA"/>
    <w:rsid w:val="00F62C29"/>
    <w:rsid w:val="00F63800"/>
    <w:rsid w:val="00F63C0D"/>
    <w:rsid w:val="00F6466E"/>
    <w:rsid w:val="00F65399"/>
    <w:rsid w:val="00F65577"/>
    <w:rsid w:val="00F65B92"/>
    <w:rsid w:val="00F665C9"/>
    <w:rsid w:val="00F70929"/>
    <w:rsid w:val="00F719FC"/>
    <w:rsid w:val="00F72D2C"/>
    <w:rsid w:val="00F751FC"/>
    <w:rsid w:val="00F75944"/>
    <w:rsid w:val="00F75CC9"/>
    <w:rsid w:val="00F77B66"/>
    <w:rsid w:val="00F82964"/>
    <w:rsid w:val="00F829C3"/>
    <w:rsid w:val="00F85B61"/>
    <w:rsid w:val="00F85F86"/>
    <w:rsid w:val="00F87998"/>
    <w:rsid w:val="00F90FBE"/>
    <w:rsid w:val="00F91C95"/>
    <w:rsid w:val="00F9360B"/>
    <w:rsid w:val="00F938C4"/>
    <w:rsid w:val="00FA002E"/>
    <w:rsid w:val="00FA0860"/>
    <w:rsid w:val="00FA12B1"/>
    <w:rsid w:val="00FA1557"/>
    <w:rsid w:val="00FA297E"/>
    <w:rsid w:val="00FA3FA3"/>
    <w:rsid w:val="00FA4557"/>
    <w:rsid w:val="00FA673E"/>
    <w:rsid w:val="00FB00BA"/>
    <w:rsid w:val="00FB46E9"/>
    <w:rsid w:val="00FB51FA"/>
    <w:rsid w:val="00FB6BD7"/>
    <w:rsid w:val="00FB6DA0"/>
    <w:rsid w:val="00FB769E"/>
    <w:rsid w:val="00FC0E5F"/>
    <w:rsid w:val="00FC3024"/>
    <w:rsid w:val="00FC3902"/>
    <w:rsid w:val="00FC5E45"/>
    <w:rsid w:val="00FC7393"/>
    <w:rsid w:val="00FC7BF4"/>
    <w:rsid w:val="00FD0784"/>
    <w:rsid w:val="00FD25DD"/>
    <w:rsid w:val="00FD3432"/>
    <w:rsid w:val="00FD38AA"/>
    <w:rsid w:val="00FD3FEB"/>
    <w:rsid w:val="00FD5CC5"/>
    <w:rsid w:val="00FD7861"/>
    <w:rsid w:val="00FE06C2"/>
    <w:rsid w:val="00FE0863"/>
    <w:rsid w:val="00FE2B55"/>
    <w:rsid w:val="00FE2F68"/>
    <w:rsid w:val="00FE3097"/>
    <w:rsid w:val="00FE337E"/>
    <w:rsid w:val="00FE3DAA"/>
    <w:rsid w:val="00FE7F9F"/>
    <w:rsid w:val="00FF1097"/>
    <w:rsid w:val="00FF202C"/>
    <w:rsid w:val="00FF39EB"/>
    <w:rsid w:val="00FF3A7A"/>
    <w:rsid w:val="00FF3E11"/>
    <w:rsid w:val="00FF5D47"/>
    <w:rsid w:val="00FF685D"/>
    <w:rsid w:val="00FF6E10"/>
    <w:rsid w:val="00FF6FA2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96A7-F374-4210-BD95-11C0D78E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3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7A1"/>
    <w:pPr>
      <w:keepNext/>
      <w:tabs>
        <w:tab w:val="num" w:pos="0"/>
      </w:tabs>
      <w:jc w:val="right"/>
      <w:outlineLvl w:val="0"/>
    </w:pPr>
    <w:rPr>
      <w:rFonts w:ascii="Arial" w:hAnsi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C77A1"/>
    <w:pPr>
      <w:keepNext/>
      <w:tabs>
        <w:tab w:val="num" w:pos="0"/>
      </w:tabs>
      <w:jc w:val="center"/>
      <w:outlineLvl w:val="3"/>
    </w:pPr>
    <w:rPr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4865"/>
    <w:pPr>
      <w:keepNext/>
      <w:widowControl/>
      <w:tabs>
        <w:tab w:val="num" w:pos="0"/>
        <w:tab w:val="right" w:pos="4536"/>
        <w:tab w:val="right" w:pos="6804"/>
        <w:tab w:val="right" w:pos="8505"/>
      </w:tabs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8FA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A54865"/>
    <w:rPr>
      <w:rFonts w:ascii="Arial" w:eastAsia="Times New Roman" w:hAnsi="Arial" w:cs="Times New Roman"/>
      <w:b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E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EB7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EB7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B7"/>
    <w:rPr>
      <w:rFonts w:ascii="Tahoma" w:eastAsia="Lucida Sans Unicode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7A1"/>
    <w:rPr>
      <w:rFonts w:ascii="Arial" w:eastAsia="Lucida Sans Unicode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C77A1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FB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FB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056E7F"/>
    <w:pPr>
      <w:widowControl/>
      <w:ind w:left="360"/>
      <w:jc w:val="both"/>
    </w:pPr>
    <w:rPr>
      <w:rFonts w:eastAsia="Times New Roman"/>
      <w:b/>
      <w:i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E7F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C25AE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BodyText22">
    <w:name w:val="Body Text 22"/>
    <w:basedOn w:val="Normalny"/>
    <w:rsid w:val="00516369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3BF1-A09F-4C18-B1F0-A97FC08D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4974</Words>
  <Characters>29849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Bartosik Anna</dc:creator>
  <cp:lastModifiedBy>user</cp:lastModifiedBy>
  <cp:revision>30</cp:revision>
  <cp:lastPrinted>2019-03-25T11:30:00Z</cp:lastPrinted>
  <dcterms:created xsi:type="dcterms:W3CDTF">2019-03-12T06:55:00Z</dcterms:created>
  <dcterms:modified xsi:type="dcterms:W3CDTF">2019-03-25T15:27:00Z</dcterms:modified>
</cp:coreProperties>
</file>