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C30EA7" w:rsidRDefault="00BE35F6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   </w:t>
      </w:r>
      <w:r w:rsidR="007D5A0E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9A74EA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="00592EBF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7</w:t>
      </w:r>
      <w:r w:rsidR="00520F7D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</w:t>
      </w:r>
      <w:r w:rsidR="005B3B17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BD25AD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8</w:t>
      </w:r>
    </w:p>
    <w:p w:rsidR="00450106" w:rsidRPr="00C30EA7" w:rsidRDefault="00450106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C30EA7" w:rsidRDefault="00BE35F6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z</w:t>
      </w:r>
      <w:r w:rsidR="007D5A0E" w:rsidRPr="00C30EA7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posiedzenia Komisji Programowo - Budżetowej odbytej w dniu</w:t>
      </w:r>
      <w:r w:rsidR="00CE6446" w:rsidRPr="00C30EA7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592EBF" w:rsidRPr="00592EBF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27 sierpnia</w:t>
      </w:r>
      <w:r w:rsidR="00592EBF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9A74EA" w:rsidRPr="009A74EA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2017 </w:t>
      </w:r>
      <w:r w:rsidR="007D5A0E" w:rsidRPr="009A74EA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r</w:t>
      </w:r>
      <w:r w:rsidR="009A74EA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CE6446" w:rsidRPr="00C30EA7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w</w:t>
      </w:r>
      <w:r w:rsidR="007D5A0E" w:rsidRPr="00C30EA7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379F0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Starostwie Powiatowym w Zduńskiej Woli (sala </w:t>
      </w:r>
      <w:r w:rsidR="00C379F0" w:rsidRPr="00C30EA7">
        <w:rPr>
          <w:rStyle w:val="Wyrnienieintensywne"/>
          <w:rFonts w:ascii="Arial" w:hAnsi="Arial" w:cs="Arial"/>
          <w:color w:val="000000" w:themeColor="text1"/>
          <w:sz w:val="24"/>
          <w:szCs w:val="24"/>
          <w:lang w:val="pl-PL"/>
        </w:rPr>
        <w:t>konferencyjna</w:t>
      </w:r>
      <w:r w:rsidR="00C379F0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)</w:t>
      </w:r>
      <w:r w:rsidR="00A71C4D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FA795F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           </w:t>
      </w:r>
      <w:r w:rsidR="00A71C4D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</w:t>
      </w:r>
      <w:r w:rsidR="00C379F0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ul. Złotnickiego 25</w:t>
      </w:r>
      <w:r w:rsidR="008D3A3E" w:rsidRPr="00C30EA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7D5A0E" w:rsidRPr="00C30EA7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o godz. </w:t>
      </w:r>
      <w:r w:rsidR="007D5A0E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AE7BE6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3.3</w:t>
      </w:r>
      <w:r w:rsidR="00A864BE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 –</w:t>
      </w:r>
      <w:r w:rsidR="00525AF2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EC19F1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4</w:t>
      </w:r>
      <w:r w:rsidR="00525AF2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EC19F1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="00525AF2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="007D5A0E" w:rsidRPr="00C30EA7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</w:p>
    <w:p w:rsidR="007D5A0E" w:rsidRPr="00C30EA7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C30EA7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>Lista obecności członków Komisji jak i zaproszonych gości, stanowi załącznik do protokołu.</w:t>
      </w:r>
    </w:p>
    <w:p w:rsidR="007D5A0E" w:rsidRPr="00C30EA7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C30EA7" w:rsidRDefault="007D5A0E" w:rsidP="00C30EA7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C30EA7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0EA7">
        <w:rPr>
          <w:rFonts w:ascii="Arial" w:hAnsi="Arial" w:cs="Arial"/>
          <w:sz w:val="24"/>
          <w:szCs w:val="24"/>
        </w:rPr>
        <w:t>Otwarcie posiedzenia Komisji.</w:t>
      </w:r>
    </w:p>
    <w:p w:rsidR="007D5A0E" w:rsidRPr="00C30EA7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C30EA7" w:rsidRDefault="007D5A0E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0EA7">
        <w:rPr>
          <w:rFonts w:ascii="Arial" w:hAnsi="Arial" w:cs="Arial"/>
          <w:sz w:val="24"/>
          <w:szCs w:val="24"/>
        </w:rPr>
        <w:t>Otwarcia posiedzenia dokonał Przewodnicząc</w:t>
      </w:r>
      <w:r w:rsidR="00AE7BE6" w:rsidRPr="00C30EA7">
        <w:rPr>
          <w:rFonts w:ascii="Arial" w:hAnsi="Arial" w:cs="Arial"/>
          <w:sz w:val="24"/>
          <w:szCs w:val="24"/>
        </w:rPr>
        <w:t>a</w:t>
      </w:r>
      <w:r w:rsidRPr="00C30EA7">
        <w:rPr>
          <w:rFonts w:ascii="Arial" w:hAnsi="Arial" w:cs="Arial"/>
          <w:sz w:val="24"/>
          <w:szCs w:val="24"/>
        </w:rPr>
        <w:t xml:space="preserve"> </w:t>
      </w:r>
      <w:r w:rsidR="00AE7BE6" w:rsidRPr="00C30EA7">
        <w:rPr>
          <w:rFonts w:ascii="Arial" w:hAnsi="Arial" w:cs="Arial"/>
          <w:sz w:val="24"/>
          <w:szCs w:val="24"/>
        </w:rPr>
        <w:t xml:space="preserve">Komisji, </w:t>
      </w:r>
      <w:r w:rsidRPr="00C30EA7">
        <w:rPr>
          <w:rFonts w:ascii="Arial" w:hAnsi="Arial" w:cs="Arial"/>
          <w:sz w:val="24"/>
          <w:szCs w:val="24"/>
        </w:rPr>
        <w:t>witając członków Komisji jak i zaproszonych gości.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0EA7">
        <w:rPr>
          <w:rFonts w:ascii="Arial" w:hAnsi="Arial" w:cs="Arial"/>
          <w:sz w:val="24"/>
          <w:szCs w:val="24"/>
        </w:rPr>
        <w:t>Punkt 2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30EA7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67521C" w:rsidRDefault="00592EBF" w:rsidP="00592E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521C">
        <w:rPr>
          <w:rFonts w:ascii="Arial" w:hAnsi="Arial" w:cs="Arial"/>
          <w:sz w:val="24"/>
          <w:szCs w:val="24"/>
        </w:rPr>
        <w:t>Otwarcie posiedzenia Komisji.</w:t>
      </w:r>
    </w:p>
    <w:p w:rsidR="0067521C" w:rsidRDefault="0067521C" w:rsidP="00592EB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 Zatwierdzenie porządku posiedzenia Komisji.</w:t>
      </w:r>
    </w:p>
    <w:p w:rsidR="0067521C" w:rsidRDefault="0067521C" w:rsidP="0067521C">
      <w:pPr>
        <w:pStyle w:val="Standard"/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pl-PL" w:bidi="ar-SA"/>
        </w:rPr>
        <w:t xml:space="preserve">3. Przyjęcie protokołu z ostatniego posiedzenia Komisji.  </w:t>
      </w:r>
    </w:p>
    <w:p w:rsidR="0067521C" w:rsidRDefault="0067521C" w:rsidP="0067521C">
      <w:pPr>
        <w:pStyle w:val="Standard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 Zaopiniowanie projektu uchwały zmieniającej uchwałę Nr XLV/30/18 Rady Powiatu Zduńskowolskiego z dnia 29 czerwca 2018 r.  w sprawie zamiaru przekształcenia Szkolnego Schroniska Młodzieżowego Nr 2 w Zduńskiej Woli</w:t>
      </w:r>
      <w:r>
        <w:rPr>
          <w:rFonts w:ascii="Arial" w:hAnsi="Arial" w:cs="Arial"/>
          <w:bCs/>
          <w:lang w:val="pl-PL"/>
        </w:rPr>
        <w:t xml:space="preserve">.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5. Zaopiniowanie projektu uchwały zmieniającej uchwałę Nr XLV/31/18 Rady Powiatu Zduńskowolskiego z dnia 29 czerwca 2018 r. w sprawie zamiaru przekształcenia Szkolnego Schroniska Młodzieżowego w Wojsławicach. 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>6. Zaopiniowanie projektu uchwały zmieniającej uchwałę Nr XLV/32/18 Rady Powiatu Zduńskowolskiego z dnia 29 czerwca 2018 r. w sprawie zamiaru przekształcenia Szkolnego Schroniska Młodzieżowego Nr 1 „Czekay” w Zduńskiej Woli</w:t>
      </w:r>
      <w:r>
        <w:rPr>
          <w:bCs/>
        </w:rPr>
        <w:t xml:space="preserve">.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7. Zaopiniowanie projektu </w:t>
      </w:r>
      <w:r>
        <w:rPr>
          <w:rFonts w:eastAsia="Times New Roman"/>
        </w:rPr>
        <w:t xml:space="preserve">uchwały w sprawie zmiany Uchwały Nr XLI/11/18 Rady Powiatu Zduńskowolskiego z dnia 30 marca 2018 r. w sprawie określenia zadań </w:t>
      </w:r>
      <w:r w:rsidR="00BE35F6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z zakresu rehabilitacji zawodowej i społecznej osób niepełnosprawnych i podziału środków Państwowego Funduszu Rehabilitacji Osób Niepełnosprawnych, przeznaczonych na ich realizację w 2018 roku. 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lastRenderedPageBreak/>
        <w:t xml:space="preserve">8. Zaopiniowanie projektu </w:t>
      </w:r>
      <w:r>
        <w:rPr>
          <w:bCs/>
          <w:color w:val="auto"/>
        </w:rPr>
        <w:t xml:space="preserve">uchwały w sprawie </w:t>
      </w:r>
      <w:r>
        <w:rPr>
          <w:color w:val="auto"/>
        </w:rPr>
        <w:t>zmiany Wieloletniego Programu Inwestycyjnego Powiatu Zduńskowolskiego na lata 2007-2020</w:t>
      </w:r>
      <w:r>
        <w:t xml:space="preserve">.  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9. Zaopiniowanie projektu </w:t>
      </w:r>
      <w:r>
        <w:rPr>
          <w:rFonts w:eastAsia="Times New Roman"/>
        </w:rPr>
        <w:t xml:space="preserve">uchwały </w:t>
      </w:r>
      <w:r>
        <w:rPr>
          <w:rFonts w:eastAsia="Times New Roman"/>
          <w:color w:val="auto"/>
          <w:lang w:eastAsia="pl-PL"/>
        </w:rPr>
        <w:t>zmieniającej UCHWAŁĘ NR XXXVIII/90/17                     w sprawie uchwalenia Wieloletniej Prognozy Finansowej Powiatu Zduńskowolskiego na lata 2018–2035 – FK.20/18.</w:t>
      </w:r>
      <w:r>
        <w:rPr>
          <w:rFonts w:eastAsia="Times New Roman"/>
          <w:b/>
          <w:color w:val="auto"/>
          <w:lang w:eastAsia="pl-PL"/>
        </w:rPr>
        <w:t xml:space="preserve"> 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10. Zaopiniowanie projektu </w:t>
      </w:r>
      <w:r>
        <w:rPr>
          <w:rFonts w:eastAsia="Times New Roman"/>
        </w:rPr>
        <w:t xml:space="preserve">uchwały </w:t>
      </w:r>
      <w:r>
        <w:rPr>
          <w:rFonts w:eastAsia="Times New Roman"/>
          <w:color w:val="auto"/>
          <w:lang w:eastAsia="pl-PL"/>
        </w:rPr>
        <w:t>zmieniającej UCHWAŁĘ NR XXXVIII/91/17                   w sprawie uchwalenia budżetu na rok 2018 – FK.21/18.</w:t>
      </w:r>
      <w:r>
        <w:rPr>
          <w:rFonts w:eastAsia="Times New Roman"/>
          <w:b/>
          <w:color w:val="auto"/>
          <w:lang w:eastAsia="pl-PL"/>
        </w:rPr>
        <w:t xml:space="preserve"> 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11. Zaopiniowanie projektu </w:t>
      </w:r>
      <w:r>
        <w:rPr>
          <w:bCs/>
          <w:color w:val="auto"/>
        </w:rPr>
        <w:t>uchwały w sprawie wyrażenia zgody na przyjęcie darowizny Gminy Zduńska Wola, stanowiącej drogę wewnętrzną na rzecz Powiatu Zduńskowolskiego</w:t>
      </w:r>
      <w:r>
        <w:rPr>
          <w:bCs/>
        </w:rPr>
        <w:t xml:space="preserve">. </w:t>
      </w:r>
    </w:p>
    <w:p w:rsidR="0067521C" w:rsidRDefault="0067521C" w:rsidP="0067521C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12. Zaopiniowanie projektu uchwały zmieniającej Uchwałę Nr XLV/34/18 Rady Powiatu Zduńskowolskiego z dnia 29 czerwca 2018 r. w sprawie uchwalenia Statutu Powiatu Zduńskowolskiego. </w:t>
      </w:r>
    </w:p>
    <w:p w:rsidR="0067521C" w:rsidRDefault="0067521C" w:rsidP="009E47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Zaopiniowanie projektu </w:t>
      </w:r>
      <w:r>
        <w:rPr>
          <w:rFonts w:ascii="Arial" w:hAnsi="Arial" w:cs="Arial"/>
          <w:bCs/>
          <w:sz w:val="24"/>
          <w:szCs w:val="24"/>
        </w:rPr>
        <w:t xml:space="preserve">uchwały w sprawie trybu prac nad projektem uchwały budżetowej Powiatu Zduńskowolskiego, szczegółowości  projektu budżetu i rodzajów materiałów informacyjnych towarzyszących projektowi budżetu oraz w sprawie ustalenia zakresu i formy informacji o przebiegu wykonania budżetu Powiatu Zduńskowolskiego i informacji o kształtowaniu się wieloletniej prognozy finansowej za I półrocze roku budżetowego –FK.22/18. </w:t>
      </w:r>
    </w:p>
    <w:p w:rsidR="0067521C" w:rsidRDefault="0067521C" w:rsidP="0067521C">
      <w:pPr>
        <w:pStyle w:val="Tekstpodstawowy3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14.Sprawy różne.</w:t>
      </w:r>
    </w:p>
    <w:p w:rsidR="0067521C" w:rsidRDefault="0067521C" w:rsidP="0067521C">
      <w:pPr>
        <w:spacing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 xml:space="preserve">15. Zakończenie posiedzenia Komisji. 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C59A8" w:rsidRPr="00C30EA7" w:rsidRDefault="009E478F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jednogłośnie (ogółem 6</w:t>
      </w:r>
      <w:r w:rsidR="00FC59A8" w:rsidRPr="00C30EA7">
        <w:rPr>
          <w:rFonts w:ascii="Arial" w:hAnsi="Arial" w:cs="Arial"/>
          <w:sz w:val="24"/>
          <w:szCs w:val="24"/>
        </w:rPr>
        <w:t xml:space="preserve"> głosów „za”) przyjęła porządek posiedzenia.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C30EA7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EA7">
        <w:rPr>
          <w:rFonts w:ascii="Arial" w:hAnsi="Arial" w:cs="Arial"/>
          <w:sz w:val="24"/>
          <w:szCs w:val="24"/>
        </w:rPr>
        <w:t>Punkt 3</w:t>
      </w:r>
    </w:p>
    <w:p w:rsidR="00FC59A8" w:rsidRPr="00C30EA7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EA7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C30EA7" w:rsidRDefault="009E478F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jednogłośnie (ogółem  6</w:t>
      </w:r>
      <w:r w:rsidR="00FC59A8" w:rsidRPr="00C30EA7">
        <w:rPr>
          <w:rFonts w:ascii="Arial" w:hAnsi="Arial" w:cs="Arial"/>
          <w:sz w:val="24"/>
          <w:szCs w:val="24"/>
        </w:rPr>
        <w:t xml:space="preserve">  głosów „za”) przyjęła</w:t>
      </w:r>
      <w:r w:rsidR="00CD504A">
        <w:rPr>
          <w:rFonts w:ascii="Arial" w:hAnsi="Arial" w:cs="Arial"/>
          <w:sz w:val="24"/>
          <w:szCs w:val="24"/>
        </w:rPr>
        <w:t xml:space="preserve"> protokół z posiedzenia komisji. </w:t>
      </w:r>
    </w:p>
    <w:p w:rsidR="00FC59A8" w:rsidRPr="00C30EA7" w:rsidRDefault="00FC59A8" w:rsidP="00C30EA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2EBF" w:rsidRDefault="00FC59A8" w:rsidP="00592EBF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92EBF">
        <w:rPr>
          <w:rFonts w:ascii="Arial" w:hAnsi="Arial" w:cs="Arial"/>
          <w:lang w:val="pl-PL"/>
        </w:rPr>
        <w:t>Punkt 4</w:t>
      </w:r>
      <w:r w:rsidR="00592EBF" w:rsidRPr="00592EBF">
        <w:rPr>
          <w:rFonts w:ascii="Arial" w:hAnsi="Arial" w:cs="Arial"/>
          <w:lang w:val="pl-PL"/>
        </w:rPr>
        <w:t xml:space="preserve">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lang w:val="pl-PL"/>
        </w:rPr>
        <w:t>Zaopiniowanie projektu uchwały zmieniającej uchwałę Nr XLV/30/18 Rady Powiatu Zduńskowolskiego z dnia 29 czerwca 2018 r.  w sprawie zamiaru przekształcenia Szkolnego Schroniska Młodzieżowego Nr 2 w Zduńskiej Woli</w:t>
      </w:r>
      <w:r>
        <w:rPr>
          <w:rFonts w:ascii="Arial" w:hAnsi="Arial" w:cs="Arial"/>
          <w:bCs/>
          <w:lang w:val="pl-PL"/>
        </w:rPr>
        <w:t xml:space="preserve">.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„za”)</w:t>
      </w:r>
      <w:bookmarkStart w:id="0" w:name="_GoBack"/>
      <w:bookmarkEnd w:id="0"/>
      <w:r>
        <w:rPr>
          <w:rFonts w:ascii="Arial" w:hAnsi="Arial" w:cs="Arial"/>
          <w:bCs/>
          <w:lang w:val="pl-PL"/>
        </w:rPr>
        <w:t xml:space="preserve"> pozytywnie zaopiniował w/w projekt uchwały.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Punkt 5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Zaopiniowanie projektu uchwały zmieniającej uchwałę Nr XLV/31/18 Rady Powiatu Zduńskowolskiego z dnia 29 czerwca 2018 r. w sprawie zamiaru przekształcenia Szkolnego Schroniska Młodzieżowego w Wojsławicach. 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Punkt 6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  <w:r>
        <w:t>Zaopiniowanie projektu uchwały zmieniającej uchwałę Nr XLV/32/18 Rady Powiatu Zduńskowolskiego z dnia 29 czerwca 2018 r. w sprawie zamiaru przekształcenia Szkolnego Schroniska Młodzieżowego Nr 1 „Czekay” w Zduńskiej Woli</w:t>
      </w:r>
      <w:r>
        <w:rPr>
          <w:bCs/>
        </w:rPr>
        <w:t xml:space="preserve">. </w:t>
      </w:r>
    </w:p>
    <w:p w:rsidR="00592EBF" w:rsidRDefault="00592EBF" w:rsidP="00BE35F6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rPr>
          <w:bCs/>
        </w:rPr>
        <w:t xml:space="preserve">Punkt 7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</w:rPr>
      </w:pPr>
      <w:r>
        <w:t xml:space="preserve">Zaopiniowanie projektu </w:t>
      </w:r>
      <w:r>
        <w:rPr>
          <w:rFonts w:eastAsia="Times New Roman"/>
        </w:rPr>
        <w:t xml:space="preserve">uchwały w sprawie zmiany Uchwały Nr XLI/11/18 Rady Powiatu Zduńskowolskiego z dnia 30 marca 2018 r. w sprawie określenia zadań </w:t>
      </w:r>
      <w:r w:rsidR="00BE35F6">
        <w:rPr>
          <w:rFonts w:eastAsia="Times New Roman"/>
        </w:rPr>
        <w:t xml:space="preserve">                      </w:t>
      </w:r>
      <w:r>
        <w:rPr>
          <w:rFonts w:eastAsia="Times New Roman"/>
        </w:rPr>
        <w:t xml:space="preserve">z zakresu rehabilitacji zawodowej i społecznej osób niepełnosprawnych i podziału środków Państwowego Funduszu Rehabilitacji Osób Niepełnosprawnych, przeznaczonych na ich realizację w 2018 roku. 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</w:rPr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rPr>
          <w:rFonts w:eastAsia="Times New Roman"/>
        </w:rPr>
        <w:t>Punkt 8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 xml:space="preserve">Zaopiniowanie projektu </w:t>
      </w:r>
      <w:r>
        <w:rPr>
          <w:bCs/>
          <w:color w:val="auto"/>
        </w:rPr>
        <w:t xml:space="preserve">uchwały w sprawie </w:t>
      </w:r>
      <w:r>
        <w:rPr>
          <w:color w:val="auto"/>
        </w:rPr>
        <w:t>zmiany Wieloletniego Programu Inwestycyjnego Powiatu Zduńskowolskiego na lata 2007-2020</w:t>
      </w:r>
      <w:r>
        <w:t xml:space="preserve">.  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lastRenderedPageBreak/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>Punkt 9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  <w:b/>
          <w:color w:val="auto"/>
          <w:lang w:eastAsia="pl-PL"/>
        </w:rPr>
      </w:pPr>
      <w:r>
        <w:t xml:space="preserve">Zaopiniowanie projektu </w:t>
      </w:r>
      <w:r>
        <w:rPr>
          <w:rFonts w:eastAsia="Times New Roman"/>
        </w:rPr>
        <w:t xml:space="preserve">uchwały </w:t>
      </w:r>
      <w:r>
        <w:rPr>
          <w:rFonts w:eastAsia="Times New Roman"/>
          <w:color w:val="auto"/>
          <w:lang w:eastAsia="pl-PL"/>
        </w:rPr>
        <w:t>zmieniającej UCHWAŁĘ NR XXXVIII/90/17                     w sprawie uchwalenia Wieloletniej Prognozy Finansowej Powiatu Zduńskowolskiego na lata 2018–2035 – FK.20/18.</w:t>
      </w:r>
      <w:r>
        <w:rPr>
          <w:rFonts w:eastAsia="Times New Roman"/>
          <w:b/>
          <w:color w:val="auto"/>
          <w:lang w:eastAsia="pl-PL"/>
        </w:rPr>
        <w:t xml:space="preserve"> 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  <w:b/>
          <w:color w:val="auto"/>
          <w:lang w:eastAsia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>Punkt 10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  <w:b/>
          <w:color w:val="auto"/>
          <w:lang w:eastAsia="pl-PL"/>
        </w:rPr>
      </w:pPr>
      <w:r>
        <w:t xml:space="preserve">Zaopiniowanie projektu </w:t>
      </w:r>
      <w:r>
        <w:rPr>
          <w:rFonts w:eastAsia="Times New Roman"/>
        </w:rPr>
        <w:t xml:space="preserve">uchwały </w:t>
      </w:r>
      <w:r>
        <w:rPr>
          <w:rFonts w:eastAsia="Times New Roman"/>
          <w:color w:val="auto"/>
          <w:lang w:eastAsia="pl-PL"/>
        </w:rPr>
        <w:t>zmieniającej UCHWAŁĘ NR XXXVIII/91/17                   w sprawie uchwalenia budżetu na rok 2018 – FK.21/18.</w:t>
      </w:r>
      <w:r>
        <w:rPr>
          <w:rFonts w:eastAsia="Times New Roman"/>
          <w:b/>
          <w:color w:val="auto"/>
          <w:lang w:eastAsia="pl-PL"/>
        </w:rPr>
        <w:t xml:space="preserve"> 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  <w:b/>
          <w:color w:val="auto"/>
          <w:lang w:eastAsia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Komisja jednogłośnie (ogółem 6 głosów</w:t>
      </w:r>
      <w:r w:rsidR="00BE35F6">
        <w:rPr>
          <w:rFonts w:ascii="Arial" w:hAnsi="Arial" w:cs="Arial"/>
          <w:bCs/>
          <w:lang w:val="pl-PL"/>
        </w:rPr>
        <w:t xml:space="preserve"> 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BE35F6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rFonts w:eastAsia="Times New Roman"/>
          <w:b/>
          <w:color w:val="auto"/>
          <w:lang w:eastAsia="pl-PL"/>
        </w:rPr>
      </w:pPr>
    </w:p>
    <w:p w:rsidR="00592EBF" w:rsidRP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 w:rsidRPr="00592EBF">
        <w:rPr>
          <w:rFonts w:eastAsia="Times New Roman"/>
          <w:color w:val="auto"/>
          <w:lang w:eastAsia="pl-PL"/>
        </w:rPr>
        <w:t>Punkt 11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  <w:r>
        <w:t xml:space="preserve">Zaopiniowanie projektu </w:t>
      </w:r>
      <w:r>
        <w:rPr>
          <w:bCs/>
          <w:color w:val="auto"/>
        </w:rPr>
        <w:t>uchwały w sprawie wyrażenia zgody na przyjęcie darowizny Gminy Zduńska Wola, stanowiącej drogę wewnętrzną na rzecz Powiatu Zduńskowolskiego</w:t>
      </w:r>
      <w:r>
        <w:rPr>
          <w:bCs/>
        </w:rPr>
        <w:t xml:space="preserve">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  <w:rPr>
          <w:bCs/>
        </w:rPr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rPr>
          <w:bCs/>
        </w:rPr>
        <w:t>Punkt 12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t>Zaopiniowanie projektu uchwały zmieniającej Uchwałę Nr XLV/34/18 Rady Powiatu Zduńskowolskiego z dnia 29 czerwca 2018 r. w sprawie uchwalenia Statutu Powiatu Zduńskowolskiego.</w:t>
      </w:r>
    </w:p>
    <w:p w:rsidR="00592EBF" w:rsidRDefault="00592EBF" w:rsidP="00BE35F6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</w:p>
    <w:p w:rsidR="00592EBF" w:rsidRDefault="00592EBF" w:rsidP="00592EBF">
      <w:pPr>
        <w:pStyle w:val="Default"/>
        <w:tabs>
          <w:tab w:val="left" w:pos="-153"/>
          <w:tab w:val="left" w:pos="272"/>
        </w:tabs>
        <w:spacing w:line="360" w:lineRule="auto"/>
        <w:jc w:val="both"/>
      </w:pPr>
      <w:r>
        <w:lastRenderedPageBreak/>
        <w:t xml:space="preserve">Punkt 13 </w:t>
      </w:r>
    </w:p>
    <w:p w:rsidR="00592EBF" w:rsidRDefault="00592EBF" w:rsidP="00592EB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projektu </w:t>
      </w:r>
      <w:r>
        <w:rPr>
          <w:rFonts w:ascii="Arial" w:hAnsi="Arial" w:cs="Arial"/>
          <w:bCs/>
          <w:sz w:val="24"/>
          <w:szCs w:val="24"/>
        </w:rPr>
        <w:t xml:space="preserve">uchwały w sprawie trybu prac nad projektem uchwały budżetowej Powiatu Zduńskowolskiego, szczegółowości  projektu budżetu i rodzajów materiałów informacyjnych towarzyszących projektowi budżetu oraz w sprawie ustalenia zakresu i formy informacji o przebiegu wykonania budżetu Powiatu Zduńskowolskiego i informacji o kształtowaniu się wieloletniej prognozy finansowej za I półrocze roku budżetowego –FK.22/18. </w:t>
      </w:r>
    </w:p>
    <w:p w:rsidR="00592EBF" w:rsidRDefault="00592EBF" w:rsidP="00592EBF">
      <w:pPr>
        <w:pStyle w:val="Standard"/>
        <w:spacing w:line="360" w:lineRule="auto"/>
        <w:rPr>
          <w:rFonts w:ascii="Arial" w:hAnsi="Arial" w:cs="Arial"/>
          <w:bCs/>
          <w:lang w:val="pl-PL"/>
        </w:rPr>
      </w:pPr>
    </w:p>
    <w:p w:rsidR="00592EBF" w:rsidRDefault="00592EBF" w:rsidP="00BE35F6">
      <w:pPr>
        <w:pStyle w:val="Standard"/>
        <w:spacing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Komisja jednogłośnie (ogółem 6 głosów </w:t>
      </w:r>
      <w:r w:rsidR="00BE35F6">
        <w:rPr>
          <w:rFonts w:ascii="Arial" w:hAnsi="Arial" w:cs="Arial"/>
          <w:bCs/>
          <w:lang w:val="pl-PL"/>
        </w:rPr>
        <w:t>„</w:t>
      </w:r>
      <w:r>
        <w:rPr>
          <w:rFonts w:ascii="Arial" w:hAnsi="Arial" w:cs="Arial"/>
          <w:bCs/>
          <w:lang w:val="pl-PL"/>
        </w:rPr>
        <w:t>za</w:t>
      </w:r>
      <w:r w:rsidR="00BE35F6">
        <w:rPr>
          <w:rFonts w:ascii="Arial" w:hAnsi="Arial" w:cs="Arial"/>
          <w:bCs/>
          <w:lang w:val="pl-PL"/>
        </w:rPr>
        <w:t>”</w:t>
      </w:r>
      <w:r>
        <w:rPr>
          <w:rFonts w:ascii="Arial" w:hAnsi="Arial" w:cs="Arial"/>
          <w:bCs/>
          <w:lang w:val="pl-PL"/>
        </w:rPr>
        <w:t xml:space="preserve">) pozytywnie zaopiniował w/w projekt uchwały. </w:t>
      </w:r>
    </w:p>
    <w:p w:rsidR="00592EBF" w:rsidRDefault="00592EBF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C30EA7" w:rsidRDefault="00592EBF" w:rsidP="00C30EA7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14</w:t>
      </w:r>
    </w:p>
    <w:p w:rsidR="00FC59A8" w:rsidRPr="00C30EA7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0EA7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B4708D" w:rsidRPr="00C30EA7" w:rsidRDefault="00B4708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708D" w:rsidRPr="00C30EA7" w:rsidRDefault="00B4708D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0EA7">
        <w:rPr>
          <w:rFonts w:ascii="Arial" w:eastAsia="Times New Roman" w:hAnsi="Arial" w:cs="Arial"/>
          <w:sz w:val="24"/>
          <w:szCs w:val="24"/>
          <w:lang w:eastAsia="ar-SA"/>
        </w:rPr>
        <w:t xml:space="preserve">Spraw różnych nie zgłoszono. </w:t>
      </w:r>
    </w:p>
    <w:p w:rsidR="00FC59A8" w:rsidRPr="00C30EA7" w:rsidRDefault="00FC59A8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C30EA7" w:rsidRDefault="00592EBF" w:rsidP="00C30EA7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Punkt 15</w:t>
      </w:r>
    </w:p>
    <w:p w:rsidR="00FC59A8" w:rsidRPr="00C30EA7" w:rsidRDefault="00FC59A8" w:rsidP="00C30EA7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C30EA7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C30EA7" w:rsidRDefault="00FC59A8" w:rsidP="00C30EA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C30EA7" w:rsidRDefault="007D5A0E" w:rsidP="00C30EA7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30EA7">
        <w:rPr>
          <w:rFonts w:ascii="Arial" w:eastAsia="Arial" w:hAnsi="Arial" w:cs="Arial"/>
          <w:sz w:val="24"/>
          <w:szCs w:val="24"/>
        </w:rPr>
        <w:t>Posiedzenie zamkn</w:t>
      </w:r>
      <w:r w:rsidR="0058435F" w:rsidRPr="00C30EA7">
        <w:rPr>
          <w:rFonts w:ascii="Arial" w:eastAsia="Arial" w:hAnsi="Arial" w:cs="Arial"/>
          <w:sz w:val="24"/>
          <w:szCs w:val="24"/>
        </w:rPr>
        <w:t>ę</w:t>
      </w:r>
      <w:r w:rsidRPr="00C30EA7">
        <w:rPr>
          <w:rFonts w:ascii="Arial" w:eastAsia="Arial" w:hAnsi="Arial" w:cs="Arial"/>
          <w:sz w:val="24"/>
          <w:szCs w:val="24"/>
        </w:rPr>
        <w:t>ł</w:t>
      </w:r>
      <w:r w:rsidR="0058435F" w:rsidRPr="00C30EA7">
        <w:rPr>
          <w:rFonts w:ascii="Arial" w:eastAsia="Arial" w:hAnsi="Arial" w:cs="Arial"/>
          <w:sz w:val="24"/>
          <w:szCs w:val="24"/>
        </w:rPr>
        <w:t>a</w:t>
      </w:r>
      <w:r w:rsidRPr="00C30EA7">
        <w:rPr>
          <w:rFonts w:ascii="Arial" w:eastAsia="Arial" w:hAnsi="Arial" w:cs="Arial"/>
          <w:sz w:val="24"/>
          <w:szCs w:val="24"/>
        </w:rPr>
        <w:t xml:space="preserve"> Przewodnicząc</w:t>
      </w:r>
      <w:r w:rsidR="00151BB3" w:rsidRPr="00C30EA7">
        <w:rPr>
          <w:rFonts w:ascii="Arial" w:eastAsia="Arial" w:hAnsi="Arial" w:cs="Arial"/>
          <w:sz w:val="24"/>
          <w:szCs w:val="24"/>
        </w:rPr>
        <w:t>a</w:t>
      </w:r>
      <w:r w:rsidRPr="00C30EA7">
        <w:rPr>
          <w:rFonts w:ascii="Arial" w:eastAsia="Arial" w:hAnsi="Arial" w:cs="Arial"/>
          <w:sz w:val="24"/>
          <w:szCs w:val="24"/>
        </w:rPr>
        <w:t xml:space="preserve"> Komisji </w:t>
      </w:r>
      <w:r w:rsidR="00151BB3" w:rsidRPr="00C30EA7">
        <w:rPr>
          <w:rFonts w:ascii="Arial" w:eastAsia="Arial" w:hAnsi="Arial" w:cs="Arial"/>
          <w:sz w:val="24"/>
          <w:szCs w:val="24"/>
        </w:rPr>
        <w:t>Elżbieta Andruszkiewicz.</w:t>
      </w:r>
    </w:p>
    <w:p w:rsidR="00C52DCA" w:rsidRPr="00C30EA7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</w:t>
      </w:r>
    </w:p>
    <w:p w:rsidR="007D5A0E" w:rsidRPr="00C30EA7" w:rsidRDefault="00C52DC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</w:t>
      </w:r>
      <w:r w:rsidR="00BE35F6">
        <w:rPr>
          <w:rFonts w:ascii="Arial" w:eastAsia="Arial" w:hAnsi="Arial" w:cs="Arial"/>
          <w:sz w:val="24"/>
          <w:szCs w:val="24"/>
          <w:lang w:val="pl-PL"/>
        </w:rPr>
        <w:t xml:space="preserve">  </w:t>
      </w: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58435F" w:rsidRPr="00C30EA7">
        <w:rPr>
          <w:rFonts w:ascii="Arial" w:eastAsia="Arial" w:hAnsi="Arial" w:cs="Arial"/>
          <w:sz w:val="24"/>
          <w:szCs w:val="24"/>
          <w:lang w:val="pl-PL"/>
        </w:rPr>
        <w:t>Przewodnicząca</w:t>
      </w:r>
      <w:r w:rsidR="007D5A0E" w:rsidRPr="00C30EA7">
        <w:rPr>
          <w:rFonts w:ascii="Arial" w:eastAsia="Arial" w:hAnsi="Arial" w:cs="Arial"/>
          <w:sz w:val="24"/>
          <w:szCs w:val="24"/>
          <w:lang w:val="pl-PL"/>
        </w:rPr>
        <w:t xml:space="preserve"> Komisji</w:t>
      </w:r>
    </w:p>
    <w:p w:rsidR="00C52DCA" w:rsidRPr="00BE35F6" w:rsidRDefault="007D5A0E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</w:t>
      </w: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BE35F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98761F" w:rsidRPr="00BE35F6">
        <w:rPr>
          <w:rFonts w:ascii="Arial" w:hAnsi="Arial" w:cs="Arial"/>
          <w:sz w:val="24"/>
          <w:szCs w:val="24"/>
          <w:lang w:val="pl-PL"/>
        </w:rPr>
        <w:t xml:space="preserve">  </w:t>
      </w:r>
      <w:r w:rsidR="00467C30" w:rsidRPr="00BE35F6">
        <w:rPr>
          <w:rFonts w:ascii="Arial" w:hAnsi="Arial" w:cs="Arial"/>
          <w:sz w:val="24"/>
          <w:szCs w:val="24"/>
          <w:lang w:val="pl-PL"/>
        </w:rPr>
        <w:t xml:space="preserve">      </w:t>
      </w:r>
    </w:p>
    <w:p w:rsidR="00A0643F" w:rsidRPr="00C30EA7" w:rsidRDefault="00151BB3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58435F" w:rsidRPr="00C30EA7">
        <w:rPr>
          <w:rFonts w:ascii="Arial" w:eastAsia="Arial" w:hAnsi="Arial" w:cs="Arial"/>
          <w:sz w:val="24"/>
          <w:szCs w:val="24"/>
          <w:lang w:val="pl-PL"/>
        </w:rPr>
        <w:t xml:space="preserve">                         </w:t>
      </w:r>
      <w:r w:rsidRPr="00C30EA7">
        <w:rPr>
          <w:rFonts w:ascii="Arial" w:eastAsia="Arial" w:hAnsi="Arial" w:cs="Arial"/>
          <w:sz w:val="24"/>
          <w:szCs w:val="24"/>
          <w:lang w:val="pl-PL"/>
        </w:rPr>
        <w:t xml:space="preserve">    Elżbieta Andruszkiewicz</w:t>
      </w:r>
    </w:p>
    <w:p w:rsidR="00CD504A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Default="00CD504A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C30EA7" w:rsidRDefault="0070511C" w:rsidP="00C30EA7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30EA7">
        <w:rPr>
          <w:rFonts w:ascii="Arial" w:hAnsi="Arial" w:cs="Arial"/>
          <w:sz w:val="24"/>
          <w:szCs w:val="24"/>
          <w:lang w:val="pl-PL"/>
        </w:rPr>
        <w:t>E.</w:t>
      </w:r>
      <w:r w:rsidR="00426D7A" w:rsidRPr="00C30EA7">
        <w:rPr>
          <w:rFonts w:ascii="Arial" w:hAnsi="Arial" w:cs="Arial"/>
          <w:sz w:val="24"/>
          <w:szCs w:val="24"/>
          <w:lang w:val="pl-PL"/>
        </w:rPr>
        <w:t xml:space="preserve"> </w:t>
      </w:r>
      <w:r w:rsidRPr="00C30EA7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C30EA7" w:rsidSect="0058435F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FB" w:rsidRDefault="00C37CFB" w:rsidP="00E35C86">
      <w:pPr>
        <w:spacing w:after="0" w:line="240" w:lineRule="auto"/>
      </w:pPr>
      <w:r>
        <w:separator/>
      </w:r>
    </w:p>
  </w:endnote>
  <w:endnote w:type="continuationSeparator" w:id="0">
    <w:p w:rsidR="00C37CFB" w:rsidRDefault="00C37CFB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FB" w:rsidRDefault="00C37CFB" w:rsidP="00E35C86">
      <w:pPr>
        <w:spacing w:after="0" w:line="240" w:lineRule="auto"/>
      </w:pPr>
      <w:r>
        <w:separator/>
      </w:r>
    </w:p>
  </w:footnote>
  <w:footnote w:type="continuationSeparator" w:id="0">
    <w:p w:rsidR="00C37CFB" w:rsidRDefault="00C37CFB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23"/>
  </w:num>
  <w:num w:numId="7">
    <w:abstractNumId w:val="14"/>
  </w:num>
  <w:num w:numId="8">
    <w:abstractNumId w:val="19"/>
  </w:num>
  <w:num w:numId="9">
    <w:abstractNumId w:val="11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13"/>
  </w:num>
  <w:num w:numId="18">
    <w:abstractNumId w:val="12"/>
  </w:num>
  <w:num w:numId="19">
    <w:abstractNumId w:val="22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1C30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30A1"/>
    <w:rsid w:val="000B3224"/>
    <w:rsid w:val="000B3265"/>
    <w:rsid w:val="000B347E"/>
    <w:rsid w:val="000B4089"/>
    <w:rsid w:val="000B4F94"/>
    <w:rsid w:val="000C1EBA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207EB"/>
    <w:rsid w:val="001218E4"/>
    <w:rsid w:val="00122577"/>
    <w:rsid w:val="001232B7"/>
    <w:rsid w:val="00127E96"/>
    <w:rsid w:val="00137180"/>
    <w:rsid w:val="00140D8E"/>
    <w:rsid w:val="00142685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96FD6"/>
    <w:rsid w:val="001A358D"/>
    <w:rsid w:val="001B412C"/>
    <w:rsid w:val="001B652C"/>
    <w:rsid w:val="001C1D79"/>
    <w:rsid w:val="001C358B"/>
    <w:rsid w:val="001C3857"/>
    <w:rsid w:val="001C43B1"/>
    <w:rsid w:val="001C7842"/>
    <w:rsid w:val="001D74E8"/>
    <w:rsid w:val="001E1CD2"/>
    <w:rsid w:val="001E1FAC"/>
    <w:rsid w:val="001E29FD"/>
    <w:rsid w:val="001E781D"/>
    <w:rsid w:val="001F1EA5"/>
    <w:rsid w:val="001F4BBA"/>
    <w:rsid w:val="001F555E"/>
    <w:rsid w:val="001F63E0"/>
    <w:rsid w:val="001F6680"/>
    <w:rsid w:val="002016A5"/>
    <w:rsid w:val="00201DA1"/>
    <w:rsid w:val="00205698"/>
    <w:rsid w:val="002107EE"/>
    <w:rsid w:val="002111D1"/>
    <w:rsid w:val="00211A1B"/>
    <w:rsid w:val="00224605"/>
    <w:rsid w:val="00226E5E"/>
    <w:rsid w:val="002317AF"/>
    <w:rsid w:val="00234F19"/>
    <w:rsid w:val="002369CB"/>
    <w:rsid w:val="00246260"/>
    <w:rsid w:val="00250865"/>
    <w:rsid w:val="002530EF"/>
    <w:rsid w:val="00253340"/>
    <w:rsid w:val="00256AC2"/>
    <w:rsid w:val="002605C9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7E7B"/>
    <w:rsid w:val="002B7EF2"/>
    <w:rsid w:val="002C060A"/>
    <w:rsid w:val="002C130E"/>
    <w:rsid w:val="002C21BD"/>
    <w:rsid w:val="002C4B45"/>
    <w:rsid w:val="002C7CD6"/>
    <w:rsid w:val="002D4073"/>
    <w:rsid w:val="002D48D4"/>
    <w:rsid w:val="002E2DDF"/>
    <w:rsid w:val="002E6712"/>
    <w:rsid w:val="002F2DCB"/>
    <w:rsid w:val="002F7231"/>
    <w:rsid w:val="00300653"/>
    <w:rsid w:val="003026B5"/>
    <w:rsid w:val="003049A1"/>
    <w:rsid w:val="0031065E"/>
    <w:rsid w:val="00315468"/>
    <w:rsid w:val="00325C88"/>
    <w:rsid w:val="003322C1"/>
    <w:rsid w:val="00332F71"/>
    <w:rsid w:val="00333C65"/>
    <w:rsid w:val="00335AAC"/>
    <w:rsid w:val="00340030"/>
    <w:rsid w:val="003404D2"/>
    <w:rsid w:val="00345A63"/>
    <w:rsid w:val="0035402A"/>
    <w:rsid w:val="00357D2C"/>
    <w:rsid w:val="00360067"/>
    <w:rsid w:val="00361D78"/>
    <w:rsid w:val="00361EE9"/>
    <w:rsid w:val="003641AC"/>
    <w:rsid w:val="0036582C"/>
    <w:rsid w:val="00370449"/>
    <w:rsid w:val="0037125B"/>
    <w:rsid w:val="00377B2A"/>
    <w:rsid w:val="00380272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A39D2"/>
    <w:rsid w:val="003B264D"/>
    <w:rsid w:val="003C25F7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B8F"/>
    <w:rsid w:val="003F6D22"/>
    <w:rsid w:val="004000B6"/>
    <w:rsid w:val="00400A7B"/>
    <w:rsid w:val="00403362"/>
    <w:rsid w:val="0040353D"/>
    <w:rsid w:val="004065D7"/>
    <w:rsid w:val="0041103A"/>
    <w:rsid w:val="00415CB5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50106"/>
    <w:rsid w:val="0045609A"/>
    <w:rsid w:val="00456E6C"/>
    <w:rsid w:val="004638E3"/>
    <w:rsid w:val="00463CC7"/>
    <w:rsid w:val="00464DAF"/>
    <w:rsid w:val="00467C30"/>
    <w:rsid w:val="00472478"/>
    <w:rsid w:val="00474E22"/>
    <w:rsid w:val="00476CAB"/>
    <w:rsid w:val="004778F7"/>
    <w:rsid w:val="00480482"/>
    <w:rsid w:val="00481AC5"/>
    <w:rsid w:val="00484F13"/>
    <w:rsid w:val="00485B2F"/>
    <w:rsid w:val="004866C6"/>
    <w:rsid w:val="00491EB1"/>
    <w:rsid w:val="00497EE5"/>
    <w:rsid w:val="004A02CA"/>
    <w:rsid w:val="004A4267"/>
    <w:rsid w:val="004A47E5"/>
    <w:rsid w:val="004A7E88"/>
    <w:rsid w:val="004B22A3"/>
    <w:rsid w:val="004B343C"/>
    <w:rsid w:val="004B3E7E"/>
    <w:rsid w:val="004C320C"/>
    <w:rsid w:val="004C34C4"/>
    <w:rsid w:val="004D59CB"/>
    <w:rsid w:val="004F1A58"/>
    <w:rsid w:val="004F45A7"/>
    <w:rsid w:val="004F706E"/>
    <w:rsid w:val="00500804"/>
    <w:rsid w:val="00500B8D"/>
    <w:rsid w:val="00500D2D"/>
    <w:rsid w:val="00501E90"/>
    <w:rsid w:val="00512EDF"/>
    <w:rsid w:val="00520F7D"/>
    <w:rsid w:val="00525AF2"/>
    <w:rsid w:val="00530AC2"/>
    <w:rsid w:val="005504F0"/>
    <w:rsid w:val="005560FB"/>
    <w:rsid w:val="00557C8C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35F"/>
    <w:rsid w:val="00584F64"/>
    <w:rsid w:val="00587C67"/>
    <w:rsid w:val="00592EBF"/>
    <w:rsid w:val="00595B65"/>
    <w:rsid w:val="005A3316"/>
    <w:rsid w:val="005B0B46"/>
    <w:rsid w:val="005B3B17"/>
    <w:rsid w:val="005B5378"/>
    <w:rsid w:val="005C15B7"/>
    <w:rsid w:val="005C1CCA"/>
    <w:rsid w:val="005C271C"/>
    <w:rsid w:val="005C52D7"/>
    <w:rsid w:val="005C5D75"/>
    <w:rsid w:val="005D738A"/>
    <w:rsid w:val="005E43BA"/>
    <w:rsid w:val="005E68B0"/>
    <w:rsid w:val="005F077F"/>
    <w:rsid w:val="005F3C00"/>
    <w:rsid w:val="005F745F"/>
    <w:rsid w:val="006066C0"/>
    <w:rsid w:val="00606C3E"/>
    <w:rsid w:val="00606FB9"/>
    <w:rsid w:val="00617C91"/>
    <w:rsid w:val="00642FB8"/>
    <w:rsid w:val="00643BC7"/>
    <w:rsid w:val="00646C0B"/>
    <w:rsid w:val="00650D0A"/>
    <w:rsid w:val="006638BF"/>
    <w:rsid w:val="00663AA0"/>
    <w:rsid w:val="00664AAE"/>
    <w:rsid w:val="006650AC"/>
    <w:rsid w:val="0066607C"/>
    <w:rsid w:val="00666B43"/>
    <w:rsid w:val="006679F5"/>
    <w:rsid w:val="00671305"/>
    <w:rsid w:val="00673259"/>
    <w:rsid w:val="0067521C"/>
    <w:rsid w:val="00677AD8"/>
    <w:rsid w:val="00677D2C"/>
    <w:rsid w:val="00682DA3"/>
    <w:rsid w:val="0068386B"/>
    <w:rsid w:val="00696996"/>
    <w:rsid w:val="006A0CEE"/>
    <w:rsid w:val="006A1D22"/>
    <w:rsid w:val="006A35D8"/>
    <w:rsid w:val="006A6335"/>
    <w:rsid w:val="006B2308"/>
    <w:rsid w:val="006C712A"/>
    <w:rsid w:val="006C7802"/>
    <w:rsid w:val="006C7BFF"/>
    <w:rsid w:val="006C7D3A"/>
    <w:rsid w:val="006D10FA"/>
    <w:rsid w:val="006D537E"/>
    <w:rsid w:val="006D594C"/>
    <w:rsid w:val="006D6A6D"/>
    <w:rsid w:val="006E0369"/>
    <w:rsid w:val="006E231E"/>
    <w:rsid w:val="006E3D4F"/>
    <w:rsid w:val="006E7F08"/>
    <w:rsid w:val="006F1EB9"/>
    <w:rsid w:val="006F7A6F"/>
    <w:rsid w:val="00702784"/>
    <w:rsid w:val="00702C6E"/>
    <w:rsid w:val="007042EA"/>
    <w:rsid w:val="0070511C"/>
    <w:rsid w:val="00711152"/>
    <w:rsid w:val="00713E00"/>
    <w:rsid w:val="00717532"/>
    <w:rsid w:val="00725906"/>
    <w:rsid w:val="00726770"/>
    <w:rsid w:val="00741F5A"/>
    <w:rsid w:val="00744E2C"/>
    <w:rsid w:val="00747520"/>
    <w:rsid w:val="00750EDF"/>
    <w:rsid w:val="00752F59"/>
    <w:rsid w:val="00771FE2"/>
    <w:rsid w:val="00772C50"/>
    <w:rsid w:val="00773E6B"/>
    <w:rsid w:val="007755A4"/>
    <w:rsid w:val="00776887"/>
    <w:rsid w:val="00776CA8"/>
    <w:rsid w:val="0077772E"/>
    <w:rsid w:val="00785D85"/>
    <w:rsid w:val="0079317A"/>
    <w:rsid w:val="007931AE"/>
    <w:rsid w:val="00794EFA"/>
    <w:rsid w:val="00795489"/>
    <w:rsid w:val="00796C82"/>
    <w:rsid w:val="007A06F8"/>
    <w:rsid w:val="007A3606"/>
    <w:rsid w:val="007B0AAD"/>
    <w:rsid w:val="007B1C70"/>
    <w:rsid w:val="007B6002"/>
    <w:rsid w:val="007B7E7C"/>
    <w:rsid w:val="007C2FFF"/>
    <w:rsid w:val="007C40F9"/>
    <w:rsid w:val="007C4EFA"/>
    <w:rsid w:val="007D1814"/>
    <w:rsid w:val="007D3D6E"/>
    <w:rsid w:val="007D4236"/>
    <w:rsid w:val="007D5A0E"/>
    <w:rsid w:val="007E24B8"/>
    <w:rsid w:val="007E260E"/>
    <w:rsid w:val="007E27EF"/>
    <w:rsid w:val="007E3940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563F"/>
    <w:rsid w:val="00836C2C"/>
    <w:rsid w:val="0084113F"/>
    <w:rsid w:val="0084177E"/>
    <w:rsid w:val="0084459E"/>
    <w:rsid w:val="00846BD8"/>
    <w:rsid w:val="008507E1"/>
    <w:rsid w:val="0085566B"/>
    <w:rsid w:val="00857291"/>
    <w:rsid w:val="00860E26"/>
    <w:rsid w:val="0086549E"/>
    <w:rsid w:val="00867403"/>
    <w:rsid w:val="0087046F"/>
    <w:rsid w:val="00871F85"/>
    <w:rsid w:val="008779EC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D63"/>
    <w:rsid w:val="008E6652"/>
    <w:rsid w:val="008F7B18"/>
    <w:rsid w:val="00901282"/>
    <w:rsid w:val="00913DF0"/>
    <w:rsid w:val="00913EA1"/>
    <w:rsid w:val="00916604"/>
    <w:rsid w:val="0092171F"/>
    <w:rsid w:val="0092248B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095E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412B"/>
    <w:rsid w:val="0099622F"/>
    <w:rsid w:val="009A09EC"/>
    <w:rsid w:val="009A21F9"/>
    <w:rsid w:val="009A74EA"/>
    <w:rsid w:val="009A7A5B"/>
    <w:rsid w:val="009B0951"/>
    <w:rsid w:val="009B0A68"/>
    <w:rsid w:val="009C6703"/>
    <w:rsid w:val="009D0803"/>
    <w:rsid w:val="009D37AB"/>
    <w:rsid w:val="009D48DD"/>
    <w:rsid w:val="009D5E66"/>
    <w:rsid w:val="009E07EB"/>
    <w:rsid w:val="009E0852"/>
    <w:rsid w:val="009E1876"/>
    <w:rsid w:val="009E2A8C"/>
    <w:rsid w:val="009E2F71"/>
    <w:rsid w:val="009E3A75"/>
    <w:rsid w:val="009E478F"/>
    <w:rsid w:val="009F0434"/>
    <w:rsid w:val="009F069F"/>
    <w:rsid w:val="009F0708"/>
    <w:rsid w:val="009F2B4B"/>
    <w:rsid w:val="009F4923"/>
    <w:rsid w:val="009F657D"/>
    <w:rsid w:val="00A02442"/>
    <w:rsid w:val="00A032C2"/>
    <w:rsid w:val="00A03A60"/>
    <w:rsid w:val="00A055D8"/>
    <w:rsid w:val="00A0643F"/>
    <w:rsid w:val="00A10508"/>
    <w:rsid w:val="00A152E9"/>
    <w:rsid w:val="00A21C3F"/>
    <w:rsid w:val="00A25191"/>
    <w:rsid w:val="00A25B67"/>
    <w:rsid w:val="00A26F90"/>
    <w:rsid w:val="00A31BF0"/>
    <w:rsid w:val="00A31D7F"/>
    <w:rsid w:val="00A35179"/>
    <w:rsid w:val="00A3637D"/>
    <w:rsid w:val="00A4085B"/>
    <w:rsid w:val="00A450E3"/>
    <w:rsid w:val="00A50E8E"/>
    <w:rsid w:val="00A50F4E"/>
    <w:rsid w:val="00A5119E"/>
    <w:rsid w:val="00A52D43"/>
    <w:rsid w:val="00A548FD"/>
    <w:rsid w:val="00A600E7"/>
    <w:rsid w:val="00A610CA"/>
    <w:rsid w:val="00A6426D"/>
    <w:rsid w:val="00A65648"/>
    <w:rsid w:val="00A66C0D"/>
    <w:rsid w:val="00A71C4D"/>
    <w:rsid w:val="00A81395"/>
    <w:rsid w:val="00A82C70"/>
    <w:rsid w:val="00A864BE"/>
    <w:rsid w:val="00A866DE"/>
    <w:rsid w:val="00A874F6"/>
    <w:rsid w:val="00A90DD7"/>
    <w:rsid w:val="00A92EE3"/>
    <w:rsid w:val="00A94A26"/>
    <w:rsid w:val="00A955E6"/>
    <w:rsid w:val="00A9734E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E7BE6"/>
    <w:rsid w:val="00AF2790"/>
    <w:rsid w:val="00AF54A5"/>
    <w:rsid w:val="00AF611C"/>
    <w:rsid w:val="00B0165C"/>
    <w:rsid w:val="00B033C6"/>
    <w:rsid w:val="00B071D3"/>
    <w:rsid w:val="00B152BE"/>
    <w:rsid w:val="00B21069"/>
    <w:rsid w:val="00B22508"/>
    <w:rsid w:val="00B22BE3"/>
    <w:rsid w:val="00B2483B"/>
    <w:rsid w:val="00B24AD2"/>
    <w:rsid w:val="00B253F7"/>
    <w:rsid w:val="00B26347"/>
    <w:rsid w:val="00B34DB4"/>
    <w:rsid w:val="00B359C7"/>
    <w:rsid w:val="00B35CC8"/>
    <w:rsid w:val="00B4106F"/>
    <w:rsid w:val="00B42AAF"/>
    <w:rsid w:val="00B43E0F"/>
    <w:rsid w:val="00B4708D"/>
    <w:rsid w:val="00B47EA2"/>
    <w:rsid w:val="00B5274B"/>
    <w:rsid w:val="00B5517C"/>
    <w:rsid w:val="00B55927"/>
    <w:rsid w:val="00B57349"/>
    <w:rsid w:val="00B57858"/>
    <w:rsid w:val="00B61B3E"/>
    <w:rsid w:val="00B66E43"/>
    <w:rsid w:val="00B8122F"/>
    <w:rsid w:val="00B92F79"/>
    <w:rsid w:val="00B95B5A"/>
    <w:rsid w:val="00BA06D9"/>
    <w:rsid w:val="00BA33F1"/>
    <w:rsid w:val="00BA6D7E"/>
    <w:rsid w:val="00BB5C02"/>
    <w:rsid w:val="00BB6557"/>
    <w:rsid w:val="00BB7BE8"/>
    <w:rsid w:val="00BC0329"/>
    <w:rsid w:val="00BD182C"/>
    <w:rsid w:val="00BD25AD"/>
    <w:rsid w:val="00BD35BE"/>
    <w:rsid w:val="00BD55DA"/>
    <w:rsid w:val="00BD7A22"/>
    <w:rsid w:val="00BE2C1C"/>
    <w:rsid w:val="00BE35F6"/>
    <w:rsid w:val="00BE5B03"/>
    <w:rsid w:val="00BF15D2"/>
    <w:rsid w:val="00BF2138"/>
    <w:rsid w:val="00BF649B"/>
    <w:rsid w:val="00C005D1"/>
    <w:rsid w:val="00C00C2D"/>
    <w:rsid w:val="00C038BE"/>
    <w:rsid w:val="00C03989"/>
    <w:rsid w:val="00C06D6E"/>
    <w:rsid w:val="00C11C55"/>
    <w:rsid w:val="00C12898"/>
    <w:rsid w:val="00C12938"/>
    <w:rsid w:val="00C14B28"/>
    <w:rsid w:val="00C16DB6"/>
    <w:rsid w:val="00C20851"/>
    <w:rsid w:val="00C25242"/>
    <w:rsid w:val="00C308FA"/>
    <w:rsid w:val="00C30EA7"/>
    <w:rsid w:val="00C34882"/>
    <w:rsid w:val="00C379F0"/>
    <w:rsid w:val="00C37CFB"/>
    <w:rsid w:val="00C41A3E"/>
    <w:rsid w:val="00C44C9D"/>
    <w:rsid w:val="00C459BE"/>
    <w:rsid w:val="00C52DCA"/>
    <w:rsid w:val="00C55786"/>
    <w:rsid w:val="00C5772B"/>
    <w:rsid w:val="00C615CB"/>
    <w:rsid w:val="00C67864"/>
    <w:rsid w:val="00C741AF"/>
    <w:rsid w:val="00C7561E"/>
    <w:rsid w:val="00C75F78"/>
    <w:rsid w:val="00C81488"/>
    <w:rsid w:val="00C83A60"/>
    <w:rsid w:val="00C8560B"/>
    <w:rsid w:val="00C92DDA"/>
    <w:rsid w:val="00C942CA"/>
    <w:rsid w:val="00CA492A"/>
    <w:rsid w:val="00CA6659"/>
    <w:rsid w:val="00CB1349"/>
    <w:rsid w:val="00CC34E9"/>
    <w:rsid w:val="00CC7C0F"/>
    <w:rsid w:val="00CD4834"/>
    <w:rsid w:val="00CD504A"/>
    <w:rsid w:val="00CE3FF2"/>
    <w:rsid w:val="00CE5791"/>
    <w:rsid w:val="00CE6446"/>
    <w:rsid w:val="00D00410"/>
    <w:rsid w:val="00D0281E"/>
    <w:rsid w:val="00D03842"/>
    <w:rsid w:val="00D116D9"/>
    <w:rsid w:val="00D12541"/>
    <w:rsid w:val="00D159E3"/>
    <w:rsid w:val="00D17D31"/>
    <w:rsid w:val="00D20A55"/>
    <w:rsid w:val="00D22D80"/>
    <w:rsid w:val="00D23BC7"/>
    <w:rsid w:val="00D27FB3"/>
    <w:rsid w:val="00D34E41"/>
    <w:rsid w:val="00D355C9"/>
    <w:rsid w:val="00D36158"/>
    <w:rsid w:val="00D362F8"/>
    <w:rsid w:val="00D3753F"/>
    <w:rsid w:val="00D37612"/>
    <w:rsid w:val="00D45325"/>
    <w:rsid w:val="00D45E6C"/>
    <w:rsid w:val="00D46C7B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FE8"/>
    <w:rsid w:val="00D704D0"/>
    <w:rsid w:val="00D74E9C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45B2"/>
    <w:rsid w:val="00E12652"/>
    <w:rsid w:val="00E16D6E"/>
    <w:rsid w:val="00E20560"/>
    <w:rsid w:val="00E22E15"/>
    <w:rsid w:val="00E26592"/>
    <w:rsid w:val="00E26682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64141"/>
    <w:rsid w:val="00E6740A"/>
    <w:rsid w:val="00E71ADA"/>
    <w:rsid w:val="00E802B9"/>
    <w:rsid w:val="00E82AB7"/>
    <w:rsid w:val="00EA425B"/>
    <w:rsid w:val="00EA6285"/>
    <w:rsid w:val="00EA7FA9"/>
    <w:rsid w:val="00EB2E1C"/>
    <w:rsid w:val="00EB52D7"/>
    <w:rsid w:val="00EC19F1"/>
    <w:rsid w:val="00ED3FC9"/>
    <w:rsid w:val="00ED74E8"/>
    <w:rsid w:val="00EE03D2"/>
    <w:rsid w:val="00EE04F3"/>
    <w:rsid w:val="00EE0BCC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4738"/>
    <w:rsid w:val="00F15FDA"/>
    <w:rsid w:val="00F17372"/>
    <w:rsid w:val="00F209D4"/>
    <w:rsid w:val="00F27075"/>
    <w:rsid w:val="00F3057F"/>
    <w:rsid w:val="00F36311"/>
    <w:rsid w:val="00F36B9A"/>
    <w:rsid w:val="00F43891"/>
    <w:rsid w:val="00F465F9"/>
    <w:rsid w:val="00F47A49"/>
    <w:rsid w:val="00F64266"/>
    <w:rsid w:val="00F718E6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33B8"/>
    <w:rsid w:val="00FA481F"/>
    <w:rsid w:val="00FA4EE9"/>
    <w:rsid w:val="00FA795F"/>
    <w:rsid w:val="00FB310E"/>
    <w:rsid w:val="00FB4251"/>
    <w:rsid w:val="00FB56C0"/>
    <w:rsid w:val="00FC1470"/>
    <w:rsid w:val="00FC237A"/>
    <w:rsid w:val="00FC394E"/>
    <w:rsid w:val="00FC59A8"/>
    <w:rsid w:val="00FD351B"/>
    <w:rsid w:val="00FD3740"/>
    <w:rsid w:val="00FD412A"/>
    <w:rsid w:val="00FE30FF"/>
    <w:rsid w:val="00FE5A6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CE644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A30-4996-4497-B2E2-A884B9DE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5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459</cp:revision>
  <cp:lastPrinted>2015-02-19T13:33:00Z</cp:lastPrinted>
  <dcterms:created xsi:type="dcterms:W3CDTF">2011-07-13T11:13:00Z</dcterms:created>
  <dcterms:modified xsi:type="dcterms:W3CDTF">2018-09-24T09:33:00Z</dcterms:modified>
</cp:coreProperties>
</file>