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60F" w:rsidRPr="00671B48" w:rsidRDefault="0017660F">
      <w:pPr>
        <w:pStyle w:val="Tekstpodstawowy"/>
        <w:jc w:val="center"/>
        <w:rPr>
          <w:rFonts w:ascii="Arial" w:hAnsi="Arial"/>
          <w:b/>
        </w:rPr>
      </w:pPr>
      <w:r w:rsidRPr="00671B48">
        <w:rPr>
          <w:rFonts w:ascii="Arial" w:hAnsi="Arial"/>
          <w:b/>
        </w:rPr>
        <w:t xml:space="preserve">VI. DOTACJE UDZIELONE Z BUDŻETU POWIATU </w:t>
      </w:r>
    </w:p>
    <w:p w:rsidR="0017660F" w:rsidRPr="00671B48" w:rsidRDefault="0017660F">
      <w:pPr>
        <w:pStyle w:val="Tekstpodstawowy"/>
        <w:jc w:val="center"/>
        <w:rPr>
          <w:rFonts w:ascii="Arial" w:hAnsi="Arial"/>
          <w:b/>
        </w:rPr>
      </w:pPr>
      <w:r w:rsidRPr="00671B48">
        <w:rPr>
          <w:rFonts w:ascii="Arial" w:hAnsi="Arial"/>
          <w:b/>
        </w:rPr>
        <w:t>W</w:t>
      </w:r>
      <w:r w:rsidR="004A0BFE" w:rsidRPr="00671B48">
        <w:rPr>
          <w:rFonts w:ascii="Arial" w:hAnsi="Arial"/>
          <w:b/>
        </w:rPr>
        <w:t xml:space="preserve"> </w:t>
      </w:r>
      <w:r w:rsidR="008D7FB1" w:rsidRPr="00671B48">
        <w:rPr>
          <w:rFonts w:ascii="Arial" w:hAnsi="Arial"/>
          <w:b/>
        </w:rPr>
        <w:t xml:space="preserve">I PÓŁROCZU </w:t>
      </w:r>
      <w:r w:rsidRPr="00671B48">
        <w:rPr>
          <w:rFonts w:ascii="Arial" w:hAnsi="Arial"/>
          <w:b/>
        </w:rPr>
        <w:t>20</w:t>
      </w:r>
      <w:r w:rsidR="00E50CE7" w:rsidRPr="00671B48">
        <w:rPr>
          <w:rFonts w:ascii="Arial" w:hAnsi="Arial"/>
          <w:b/>
        </w:rPr>
        <w:t>1</w:t>
      </w:r>
      <w:r w:rsidR="008D7FB1" w:rsidRPr="00671B48">
        <w:rPr>
          <w:rFonts w:ascii="Arial" w:hAnsi="Arial"/>
          <w:b/>
        </w:rPr>
        <w:t>8</w:t>
      </w:r>
      <w:r w:rsidRPr="00671B48">
        <w:rPr>
          <w:rFonts w:ascii="Arial" w:hAnsi="Arial"/>
          <w:b/>
        </w:rPr>
        <w:t xml:space="preserve"> ROKU</w:t>
      </w:r>
    </w:p>
    <w:p w:rsidR="00AF06F9" w:rsidRPr="00671B48" w:rsidRDefault="00AF06F9" w:rsidP="00AF06F9">
      <w:pPr>
        <w:pStyle w:val="Tekstpodstawowy"/>
        <w:rPr>
          <w:rFonts w:ascii="Arial" w:hAnsi="Arial"/>
          <w:b/>
        </w:rPr>
      </w:pPr>
    </w:p>
    <w:p w:rsidR="00AF06F9" w:rsidRPr="00671B48" w:rsidRDefault="00AF06F9" w:rsidP="00AF06F9">
      <w:pPr>
        <w:pStyle w:val="Tekstpodstawowy"/>
        <w:rPr>
          <w:rFonts w:ascii="Arial" w:hAnsi="Arial"/>
          <w:b/>
        </w:rPr>
      </w:pPr>
      <w:r w:rsidRPr="00671B48">
        <w:rPr>
          <w:rFonts w:ascii="Arial" w:hAnsi="Arial"/>
          <w:b/>
        </w:rPr>
        <w:t>I. DOTACJE DLA JEDNOSTEK SEKTORA FINANSÓW PUBLICZNYCH</w:t>
      </w:r>
    </w:p>
    <w:p w:rsidR="001D42D4" w:rsidRPr="00671B48" w:rsidRDefault="001D42D4" w:rsidP="001D42D4">
      <w:pPr>
        <w:rPr>
          <w:rFonts w:ascii="Arial" w:hAnsi="Arial"/>
          <w:b/>
          <w:sz w:val="22"/>
        </w:rPr>
      </w:pPr>
    </w:p>
    <w:p w:rsidR="00AF06F9" w:rsidRPr="00671B48" w:rsidRDefault="00AF06F9" w:rsidP="001D42D4">
      <w:pPr>
        <w:rPr>
          <w:rFonts w:ascii="Arial" w:hAnsi="Arial"/>
          <w:sz w:val="22"/>
        </w:rPr>
      </w:pPr>
      <w:r w:rsidRPr="00671B48">
        <w:rPr>
          <w:rFonts w:ascii="Arial" w:hAnsi="Arial"/>
          <w:b/>
          <w:sz w:val="22"/>
        </w:rPr>
        <w:t>Dział 600</w:t>
      </w:r>
      <w:r w:rsidRPr="00671B48">
        <w:rPr>
          <w:rFonts w:ascii="Arial" w:hAnsi="Arial"/>
          <w:sz w:val="22"/>
        </w:rPr>
        <w:t xml:space="preserve"> – Transport i łączność, </w:t>
      </w:r>
      <w:r w:rsidRPr="00671B48">
        <w:rPr>
          <w:rFonts w:ascii="Arial" w:hAnsi="Arial"/>
          <w:b/>
          <w:sz w:val="22"/>
        </w:rPr>
        <w:t>rozdział 60014</w:t>
      </w:r>
      <w:r w:rsidRPr="00671B48">
        <w:rPr>
          <w:rFonts w:ascii="Arial" w:hAnsi="Arial"/>
          <w:sz w:val="22"/>
        </w:rPr>
        <w:t xml:space="preserve"> – Drogi publiczne powiatowe</w:t>
      </w:r>
    </w:p>
    <w:p w:rsidR="00AF06F9" w:rsidRPr="00671B48" w:rsidRDefault="00AF06F9" w:rsidP="00AF06F9">
      <w:pPr>
        <w:jc w:val="center"/>
        <w:rPr>
          <w:rFonts w:ascii="Arial" w:hAnsi="Arial"/>
          <w:sz w:val="22"/>
        </w:rPr>
      </w:pPr>
    </w:p>
    <w:tbl>
      <w:tblPr>
        <w:tblW w:w="8812" w:type="dxa"/>
        <w:tblInd w:w="-1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808"/>
        <w:gridCol w:w="1489"/>
        <w:gridCol w:w="1630"/>
        <w:gridCol w:w="1248"/>
      </w:tblGrid>
      <w:tr w:rsidR="00671B48" w:rsidRPr="00671B48">
        <w:trPr>
          <w:trHeight w:val="430"/>
        </w:trPr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AF06F9" w:rsidRPr="00671B48" w:rsidRDefault="00AF06F9" w:rsidP="00672D82">
            <w:pPr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671B48">
              <w:rPr>
                <w:rFonts w:ascii="Arial" w:hAnsi="Arial"/>
                <w:b/>
                <w:sz w:val="22"/>
              </w:rPr>
              <w:t>L.p.</w:t>
            </w:r>
          </w:p>
        </w:tc>
        <w:tc>
          <w:tcPr>
            <w:tcW w:w="3808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</w:tcBorders>
          </w:tcPr>
          <w:p w:rsidR="00AF06F9" w:rsidRPr="00671B48" w:rsidRDefault="00AF06F9" w:rsidP="00672D82">
            <w:pPr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671B48">
              <w:rPr>
                <w:rFonts w:ascii="Arial" w:hAnsi="Arial"/>
                <w:b/>
                <w:sz w:val="22"/>
              </w:rPr>
              <w:t>Nazwa dotowanej jednostki</w:t>
            </w:r>
          </w:p>
        </w:tc>
        <w:tc>
          <w:tcPr>
            <w:tcW w:w="1489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</w:tcBorders>
          </w:tcPr>
          <w:p w:rsidR="00AF06F9" w:rsidRPr="00671B48" w:rsidRDefault="00AF06F9" w:rsidP="00672D82">
            <w:pPr>
              <w:pStyle w:val="Nagwek4"/>
              <w:tabs>
                <w:tab w:val="left" w:pos="0"/>
              </w:tabs>
              <w:snapToGrid w:val="0"/>
            </w:pPr>
            <w:r w:rsidRPr="00671B48">
              <w:t>Plan w zł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</w:tcBorders>
          </w:tcPr>
          <w:p w:rsidR="00AF06F9" w:rsidRPr="00671B48" w:rsidRDefault="00AF06F9" w:rsidP="00672D82">
            <w:pPr>
              <w:pStyle w:val="Nagwek1"/>
              <w:tabs>
                <w:tab w:val="left" w:pos="0"/>
              </w:tabs>
              <w:snapToGrid w:val="0"/>
              <w:rPr>
                <w:rFonts w:ascii="Arial" w:hAnsi="Arial"/>
                <w:sz w:val="22"/>
              </w:rPr>
            </w:pPr>
            <w:r w:rsidRPr="00671B48">
              <w:rPr>
                <w:rFonts w:ascii="Arial" w:hAnsi="Arial"/>
                <w:sz w:val="22"/>
              </w:rPr>
              <w:t xml:space="preserve">Wykonanie </w:t>
            </w:r>
          </w:p>
          <w:p w:rsidR="00AF06F9" w:rsidRPr="00671B48" w:rsidRDefault="00AF06F9" w:rsidP="00672D82">
            <w:pPr>
              <w:pStyle w:val="Nagwek1"/>
              <w:tabs>
                <w:tab w:val="left" w:pos="0"/>
              </w:tabs>
              <w:rPr>
                <w:rFonts w:ascii="Arial" w:hAnsi="Arial"/>
                <w:sz w:val="22"/>
              </w:rPr>
            </w:pPr>
            <w:r w:rsidRPr="00671B48">
              <w:rPr>
                <w:rFonts w:ascii="Arial" w:hAnsi="Arial"/>
                <w:sz w:val="22"/>
              </w:rPr>
              <w:t>w zł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AF06F9" w:rsidRPr="00671B48" w:rsidRDefault="00AF06F9" w:rsidP="00672D82">
            <w:pPr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671B48">
              <w:rPr>
                <w:rFonts w:ascii="Arial" w:hAnsi="Arial"/>
                <w:b/>
                <w:sz w:val="22"/>
              </w:rPr>
              <w:t>% wyk.</w:t>
            </w:r>
          </w:p>
        </w:tc>
      </w:tr>
      <w:tr w:rsidR="00671B48" w:rsidRPr="00671B48">
        <w:trPr>
          <w:trHeight w:val="62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F9" w:rsidRPr="00671B48" w:rsidRDefault="00AF06F9" w:rsidP="00672D82">
            <w:pPr>
              <w:snapToGrid w:val="0"/>
              <w:rPr>
                <w:rFonts w:ascii="Arial" w:hAnsi="Arial"/>
                <w:b/>
                <w:sz w:val="22"/>
              </w:rPr>
            </w:pPr>
            <w:r w:rsidRPr="00671B48">
              <w:rPr>
                <w:rFonts w:ascii="Arial" w:hAnsi="Arial"/>
                <w:b/>
                <w:sz w:val="22"/>
              </w:rPr>
              <w:t>1.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06F9" w:rsidRPr="00671B48" w:rsidRDefault="00AF06F9" w:rsidP="00672D82">
            <w:pPr>
              <w:pStyle w:val="Nagwek2"/>
              <w:tabs>
                <w:tab w:val="left" w:pos="0"/>
              </w:tabs>
              <w:snapToGrid w:val="0"/>
              <w:jc w:val="left"/>
              <w:rPr>
                <w:rFonts w:ascii="Arial" w:hAnsi="Arial"/>
                <w:sz w:val="22"/>
              </w:rPr>
            </w:pPr>
            <w:r w:rsidRPr="00671B48">
              <w:rPr>
                <w:rFonts w:ascii="Arial" w:hAnsi="Arial"/>
                <w:sz w:val="22"/>
              </w:rPr>
              <w:t>Miasto Zduńska Wola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F06F9" w:rsidRPr="00671B48" w:rsidRDefault="00E371BF" w:rsidP="008D7FB1">
            <w:pPr>
              <w:snapToGrid w:val="0"/>
              <w:jc w:val="right"/>
              <w:rPr>
                <w:rFonts w:ascii="Arial" w:hAnsi="Arial"/>
                <w:sz w:val="22"/>
              </w:rPr>
            </w:pPr>
            <w:r w:rsidRPr="00671B48">
              <w:rPr>
                <w:rFonts w:ascii="Arial" w:hAnsi="Arial"/>
                <w:sz w:val="22"/>
              </w:rPr>
              <w:t>2</w:t>
            </w:r>
            <w:r w:rsidR="008D7FB1" w:rsidRPr="00671B48">
              <w:rPr>
                <w:rFonts w:ascii="Arial" w:hAnsi="Arial"/>
                <w:sz w:val="22"/>
              </w:rPr>
              <w:t>0 000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F9" w:rsidRPr="00671B48" w:rsidRDefault="00474C28" w:rsidP="00345C5B">
            <w:pPr>
              <w:snapToGrid w:val="0"/>
              <w:jc w:val="right"/>
              <w:rPr>
                <w:rFonts w:ascii="Arial" w:hAnsi="Arial"/>
                <w:sz w:val="22"/>
              </w:rPr>
            </w:pPr>
            <w:r w:rsidRPr="00671B48">
              <w:rPr>
                <w:rFonts w:ascii="Arial" w:hAnsi="Arial"/>
                <w:sz w:val="22"/>
              </w:rPr>
              <w:t>2</w:t>
            </w:r>
            <w:r w:rsidR="00345C5B" w:rsidRPr="00671B48">
              <w:rPr>
                <w:rFonts w:ascii="Arial" w:hAnsi="Arial"/>
                <w:sz w:val="22"/>
              </w:rPr>
              <w:t>0 000</w:t>
            </w:r>
            <w:r w:rsidR="00323A9A" w:rsidRPr="00671B48">
              <w:rPr>
                <w:rFonts w:ascii="Arial" w:hAnsi="Arial"/>
                <w:sz w:val="22"/>
              </w:rPr>
              <w:t>,00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F9" w:rsidRPr="00671B48" w:rsidRDefault="00474C28" w:rsidP="00F7532C">
            <w:pPr>
              <w:snapToGri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71B48">
              <w:rPr>
                <w:rFonts w:ascii="Arial" w:hAnsi="Arial" w:cs="Arial"/>
                <w:sz w:val="22"/>
                <w:szCs w:val="22"/>
              </w:rPr>
              <w:t>10</w:t>
            </w:r>
            <w:r w:rsidR="001E17AE" w:rsidRPr="00671B48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</w:tbl>
    <w:p w:rsidR="00AF06F9" w:rsidRPr="00671B48" w:rsidRDefault="00AF06F9" w:rsidP="00AF06F9">
      <w:pPr>
        <w:jc w:val="both"/>
        <w:rPr>
          <w:rFonts w:ascii="Arial" w:hAnsi="Arial"/>
          <w:sz w:val="22"/>
        </w:rPr>
      </w:pPr>
    </w:p>
    <w:p w:rsidR="00333CD4" w:rsidRPr="00671B48" w:rsidRDefault="009C70BE" w:rsidP="00AF06F9">
      <w:pPr>
        <w:jc w:val="both"/>
        <w:rPr>
          <w:rFonts w:ascii="Arial" w:hAnsi="Arial"/>
          <w:bCs/>
          <w:sz w:val="22"/>
          <w:szCs w:val="22"/>
        </w:rPr>
      </w:pPr>
      <w:r w:rsidRPr="00671B48">
        <w:rPr>
          <w:rFonts w:ascii="Arial" w:hAnsi="Arial"/>
          <w:sz w:val="22"/>
          <w:szCs w:val="22"/>
        </w:rPr>
        <w:t>Udzielona</w:t>
      </w:r>
      <w:r w:rsidR="00CB3294" w:rsidRPr="00671B48">
        <w:rPr>
          <w:rFonts w:ascii="Arial" w:hAnsi="Arial"/>
          <w:sz w:val="22"/>
          <w:szCs w:val="22"/>
        </w:rPr>
        <w:t xml:space="preserve"> </w:t>
      </w:r>
      <w:r w:rsidRPr="00671B48">
        <w:rPr>
          <w:rFonts w:ascii="Arial" w:hAnsi="Arial"/>
          <w:b/>
          <w:sz w:val="22"/>
          <w:szCs w:val="22"/>
        </w:rPr>
        <w:t xml:space="preserve">Miastu Zduńska Wola </w:t>
      </w:r>
      <w:r w:rsidR="00BD48E7" w:rsidRPr="00671B48">
        <w:rPr>
          <w:rFonts w:ascii="Arial" w:hAnsi="Arial"/>
          <w:sz w:val="22"/>
          <w:szCs w:val="22"/>
        </w:rPr>
        <w:t>d</w:t>
      </w:r>
      <w:r w:rsidR="00AF06F9" w:rsidRPr="00671B48">
        <w:rPr>
          <w:rFonts w:ascii="Arial" w:hAnsi="Arial"/>
          <w:sz w:val="22"/>
          <w:szCs w:val="22"/>
        </w:rPr>
        <w:t xml:space="preserve">otacja </w:t>
      </w:r>
      <w:r w:rsidR="001D42D4" w:rsidRPr="00671B48">
        <w:rPr>
          <w:rFonts w:ascii="Arial" w:hAnsi="Arial"/>
          <w:sz w:val="22"/>
          <w:szCs w:val="22"/>
        </w:rPr>
        <w:t xml:space="preserve">celowa </w:t>
      </w:r>
      <w:r w:rsidR="00BD48E7" w:rsidRPr="00671B48">
        <w:rPr>
          <w:rFonts w:ascii="Arial" w:hAnsi="Arial" w:cs="Tahoma"/>
          <w:bCs/>
          <w:sz w:val="22"/>
          <w:szCs w:val="22"/>
        </w:rPr>
        <w:t>przeznaczona</w:t>
      </w:r>
      <w:r w:rsidRPr="00671B48">
        <w:rPr>
          <w:rFonts w:ascii="Arial" w:hAnsi="Arial" w:cs="Tahoma"/>
          <w:bCs/>
          <w:sz w:val="22"/>
          <w:szCs w:val="22"/>
        </w:rPr>
        <w:t xml:space="preserve"> została na </w:t>
      </w:r>
      <w:r w:rsidR="00657D86" w:rsidRPr="00671B48">
        <w:rPr>
          <w:rFonts w:ascii="Arial" w:hAnsi="Arial"/>
          <w:bCs/>
          <w:sz w:val="22"/>
          <w:szCs w:val="22"/>
        </w:rPr>
        <w:t>prowadzenie</w:t>
      </w:r>
      <w:r w:rsidR="00E9594A" w:rsidRPr="00671B48">
        <w:rPr>
          <w:rFonts w:ascii="Arial" w:hAnsi="Arial"/>
          <w:bCs/>
          <w:sz w:val="22"/>
          <w:szCs w:val="22"/>
        </w:rPr>
        <w:t xml:space="preserve"> zadania publicznego dotyczącego utrzymania pojemników ulicznych znajdujących się </w:t>
      </w:r>
      <w:r w:rsidRPr="00671B48">
        <w:rPr>
          <w:rFonts w:ascii="Arial" w:hAnsi="Arial"/>
          <w:bCs/>
          <w:sz w:val="22"/>
          <w:szCs w:val="22"/>
        </w:rPr>
        <w:br/>
      </w:r>
      <w:r w:rsidR="00E9594A" w:rsidRPr="00671B48">
        <w:rPr>
          <w:rFonts w:ascii="Arial" w:hAnsi="Arial"/>
          <w:bCs/>
          <w:sz w:val="22"/>
          <w:szCs w:val="22"/>
        </w:rPr>
        <w:t xml:space="preserve">w pasach dróg powiatowych na terenie Miasta </w:t>
      </w:r>
      <w:r w:rsidR="00323A9A" w:rsidRPr="00671B48">
        <w:rPr>
          <w:rFonts w:ascii="Arial" w:hAnsi="Arial"/>
          <w:bCs/>
          <w:sz w:val="22"/>
          <w:szCs w:val="22"/>
        </w:rPr>
        <w:t>Z</w:t>
      </w:r>
      <w:r w:rsidR="00E9594A" w:rsidRPr="00671B48">
        <w:rPr>
          <w:rFonts w:ascii="Arial" w:hAnsi="Arial"/>
          <w:bCs/>
          <w:sz w:val="22"/>
          <w:szCs w:val="22"/>
        </w:rPr>
        <w:t>duńska Wola.</w:t>
      </w:r>
    </w:p>
    <w:p w:rsidR="00A66AB3" w:rsidRPr="00671B48" w:rsidRDefault="00A66AB3" w:rsidP="00A66AB3">
      <w:pPr>
        <w:jc w:val="both"/>
        <w:rPr>
          <w:rFonts w:ascii="Arial" w:hAnsi="Arial"/>
          <w:b/>
          <w:sz w:val="22"/>
        </w:rPr>
      </w:pPr>
    </w:p>
    <w:tbl>
      <w:tblPr>
        <w:tblW w:w="8812" w:type="dxa"/>
        <w:tblInd w:w="-1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808"/>
        <w:gridCol w:w="1489"/>
        <w:gridCol w:w="1630"/>
        <w:gridCol w:w="1248"/>
      </w:tblGrid>
      <w:tr w:rsidR="00671B48" w:rsidRPr="00671B48" w:rsidTr="00B747B6">
        <w:trPr>
          <w:trHeight w:val="430"/>
        </w:trPr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F7532C" w:rsidRPr="00671B48" w:rsidRDefault="00F7532C" w:rsidP="00B747B6">
            <w:pPr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671B48">
              <w:rPr>
                <w:rFonts w:ascii="Arial" w:hAnsi="Arial"/>
                <w:b/>
                <w:sz w:val="22"/>
              </w:rPr>
              <w:t>L.p.</w:t>
            </w:r>
          </w:p>
        </w:tc>
        <w:tc>
          <w:tcPr>
            <w:tcW w:w="3808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</w:tcBorders>
          </w:tcPr>
          <w:p w:rsidR="00F7532C" w:rsidRPr="00671B48" w:rsidRDefault="00F7532C" w:rsidP="00B747B6">
            <w:pPr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671B48">
              <w:rPr>
                <w:rFonts w:ascii="Arial" w:hAnsi="Arial"/>
                <w:b/>
                <w:sz w:val="22"/>
              </w:rPr>
              <w:t>Nazwa dotowanej jednostki</w:t>
            </w:r>
          </w:p>
        </w:tc>
        <w:tc>
          <w:tcPr>
            <w:tcW w:w="1489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</w:tcBorders>
          </w:tcPr>
          <w:p w:rsidR="00F7532C" w:rsidRPr="00671B48" w:rsidRDefault="00F7532C" w:rsidP="00B747B6">
            <w:pPr>
              <w:pStyle w:val="Nagwek4"/>
              <w:tabs>
                <w:tab w:val="left" w:pos="0"/>
              </w:tabs>
              <w:snapToGrid w:val="0"/>
            </w:pPr>
            <w:r w:rsidRPr="00671B48">
              <w:t>Plan w zł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</w:tcBorders>
          </w:tcPr>
          <w:p w:rsidR="00F7532C" w:rsidRPr="00671B48" w:rsidRDefault="00F7532C" w:rsidP="00B747B6">
            <w:pPr>
              <w:pStyle w:val="Nagwek1"/>
              <w:tabs>
                <w:tab w:val="left" w:pos="0"/>
              </w:tabs>
              <w:snapToGrid w:val="0"/>
              <w:rPr>
                <w:rFonts w:ascii="Arial" w:hAnsi="Arial"/>
                <w:sz w:val="22"/>
              </w:rPr>
            </w:pPr>
            <w:r w:rsidRPr="00671B48">
              <w:rPr>
                <w:rFonts w:ascii="Arial" w:hAnsi="Arial"/>
                <w:sz w:val="22"/>
              </w:rPr>
              <w:t xml:space="preserve">Wykonanie </w:t>
            </w:r>
          </w:p>
          <w:p w:rsidR="00F7532C" w:rsidRPr="00671B48" w:rsidRDefault="00F7532C" w:rsidP="00B747B6">
            <w:pPr>
              <w:pStyle w:val="Nagwek1"/>
              <w:tabs>
                <w:tab w:val="left" w:pos="0"/>
              </w:tabs>
              <w:rPr>
                <w:rFonts w:ascii="Arial" w:hAnsi="Arial"/>
                <w:sz w:val="22"/>
              </w:rPr>
            </w:pPr>
            <w:r w:rsidRPr="00671B48">
              <w:rPr>
                <w:rFonts w:ascii="Arial" w:hAnsi="Arial"/>
                <w:sz w:val="22"/>
              </w:rPr>
              <w:t>w zł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F7532C" w:rsidRPr="00671B48" w:rsidRDefault="00F7532C" w:rsidP="00B747B6">
            <w:pPr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671B48">
              <w:rPr>
                <w:rFonts w:ascii="Arial" w:hAnsi="Arial"/>
                <w:b/>
                <w:sz w:val="22"/>
              </w:rPr>
              <w:t>% wyk.</w:t>
            </w:r>
          </w:p>
        </w:tc>
      </w:tr>
      <w:tr w:rsidR="00671B48" w:rsidRPr="00671B48" w:rsidTr="00B747B6">
        <w:trPr>
          <w:trHeight w:val="62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2C" w:rsidRPr="00671B48" w:rsidRDefault="00F7532C" w:rsidP="00B747B6">
            <w:pPr>
              <w:snapToGrid w:val="0"/>
              <w:rPr>
                <w:rFonts w:ascii="Arial" w:hAnsi="Arial"/>
                <w:b/>
                <w:sz w:val="22"/>
              </w:rPr>
            </w:pPr>
            <w:r w:rsidRPr="00671B48">
              <w:rPr>
                <w:rFonts w:ascii="Arial" w:hAnsi="Arial"/>
                <w:b/>
                <w:sz w:val="22"/>
              </w:rPr>
              <w:t>1.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32C" w:rsidRPr="00671B48" w:rsidRDefault="008D7FB1" w:rsidP="00B747B6">
            <w:pPr>
              <w:pStyle w:val="Nagwek2"/>
              <w:tabs>
                <w:tab w:val="left" w:pos="0"/>
              </w:tabs>
              <w:snapToGrid w:val="0"/>
              <w:jc w:val="left"/>
              <w:rPr>
                <w:rFonts w:ascii="Arial" w:hAnsi="Arial"/>
                <w:sz w:val="22"/>
              </w:rPr>
            </w:pPr>
            <w:r w:rsidRPr="00671B48">
              <w:rPr>
                <w:rFonts w:ascii="Arial" w:hAnsi="Arial"/>
                <w:sz w:val="22"/>
              </w:rPr>
              <w:t>Powiat Łaski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7532C" w:rsidRPr="00671B48" w:rsidRDefault="008D7FB1" w:rsidP="004058BF">
            <w:pPr>
              <w:snapToGrid w:val="0"/>
              <w:jc w:val="right"/>
              <w:rPr>
                <w:rFonts w:ascii="Arial" w:hAnsi="Arial"/>
                <w:sz w:val="22"/>
              </w:rPr>
            </w:pPr>
            <w:r w:rsidRPr="00671B48">
              <w:rPr>
                <w:rFonts w:ascii="Arial" w:hAnsi="Arial"/>
                <w:sz w:val="22"/>
              </w:rPr>
              <w:t>685 725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2C" w:rsidRPr="00671B48" w:rsidRDefault="00345C5B" w:rsidP="00C25C55">
            <w:pPr>
              <w:snapToGrid w:val="0"/>
              <w:jc w:val="right"/>
              <w:rPr>
                <w:rFonts w:ascii="Arial" w:hAnsi="Arial"/>
                <w:sz w:val="22"/>
              </w:rPr>
            </w:pPr>
            <w:r w:rsidRPr="00671B48">
              <w:rPr>
                <w:rFonts w:ascii="Arial" w:hAnsi="Arial"/>
                <w:sz w:val="22"/>
              </w:rPr>
              <w:t>477 266,66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2C" w:rsidRPr="00671B48" w:rsidRDefault="009B2BFE" w:rsidP="00C25C55">
            <w:pPr>
              <w:snapToGri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71B48">
              <w:rPr>
                <w:rFonts w:ascii="Arial" w:hAnsi="Arial" w:cs="Arial"/>
                <w:sz w:val="22"/>
                <w:szCs w:val="22"/>
              </w:rPr>
              <w:t>69,60</w:t>
            </w:r>
          </w:p>
        </w:tc>
      </w:tr>
    </w:tbl>
    <w:p w:rsidR="00F7532C" w:rsidRPr="00671B48" w:rsidRDefault="00F7532C" w:rsidP="00F7532C">
      <w:pPr>
        <w:jc w:val="both"/>
        <w:rPr>
          <w:rFonts w:ascii="Arial" w:hAnsi="Arial"/>
          <w:sz w:val="22"/>
        </w:rPr>
      </w:pPr>
    </w:p>
    <w:p w:rsidR="00FA2246" w:rsidRPr="00671B48" w:rsidRDefault="009C70BE" w:rsidP="00417B94">
      <w:pPr>
        <w:jc w:val="both"/>
        <w:rPr>
          <w:rFonts w:ascii="Arial" w:hAnsi="Arial"/>
          <w:b/>
          <w:sz w:val="22"/>
        </w:rPr>
      </w:pPr>
      <w:r w:rsidRPr="00671B48">
        <w:rPr>
          <w:rFonts w:ascii="Arial" w:hAnsi="Arial"/>
          <w:sz w:val="22"/>
          <w:szCs w:val="22"/>
        </w:rPr>
        <w:t>Udzielona</w:t>
      </w:r>
      <w:r w:rsidR="00CB3294" w:rsidRPr="00671B48">
        <w:rPr>
          <w:rFonts w:ascii="Arial" w:hAnsi="Arial"/>
          <w:sz w:val="22"/>
          <w:szCs w:val="22"/>
        </w:rPr>
        <w:t xml:space="preserve"> </w:t>
      </w:r>
      <w:r w:rsidR="00CB3294" w:rsidRPr="00671B48">
        <w:rPr>
          <w:rFonts w:ascii="Arial" w:hAnsi="Arial"/>
          <w:b/>
          <w:sz w:val="22"/>
        </w:rPr>
        <w:t>Powiatowi Łaskiemu</w:t>
      </w:r>
      <w:r w:rsidRPr="00671B48">
        <w:rPr>
          <w:rFonts w:ascii="Arial" w:hAnsi="Arial"/>
          <w:b/>
          <w:sz w:val="22"/>
        </w:rPr>
        <w:t xml:space="preserve"> </w:t>
      </w:r>
      <w:r w:rsidR="00CB3294" w:rsidRPr="00671B48">
        <w:rPr>
          <w:rFonts w:ascii="Arial" w:hAnsi="Arial"/>
          <w:sz w:val="22"/>
          <w:szCs w:val="22"/>
        </w:rPr>
        <w:t>dotacja</w:t>
      </w:r>
      <w:r w:rsidR="000B0080">
        <w:rPr>
          <w:rFonts w:ascii="Arial" w:hAnsi="Arial"/>
          <w:sz w:val="22"/>
          <w:szCs w:val="22"/>
        </w:rPr>
        <w:t xml:space="preserve"> –</w:t>
      </w:r>
      <w:r w:rsidR="00CB3294" w:rsidRPr="00671B48">
        <w:rPr>
          <w:rFonts w:ascii="Arial" w:hAnsi="Arial"/>
          <w:sz w:val="22"/>
          <w:szCs w:val="22"/>
        </w:rPr>
        <w:t xml:space="preserve"> </w:t>
      </w:r>
      <w:r w:rsidR="000B0080">
        <w:rPr>
          <w:rFonts w:ascii="Arial" w:hAnsi="Arial"/>
          <w:sz w:val="22"/>
          <w:szCs w:val="22"/>
        </w:rPr>
        <w:t>na podstawie Umowy z dnia 11 maja 20118 r. w sprawie uszczegółowienia warunków realizacji projektu pn.: „Miejski Obszar Funkcjonalny Zduńska Wola – Karsznice – budowa łącznika z drogą ekspresową S8 na terenie powiatu zduńskowolskiego i powiatu łaskiego” w ramach Regionalnego Programu Operacyjnego Województwa Łódzkiego na lata 2014 – 2020 –</w:t>
      </w:r>
      <w:bookmarkStart w:id="0" w:name="_GoBack"/>
      <w:bookmarkEnd w:id="0"/>
      <w:r w:rsidR="000B0080">
        <w:rPr>
          <w:rFonts w:ascii="Arial" w:hAnsi="Arial"/>
          <w:sz w:val="22"/>
          <w:szCs w:val="22"/>
        </w:rPr>
        <w:t xml:space="preserve"> </w:t>
      </w:r>
      <w:r w:rsidR="00CB3294" w:rsidRPr="00671B48">
        <w:rPr>
          <w:rFonts w:ascii="Arial" w:hAnsi="Arial"/>
          <w:sz w:val="22"/>
          <w:szCs w:val="22"/>
        </w:rPr>
        <w:t>w ramach dofinansowania ze środków UE (405 676,66 zł) oraz pomoc finansowa w ramach wkładu własnego (71 590 zł)</w:t>
      </w:r>
      <w:r w:rsidR="00CB3294" w:rsidRPr="00671B48">
        <w:rPr>
          <w:rFonts w:ascii="Arial" w:hAnsi="Arial"/>
          <w:sz w:val="22"/>
          <w:szCs w:val="22"/>
        </w:rPr>
        <w:br/>
        <w:t xml:space="preserve">przeznaczona została na wykup gruntów i wypłatę odszkodowań wywłaszczonym w trybie ZRID właścicielom nieruchomości znajdujących się  na terenie powiatu łaskiego w pasie projektowanej drogi powiatowej między węzłem drogi ekspresowej S8 Zduńska Wola Wschód w km 163+595,95 a drogą wojewódzką 482 w ramach realizacji zadania </w:t>
      </w:r>
      <w:r w:rsidR="008F7F34" w:rsidRPr="00671B48">
        <w:rPr>
          <w:rFonts w:ascii="Arial" w:hAnsi="Arial"/>
          <w:sz w:val="22"/>
          <w:szCs w:val="22"/>
        </w:rPr>
        <w:br/>
      </w:r>
      <w:r w:rsidR="00CB3294" w:rsidRPr="00671B48">
        <w:rPr>
          <w:rFonts w:ascii="Arial" w:hAnsi="Arial"/>
          <w:sz w:val="22"/>
          <w:szCs w:val="22"/>
        </w:rPr>
        <w:t>pn.: „Miejski Obszar Funkcjonalny Zduńska Wola- Karsznice- budowa łącznika z drogą ekspresową S8 na terenie powiatu zduńskowolskiego i powiatu łaskiego”.</w:t>
      </w:r>
    </w:p>
    <w:p w:rsidR="00751C93" w:rsidRPr="00671B48" w:rsidRDefault="00751C93" w:rsidP="00417B94">
      <w:pPr>
        <w:jc w:val="both"/>
        <w:rPr>
          <w:rFonts w:ascii="Arial" w:hAnsi="Arial"/>
          <w:b/>
          <w:sz w:val="22"/>
        </w:rPr>
      </w:pPr>
    </w:p>
    <w:p w:rsidR="00417B94" w:rsidRPr="00671B48" w:rsidRDefault="00417B94" w:rsidP="00417B94">
      <w:pPr>
        <w:jc w:val="both"/>
        <w:rPr>
          <w:rFonts w:ascii="Arial" w:hAnsi="Arial"/>
          <w:sz w:val="22"/>
        </w:rPr>
      </w:pPr>
      <w:r w:rsidRPr="00671B48">
        <w:rPr>
          <w:rFonts w:ascii="Arial" w:hAnsi="Arial"/>
          <w:b/>
          <w:sz w:val="22"/>
        </w:rPr>
        <w:t xml:space="preserve">Dział </w:t>
      </w:r>
      <w:r w:rsidR="00AF43B4" w:rsidRPr="00671B48">
        <w:rPr>
          <w:rFonts w:ascii="Arial" w:hAnsi="Arial"/>
          <w:b/>
          <w:sz w:val="22"/>
        </w:rPr>
        <w:t>754</w:t>
      </w:r>
      <w:r w:rsidRPr="00671B48">
        <w:rPr>
          <w:rFonts w:ascii="Arial" w:hAnsi="Arial"/>
          <w:sz w:val="22"/>
        </w:rPr>
        <w:t xml:space="preserve"> – </w:t>
      </w:r>
      <w:r w:rsidR="00AF43B4" w:rsidRPr="00671B48">
        <w:rPr>
          <w:rFonts w:ascii="Arial" w:hAnsi="Arial"/>
          <w:sz w:val="22"/>
        </w:rPr>
        <w:t>Bezpieczeństwo publiczne i ochrona przeciwpożarowa</w:t>
      </w:r>
      <w:r w:rsidRPr="00671B48">
        <w:rPr>
          <w:rFonts w:ascii="Arial" w:hAnsi="Arial"/>
          <w:sz w:val="22"/>
        </w:rPr>
        <w:t xml:space="preserve">, </w:t>
      </w:r>
      <w:r w:rsidRPr="00671B48">
        <w:rPr>
          <w:rFonts w:ascii="Arial" w:hAnsi="Arial"/>
          <w:b/>
          <w:sz w:val="22"/>
        </w:rPr>
        <w:t xml:space="preserve">rozdział </w:t>
      </w:r>
      <w:r w:rsidR="00AF43B4" w:rsidRPr="00671B48">
        <w:rPr>
          <w:rFonts w:ascii="Arial" w:hAnsi="Arial"/>
          <w:b/>
          <w:sz w:val="22"/>
        </w:rPr>
        <w:t>75495</w:t>
      </w:r>
      <w:r w:rsidRPr="00671B48">
        <w:rPr>
          <w:rFonts w:ascii="Arial" w:hAnsi="Arial"/>
          <w:sz w:val="22"/>
        </w:rPr>
        <w:t xml:space="preserve"> – Pozostała działalność</w:t>
      </w:r>
    </w:p>
    <w:p w:rsidR="00417B94" w:rsidRPr="00671B48" w:rsidRDefault="00417B94" w:rsidP="00417B94">
      <w:pPr>
        <w:jc w:val="center"/>
        <w:rPr>
          <w:rFonts w:ascii="Arial" w:hAnsi="Arial"/>
          <w:sz w:val="22"/>
        </w:rPr>
      </w:pPr>
    </w:p>
    <w:tbl>
      <w:tblPr>
        <w:tblW w:w="8926" w:type="dxa"/>
        <w:tblInd w:w="-1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5"/>
        <w:gridCol w:w="3858"/>
        <w:gridCol w:w="1508"/>
        <w:gridCol w:w="1651"/>
        <w:gridCol w:w="1264"/>
      </w:tblGrid>
      <w:tr w:rsidR="00671B48" w:rsidRPr="00671B48" w:rsidTr="009B5A07">
        <w:trPr>
          <w:trHeight w:val="391"/>
        </w:trPr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17B94" w:rsidRPr="00671B48" w:rsidRDefault="00417B94" w:rsidP="00631899">
            <w:pPr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671B48">
              <w:rPr>
                <w:rFonts w:ascii="Arial" w:hAnsi="Arial"/>
                <w:b/>
                <w:sz w:val="22"/>
              </w:rPr>
              <w:t>L.p.</w:t>
            </w:r>
          </w:p>
        </w:tc>
        <w:tc>
          <w:tcPr>
            <w:tcW w:w="385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417B94" w:rsidRPr="00671B48" w:rsidRDefault="00417B94" w:rsidP="00631899">
            <w:pPr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671B48">
              <w:rPr>
                <w:rFonts w:ascii="Arial" w:hAnsi="Arial"/>
                <w:b/>
                <w:sz w:val="22"/>
              </w:rPr>
              <w:t>Nazwa dotowanej jednostki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417B94" w:rsidRPr="00671B48" w:rsidRDefault="00417B94" w:rsidP="00631899">
            <w:pPr>
              <w:pStyle w:val="Nagwek4"/>
              <w:tabs>
                <w:tab w:val="left" w:pos="0"/>
              </w:tabs>
              <w:snapToGrid w:val="0"/>
            </w:pPr>
            <w:r w:rsidRPr="00671B48">
              <w:t>Plan w zł</w:t>
            </w:r>
          </w:p>
        </w:tc>
        <w:tc>
          <w:tcPr>
            <w:tcW w:w="16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417B94" w:rsidRPr="00671B48" w:rsidRDefault="00417B94" w:rsidP="00631899">
            <w:pPr>
              <w:pStyle w:val="Nagwek1"/>
              <w:tabs>
                <w:tab w:val="left" w:pos="0"/>
              </w:tabs>
              <w:snapToGrid w:val="0"/>
              <w:rPr>
                <w:rFonts w:ascii="Arial" w:hAnsi="Arial"/>
                <w:sz w:val="22"/>
              </w:rPr>
            </w:pPr>
            <w:r w:rsidRPr="00671B48">
              <w:rPr>
                <w:rFonts w:ascii="Arial" w:hAnsi="Arial"/>
                <w:sz w:val="22"/>
              </w:rPr>
              <w:t xml:space="preserve">Wykonanie </w:t>
            </w:r>
          </w:p>
          <w:p w:rsidR="00417B94" w:rsidRPr="00671B48" w:rsidRDefault="00417B94" w:rsidP="00631899">
            <w:pPr>
              <w:pStyle w:val="Nagwek1"/>
              <w:tabs>
                <w:tab w:val="left" w:pos="0"/>
              </w:tabs>
              <w:rPr>
                <w:rFonts w:ascii="Arial" w:hAnsi="Arial"/>
                <w:sz w:val="22"/>
              </w:rPr>
            </w:pPr>
            <w:r w:rsidRPr="00671B48">
              <w:rPr>
                <w:rFonts w:ascii="Arial" w:hAnsi="Arial"/>
                <w:sz w:val="22"/>
              </w:rPr>
              <w:t>w zł</w:t>
            </w:r>
          </w:p>
        </w:tc>
        <w:tc>
          <w:tcPr>
            <w:tcW w:w="126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417B94" w:rsidRPr="00671B48" w:rsidRDefault="00417B94" w:rsidP="00631899">
            <w:pPr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671B48">
              <w:rPr>
                <w:rFonts w:ascii="Arial" w:hAnsi="Arial"/>
                <w:b/>
                <w:sz w:val="22"/>
              </w:rPr>
              <w:t>% wyk.</w:t>
            </w:r>
          </w:p>
        </w:tc>
      </w:tr>
      <w:tr w:rsidR="00671B48" w:rsidRPr="00671B48" w:rsidTr="009F6805">
        <w:trPr>
          <w:trHeight w:val="823"/>
        </w:trPr>
        <w:tc>
          <w:tcPr>
            <w:tcW w:w="645" w:type="dxa"/>
            <w:tcBorders>
              <w:left w:val="single" w:sz="8" w:space="0" w:color="000000"/>
              <w:bottom w:val="single" w:sz="4" w:space="0" w:color="000000"/>
            </w:tcBorders>
          </w:tcPr>
          <w:p w:rsidR="0056688D" w:rsidRPr="00671B48" w:rsidRDefault="00417B94" w:rsidP="00631899">
            <w:pPr>
              <w:snapToGrid w:val="0"/>
              <w:rPr>
                <w:rFonts w:ascii="Arial" w:hAnsi="Arial"/>
                <w:b/>
                <w:sz w:val="22"/>
              </w:rPr>
            </w:pPr>
            <w:r w:rsidRPr="00671B48">
              <w:rPr>
                <w:rFonts w:ascii="Arial" w:hAnsi="Arial"/>
                <w:b/>
                <w:sz w:val="22"/>
              </w:rPr>
              <w:t>1.</w:t>
            </w:r>
          </w:p>
        </w:tc>
        <w:tc>
          <w:tcPr>
            <w:tcW w:w="3858" w:type="dxa"/>
            <w:tcBorders>
              <w:left w:val="single" w:sz="4" w:space="0" w:color="000000"/>
              <w:bottom w:val="single" w:sz="4" w:space="0" w:color="000000"/>
            </w:tcBorders>
          </w:tcPr>
          <w:p w:rsidR="0056688D" w:rsidRPr="00671B48" w:rsidRDefault="0056688D" w:rsidP="008B1989">
            <w:pPr>
              <w:rPr>
                <w:rFonts w:ascii="Arial" w:hAnsi="Arial" w:cs="Arial"/>
                <w:sz w:val="22"/>
                <w:szCs w:val="22"/>
              </w:rPr>
            </w:pPr>
            <w:r w:rsidRPr="00671B48">
              <w:rPr>
                <w:rFonts w:ascii="Arial" w:hAnsi="Arial" w:cs="Arial"/>
                <w:sz w:val="22"/>
                <w:szCs w:val="22"/>
              </w:rPr>
              <w:t xml:space="preserve">Komenda Powiatowa Policji </w:t>
            </w:r>
            <w:r w:rsidR="00352B04" w:rsidRPr="00671B48">
              <w:rPr>
                <w:rFonts w:ascii="Arial" w:hAnsi="Arial" w:cs="Arial"/>
                <w:sz w:val="22"/>
                <w:szCs w:val="22"/>
              </w:rPr>
              <w:br/>
            </w:r>
            <w:r w:rsidRPr="00671B48">
              <w:rPr>
                <w:rFonts w:ascii="Arial" w:hAnsi="Arial" w:cs="Arial"/>
                <w:sz w:val="22"/>
                <w:szCs w:val="22"/>
              </w:rPr>
              <w:t xml:space="preserve">w Zduńskiej Woli- </w:t>
            </w:r>
            <w:r w:rsidR="005C161F" w:rsidRPr="00671B48">
              <w:rPr>
                <w:rFonts w:ascii="Arial" w:hAnsi="Arial" w:cs="Arial"/>
                <w:sz w:val="22"/>
                <w:szCs w:val="22"/>
              </w:rPr>
              <w:t xml:space="preserve">wpłata na </w:t>
            </w:r>
            <w:r w:rsidRPr="00671B48">
              <w:rPr>
                <w:rFonts w:ascii="Arial" w:hAnsi="Arial" w:cs="Arial"/>
                <w:sz w:val="22"/>
                <w:szCs w:val="22"/>
              </w:rPr>
              <w:t>Fundusz Wsparcia Policji</w:t>
            </w:r>
          </w:p>
        </w:tc>
        <w:tc>
          <w:tcPr>
            <w:tcW w:w="1508" w:type="dxa"/>
            <w:tcBorders>
              <w:left w:val="single" w:sz="4" w:space="0" w:color="000000"/>
              <w:bottom w:val="single" w:sz="4" w:space="0" w:color="000000"/>
            </w:tcBorders>
          </w:tcPr>
          <w:p w:rsidR="0056688D" w:rsidRPr="00671B48" w:rsidRDefault="00770BAD" w:rsidP="008D7FB1">
            <w:pPr>
              <w:snapToGrid w:val="0"/>
              <w:jc w:val="right"/>
              <w:rPr>
                <w:rFonts w:ascii="Arial" w:hAnsi="Arial"/>
                <w:sz w:val="22"/>
              </w:rPr>
            </w:pPr>
            <w:r w:rsidRPr="00671B48">
              <w:rPr>
                <w:rFonts w:ascii="Arial" w:hAnsi="Arial"/>
                <w:sz w:val="22"/>
              </w:rPr>
              <w:t>1</w:t>
            </w:r>
            <w:r w:rsidR="008D7FB1" w:rsidRPr="00671B48">
              <w:rPr>
                <w:rFonts w:ascii="Arial" w:hAnsi="Arial"/>
                <w:sz w:val="22"/>
              </w:rPr>
              <w:t>8</w:t>
            </w:r>
            <w:r w:rsidR="0056688D" w:rsidRPr="00671B48">
              <w:rPr>
                <w:rFonts w:ascii="Arial" w:hAnsi="Arial"/>
                <w:sz w:val="22"/>
              </w:rPr>
              <w:t> </w:t>
            </w:r>
            <w:r w:rsidR="008D7FB1" w:rsidRPr="00671B48">
              <w:rPr>
                <w:rFonts w:ascii="Arial" w:hAnsi="Arial"/>
                <w:sz w:val="22"/>
              </w:rPr>
              <w:t>5</w:t>
            </w:r>
            <w:r w:rsidR="00AF43B4" w:rsidRPr="00671B48">
              <w:rPr>
                <w:rFonts w:ascii="Arial" w:hAnsi="Arial"/>
                <w:sz w:val="22"/>
              </w:rPr>
              <w:t>00</w:t>
            </w:r>
          </w:p>
        </w:tc>
        <w:tc>
          <w:tcPr>
            <w:tcW w:w="1651" w:type="dxa"/>
            <w:tcBorders>
              <w:left w:val="single" w:sz="4" w:space="0" w:color="000000"/>
              <w:bottom w:val="single" w:sz="4" w:space="0" w:color="000000"/>
            </w:tcBorders>
          </w:tcPr>
          <w:p w:rsidR="0056688D" w:rsidRPr="00671B48" w:rsidRDefault="00B976F4" w:rsidP="008B1989">
            <w:pPr>
              <w:snapToGrid w:val="0"/>
              <w:jc w:val="right"/>
              <w:rPr>
                <w:rFonts w:ascii="Arial" w:hAnsi="Arial"/>
                <w:sz w:val="22"/>
              </w:rPr>
            </w:pPr>
            <w:r w:rsidRPr="00671B48">
              <w:rPr>
                <w:rFonts w:ascii="Arial" w:hAnsi="Arial"/>
                <w:sz w:val="22"/>
              </w:rPr>
              <w:t>7 500,00</w:t>
            </w:r>
          </w:p>
        </w:tc>
        <w:tc>
          <w:tcPr>
            <w:tcW w:w="1264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6688D" w:rsidRPr="00671B48" w:rsidRDefault="009B2BFE" w:rsidP="008B1989">
            <w:pPr>
              <w:snapToGri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71B48">
              <w:rPr>
                <w:rFonts w:ascii="Arial" w:hAnsi="Arial" w:cs="Arial"/>
                <w:sz w:val="22"/>
                <w:szCs w:val="22"/>
              </w:rPr>
              <w:t>40,54</w:t>
            </w:r>
          </w:p>
        </w:tc>
      </w:tr>
    </w:tbl>
    <w:p w:rsidR="009002B6" w:rsidRPr="00671B48" w:rsidRDefault="009002B6" w:rsidP="006B0E28">
      <w:pPr>
        <w:pStyle w:val="Tekstpodstawowy"/>
        <w:rPr>
          <w:rFonts w:ascii="Arial" w:hAnsi="Arial"/>
          <w:b/>
          <w:sz w:val="22"/>
        </w:rPr>
      </w:pPr>
    </w:p>
    <w:p w:rsidR="004058BF" w:rsidRPr="00671B48" w:rsidRDefault="0095633D" w:rsidP="004058BF">
      <w:pPr>
        <w:pStyle w:val="Tekstpodstawowy"/>
        <w:rPr>
          <w:rFonts w:ascii="Arial" w:hAnsi="Arial"/>
          <w:b/>
          <w:sz w:val="22"/>
        </w:rPr>
      </w:pPr>
      <w:r w:rsidRPr="00671B48">
        <w:rPr>
          <w:rFonts w:ascii="Arial" w:hAnsi="Arial"/>
          <w:sz w:val="22"/>
        </w:rPr>
        <w:t>Przekazana w</w:t>
      </w:r>
      <w:r w:rsidR="00E753C5" w:rsidRPr="00671B48">
        <w:rPr>
          <w:rFonts w:ascii="Arial" w:hAnsi="Arial"/>
          <w:sz w:val="22"/>
        </w:rPr>
        <w:t>płata na</w:t>
      </w:r>
      <w:r w:rsidR="009B2BFE" w:rsidRPr="00671B48">
        <w:rPr>
          <w:rFonts w:ascii="Arial" w:hAnsi="Arial"/>
          <w:sz w:val="22"/>
        </w:rPr>
        <w:t xml:space="preserve"> </w:t>
      </w:r>
      <w:r w:rsidR="00352B04" w:rsidRPr="00671B48">
        <w:rPr>
          <w:rFonts w:ascii="Arial" w:hAnsi="Arial" w:cs="Arial"/>
          <w:sz w:val="22"/>
          <w:szCs w:val="22"/>
        </w:rPr>
        <w:t xml:space="preserve">Fundusz Wsparcia Policji </w:t>
      </w:r>
      <w:r w:rsidR="000F2A07" w:rsidRPr="00671B48">
        <w:rPr>
          <w:rFonts w:ascii="Arial" w:hAnsi="Arial"/>
          <w:sz w:val="22"/>
        </w:rPr>
        <w:t>przeznaczona</w:t>
      </w:r>
      <w:r w:rsidRPr="00671B48">
        <w:rPr>
          <w:rFonts w:ascii="Arial" w:hAnsi="Arial"/>
          <w:sz w:val="22"/>
        </w:rPr>
        <w:t xml:space="preserve"> została</w:t>
      </w:r>
      <w:r w:rsidR="000F2A07" w:rsidRPr="00671B48">
        <w:rPr>
          <w:rFonts w:ascii="Arial" w:hAnsi="Arial"/>
          <w:sz w:val="22"/>
        </w:rPr>
        <w:t xml:space="preserve"> na </w:t>
      </w:r>
      <w:r w:rsidR="009B2BFE" w:rsidRPr="00671B48">
        <w:rPr>
          <w:rFonts w:ascii="Arial" w:hAnsi="Arial" w:cs="Arial"/>
          <w:sz w:val="22"/>
          <w:szCs w:val="22"/>
        </w:rPr>
        <w:t>sfinansowanie służb ponadnormatywnych Komendy Powiatowej Policji w Zduńskiej Woli.</w:t>
      </w:r>
    </w:p>
    <w:p w:rsidR="008D7FB1" w:rsidRPr="00671B48" w:rsidRDefault="008D7FB1" w:rsidP="004058BF">
      <w:pPr>
        <w:pStyle w:val="Tekstpodstawowy"/>
        <w:rPr>
          <w:rFonts w:ascii="Arial" w:hAnsi="Arial"/>
          <w:b/>
          <w:sz w:val="22"/>
        </w:rPr>
      </w:pPr>
    </w:p>
    <w:tbl>
      <w:tblPr>
        <w:tblW w:w="8944" w:type="dxa"/>
        <w:tblInd w:w="-1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4"/>
        <w:gridCol w:w="3896"/>
        <w:gridCol w:w="1417"/>
        <w:gridCol w:w="1701"/>
        <w:gridCol w:w="1276"/>
      </w:tblGrid>
      <w:tr w:rsidR="00671B48" w:rsidRPr="00671B48" w:rsidTr="00600D7E">
        <w:trPr>
          <w:trHeight w:val="368"/>
        </w:trPr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00D7E" w:rsidRPr="00671B48" w:rsidRDefault="00600D7E" w:rsidP="00600D7E">
            <w:pPr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671B48">
              <w:rPr>
                <w:rFonts w:ascii="Arial" w:hAnsi="Arial"/>
                <w:b/>
                <w:sz w:val="22"/>
              </w:rPr>
              <w:t>L.p.</w:t>
            </w:r>
          </w:p>
        </w:tc>
        <w:tc>
          <w:tcPr>
            <w:tcW w:w="389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600D7E" w:rsidRPr="00671B48" w:rsidRDefault="00600D7E" w:rsidP="00600D7E">
            <w:pPr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671B48">
              <w:rPr>
                <w:rFonts w:ascii="Arial" w:hAnsi="Arial"/>
                <w:b/>
                <w:sz w:val="22"/>
              </w:rPr>
              <w:t>Nazwa dotowanej jednostki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600D7E" w:rsidRPr="00671B48" w:rsidRDefault="00600D7E" w:rsidP="00600D7E">
            <w:pPr>
              <w:pStyle w:val="Nagwek4"/>
              <w:tabs>
                <w:tab w:val="left" w:pos="0"/>
              </w:tabs>
              <w:snapToGrid w:val="0"/>
            </w:pPr>
            <w:r w:rsidRPr="00671B48">
              <w:t>Plan w zł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600D7E" w:rsidRPr="00671B48" w:rsidRDefault="00600D7E" w:rsidP="00600D7E">
            <w:pPr>
              <w:pStyle w:val="Nagwek1"/>
              <w:tabs>
                <w:tab w:val="left" w:pos="0"/>
              </w:tabs>
              <w:snapToGrid w:val="0"/>
              <w:rPr>
                <w:rFonts w:ascii="Arial" w:hAnsi="Arial"/>
                <w:sz w:val="22"/>
              </w:rPr>
            </w:pPr>
            <w:r w:rsidRPr="00671B48">
              <w:rPr>
                <w:rFonts w:ascii="Arial" w:hAnsi="Arial"/>
                <w:sz w:val="22"/>
              </w:rPr>
              <w:t xml:space="preserve">Wykonanie </w:t>
            </w:r>
          </w:p>
          <w:p w:rsidR="00600D7E" w:rsidRPr="00671B48" w:rsidRDefault="00600D7E" w:rsidP="00600D7E">
            <w:pPr>
              <w:pStyle w:val="Nagwek1"/>
              <w:tabs>
                <w:tab w:val="left" w:pos="0"/>
              </w:tabs>
              <w:rPr>
                <w:rFonts w:ascii="Arial" w:hAnsi="Arial"/>
                <w:sz w:val="22"/>
              </w:rPr>
            </w:pPr>
            <w:r w:rsidRPr="00671B48">
              <w:rPr>
                <w:rFonts w:ascii="Arial" w:hAnsi="Arial"/>
                <w:sz w:val="22"/>
              </w:rPr>
              <w:t>w zł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600D7E" w:rsidRPr="00671B48" w:rsidRDefault="00600D7E" w:rsidP="00600D7E">
            <w:pPr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671B48">
              <w:rPr>
                <w:rFonts w:ascii="Arial" w:hAnsi="Arial"/>
                <w:b/>
                <w:sz w:val="22"/>
              </w:rPr>
              <w:t>% wyk.</w:t>
            </w:r>
          </w:p>
        </w:tc>
      </w:tr>
      <w:tr w:rsidR="00671B48" w:rsidRPr="00671B48" w:rsidTr="00600D7E">
        <w:trPr>
          <w:trHeight w:val="1048"/>
        </w:trPr>
        <w:tc>
          <w:tcPr>
            <w:tcW w:w="654" w:type="dxa"/>
            <w:tcBorders>
              <w:left w:val="single" w:sz="8" w:space="0" w:color="000000"/>
              <w:bottom w:val="single" w:sz="4" w:space="0" w:color="000000"/>
            </w:tcBorders>
          </w:tcPr>
          <w:p w:rsidR="00600D7E" w:rsidRPr="00671B48" w:rsidRDefault="00600D7E" w:rsidP="00600D7E">
            <w:pPr>
              <w:snapToGrid w:val="0"/>
              <w:rPr>
                <w:rFonts w:ascii="Arial" w:hAnsi="Arial"/>
                <w:b/>
                <w:sz w:val="22"/>
              </w:rPr>
            </w:pPr>
            <w:r w:rsidRPr="00671B48">
              <w:rPr>
                <w:rFonts w:ascii="Arial" w:hAnsi="Arial"/>
                <w:b/>
                <w:sz w:val="22"/>
              </w:rPr>
              <w:t>1.</w:t>
            </w:r>
          </w:p>
        </w:tc>
        <w:tc>
          <w:tcPr>
            <w:tcW w:w="3896" w:type="dxa"/>
            <w:tcBorders>
              <w:left w:val="single" w:sz="4" w:space="0" w:color="000000"/>
              <w:bottom w:val="single" w:sz="4" w:space="0" w:color="000000"/>
            </w:tcBorders>
          </w:tcPr>
          <w:p w:rsidR="00600D7E" w:rsidRPr="00671B48" w:rsidRDefault="00600D7E" w:rsidP="00600D7E">
            <w:pPr>
              <w:rPr>
                <w:rFonts w:ascii="Arial" w:hAnsi="Arial" w:cs="Arial"/>
                <w:sz w:val="22"/>
                <w:szCs w:val="22"/>
              </w:rPr>
            </w:pPr>
            <w:r w:rsidRPr="00671B48">
              <w:rPr>
                <w:rFonts w:ascii="Arial" w:hAnsi="Arial" w:cs="Arial"/>
                <w:sz w:val="22"/>
                <w:szCs w:val="22"/>
              </w:rPr>
              <w:t>Komenda Powiatowa Państwowej Straży Pożarnej w Zduńskiej Woli- wpłata na Fundusz Wsparcia Państwowej Straży Pożarnej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600D7E" w:rsidRPr="00671B48" w:rsidRDefault="00600D7E" w:rsidP="00600D7E">
            <w:pPr>
              <w:snapToGrid w:val="0"/>
              <w:jc w:val="right"/>
              <w:rPr>
                <w:rFonts w:ascii="Arial" w:hAnsi="Arial"/>
                <w:sz w:val="22"/>
              </w:rPr>
            </w:pPr>
            <w:r w:rsidRPr="00671B48">
              <w:rPr>
                <w:rFonts w:ascii="Arial" w:hAnsi="Arial"/>
                <w:sz w:val="22"/>
              </w:rPr>
              <w:t>8 000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600D7E" w:rsidRPr="00671B48" w:rsidRDefault="00600D7E" w:rsidP="00600D7E">
            <w:pPr>
              <w:snapToGrid w:val="0"/>
              <w:jc w:val="right"/>
              <w:rPr>
                <w:rFonts w:ascii="Arial" w:hAnsi="Arial"/>
                <w:sz w:val="22"/>
              </w:rPr>
            </w:pPr>
            <w:r w:rsidRPr="00671B48">
              <w:rPr>
                <w:rFonts w:ascii="Arial" w:hAnsi="Arial"/>
                <w:sz w:val="22"/>
              </w:rPr>
              <w:t>8 000,00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600D7E" w:rsidRPr="00671B48" w:rsidRDefault="009B2BFE" w:rsidP="00600D7E">
            <w:pPr>
              <w:snapToGri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71B48">
              <w:rPr>
                <w:rFonts w:ascii="Arial" w:hAnsi="Arial" w:cs="Arial"/>
                <w:sz w:val="22"/>
                <w:szCs w:val="22"/>
              </w:rPr>
              <w:t>100,00</w:t>
            </w:r>
          </w:p>
        </w:tc>
      </w:tr>
    </w:tbl>
    <w:p w:rsidR="008D7FB1" w:rsidRPr="00671B48" w:rsidRDefault="009B2BFE" w:rsidP="004058BF">
      <w:pPr>
        <w:pStyle w:val="Tekstpodstawowy"/>
        <w:rPr>
          <w:rFonts w:ascii="Arial" w:hAnsi="Arial"/>
          <w:sz w:val="22"/>
        </w:rPr>
      </w:pPr>
      <w:r w:rsidRPr="00671B48">
        <w:rPr>
          <w:rFonts w:ascii="Arial" w:hAnsi="Arial"/>
          <w:sz w:val="22"/>
        </w:rPr>
        <w:lastRenderedPageBreak/>
        <w:t>Przekazana wpłata na Fundusz Wsparcia Państwowej Straży Pożarnej w wysokości 8 000 zł zrealizowana została na dofinansowanie zakupu silnika zaburtowego do łodzi płaskodennej na potrzeby Komendy Powiatowej Państwowej Straży Pożarnej w Zduńskiej Woli.</w:t>
      </w:r>
    </w:p>
    <w:p w:rsidR="0030436B" w:rsidRPr="00671B48" w:rsidRDefault="0030436B" w:rsidP="00F44E81">
      <w:pPr>
        <w:pStyle w:val="Tekstpodstawowy"/>
        <w:rPr>
          <w:rFonts w:ascii="Arial" w:hAnsi="Arial"/>
          <w:b/>
          <w:sz w:val="22"/>
        </w:rPr>
      </w:pPr>
    </w:p>
    <w:p w:rsidR="00AF06F9" w:rsidRPr="00671B48" w:rsidRDefault="00AF06F9" w:rsidP="00F44E81">
      <w:pPr>
        <w:pStyle w:val="Tekstpodstawowy"/>
        <w:rPr>
          <w:rFonts w:ascii="Arial" w:hAnsi="Arial"/>
          <w:sz w:val="22"/>
        </w:rPr>
      </w:pPr>
      <w:r w:rsidRPr="00671B48">
        <w:rPr>
          <w:rFonts w:ascii="Arial" w:hAnsi="Arial"/>
          <w:b/>
          <w:sz w:val="22"/>
        </w:rPr>
        <w:t>Dział 921</w:t>
      </w:r>
      <w:r w:rsidRPr="00671B48">
        <w:rPr>
          <w:rFonts w:ascii="Arial" w:hAnsi="Arial"/>
          <w:sz w:val="22"/>
        </w:rPr>
        <w:t xml:space="preserve"> – Kultura i ochrona dziedzictwa narodowego, </w:t>
      </w:r>
      <w:r w:rsidRPr="00671B48">
        <w:rPr>
          <w:rFonts w:ascii="Arial" w:hAnsi="Arial"/>
          <w:b/>
          <w:sz w:val="22"/>
        </w:rPr>
        <w:t xml:space="preserve">rozdział 92116 </w:t>
      </w:r>
      <w:r w:rsidRPr="00671B48">
        <w:rPr>
          <w:rFonts w:ascii="Arial" w:hAnsi="Arial"/>
          <w:sz w:val="22"/>
        </w:rPr>
        <w:t>– Biblioteki</w:t>
      </w:r>
    </w:p>
    <w:p w:rsidR="00AF06F9" w:rsidRPr="00671B48" w:rsidRDefault="00AF06F9" w:rsidP="00AF06F9">
      <w:pPr>
        <w:pStyle w:val="Tekstpodstawowy"/>
        <w:jc w:val="center"/>
        <w:rPr>
          <w:rFonts w:ascii="Arial" w:hAnsi="Arial"/>
          <w:sz w:val="22"/>
        </w:rPr>
      </w:pPr>
    </w:p>
    <w:p w:rsidR="00AF06F9" w:rsidRPr="00671B48" w:rsidRDefault="00AF06F9" w:rsidP="00AF06F9">
      <w:pPr>
        <w:jc w:val="both"/>
        <w:rPr>
          <w:rFonts w:ascii="Arial" w:hAnsi="Arial"/>
          <w:sz w:val="22"/>
        </w:rPr>
      </w:pPr>
    </w:p>
    <w:tbl>
      <w:tblPr>
        <w:tblW w:w="0" w:type="auto"/>
        <w:tblInd w:w="-1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808"/>
        <w:gridCol w:w="1489"/>
        <w:gridCol w:w="1630"/>
        <w:gridCol w:w="1248"/>
      </w:tblGrid>
      <w:tr w:rsidR="00671B48" w:rsidRPr="00671B48">
        <w:trPr>
          <w:trHeight w:val="430"/>
        </w:trPr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F06F9" w:rsidRPr="00671B48" w:rsidRDefault="00AF06F9" w:rsidP="00672D82">
            <w:pPr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671B48">
              <w:rPr>
                <w:rFonts w:ascii="Arial" w:hAnsi="Arial"/>
                <w:b/>
                <w:sz w:val="22"/>
              </w:rPr>
              <w:t>L.p.</w:t>
            </w:r>
          </w:p>
        </w:tc>
        <w:tc>
          <w:tcPr>
            <w:tcW w:w="38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AF06F9" w:rsidRPr="00671B48" w:rsidRDefault="00AF06F9" w:rsidP="00672D82">
            <w:pPr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671B48">
              <w:rPr>
                <w:rFonts w:ascii="Arial" w:hAnsi="Arial"/>
                <w:b/>
                <w:sz w:val="22"/>
              </w:rPr>
              <w:t>Nazwa dotowanej jednostki</w:t>
            </w:r>
          </w:p>
        </w:tc>
        <w:tc>
          <w:tcPr>
            <w:tcW w:w="148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AF06F9" w:rsidRPr="00671B48" w:rsidRDefault="00AF06F9" w:rsidP="00672D82">
            <w:pPr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671B48">
              <w:rPr>
                <w:rFonts w:ascii="Arial" w:hAnsi="Arial"/>
                <w:b/>
                <w:sz w:val="22"/>
              </w:rPr>
              <w:t>Plan w zł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AF06F9" w:rsidRPr="00671B48" w:rsidRDefault="00AF06F9" w:rsidP="00672D82">
            <w:pPr>
              <w:pStyle w:val="Nagwek1"/>
              <w:tabs>
                <w:tab w:val="left" w:pos="0"/>
              </w:tabs>
              <w:snapToGrid w:val="0"/>
              <w:rPr>
                <w:rFonts w:ascii="Arial" w:hAnsi="Arial"/>
                <w:sz w:val="22"/>
              </w:rPr>
            </w:pPr>
            <w:r w:rsidRPr="00671B48">
              <w:rPr>
                <w:rFonts w:ascii="Arial" w:hAnsi="Arial"/>
                <w:sz w:val="22"/>
              </w:rPr>
              <w:t xml:space="preserve">Wykonanie </w:t>
            </w:r>
          </w:p>
          <w:p w:rsidR="00AF06F9" w:rsidRPr="00671B48" w:rsidRDefault="00AF06F9" w:rsidP="00672D82">
            <w:pPr>
              <w:pStyle w:val="Nagwek1"/>
              <w:tabs>
                <w:tab w:val="left" w:pos="0"/>
              </w:tabs>
              <w:rPr>
                <w:rFonts w:ascii="Arial" w:hAnsi="Arial"/>
                <w:sz w:val="22"/>
              </w:rPr>
            </w:pPr>
            <w:r w:rsidRPr="00671B48">
              <w:rPr>
                <w:rFonts w:ascii="Arial" w:hAnsi="Arial"/>
                <w:sz w:val="22"/>
              </w:rPr>
              <w:t>w zł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AF06F9" w:rsidRPr="00671B48" w:rsidRDefault="00AF06F9" w:rsidP="00672D82">
            <w:pPr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671B48">
              <w:rPr>
                <w:rFonts w:ascii="Arial" w:hAnsi="Arial"/>
                <w:b/>
                <w:sz w:val="22"/>
              </w:rPr>
              <w:t>% wyk.</w:t>
            </w:r>
          </w:p>
        </w:tc>
      </w:tr>
      <w:tr w:rsidR="00671B48" w:rsidRPr="00671B48" w:rsidTr="009F6805">
        <w:trPr>
          <w:trHeight w:val="376"/>
        </w:trPr>
        <w:tc>
          <w:tcPr>
            <w:tcW w:w="637" w:type="dxa"/>
            <w:tcBorders>
              <w:left w:val="single" w:sz="8" w:space="0" w:color="000000"/>
              <w:bottom w:val="single" w:sz="4" w:space="0" w:color="000000"/>
            </w:tcBorders>
          </w:tcPr>
          <w:p w:rsidR="00AF06F9" w:rsidRPr="00671B48" w:rsidRDefault="00AF06F9" w:rsidP="00672D82">
            <w:pPr>
              <w:snapToGrid w:val="0"/>
              <w:rPr>
                <w:rFonts w:ascii="Arial" w:hAnsi="Arial"/>
                <w:b/>
                <w:sz w:val="22"/>
              </w:rPr>
            </w:pPr>
            <w:r w:rsidRPr="00671B48">
              <w:rPr>
                <w:rFonts w:ascii="Arial" w:hAnsi="Arial"/>
                <w:b/>
                <w:sz w:val="22"/>
              </w:rPr>
              <w:t>1.</w:t>
            </w:r>
          </w:p>
        </w:tc>
        <w:tc>
          <w:tcPr>
            <w:tcW w:w="3808" w:type="dxa"/>
            <w:tcBorders>
              <w:left w:val="single" w:sz="4" w:space="0" w:color="000000"/>
              <w:bottom w:val="single" w:sz="4" w:space="0" w:color="000000"/>
            </w:tcBorders>
          </w:tcPr>
          <w:p w:rsidR="00AF06F9" w:rsidRPr="00671B48" w:rsidRDefault="00AF06F9" w:rsidP="00672D82">
            <w:pPr>
              <w:pStyle w:val="Nagwek2"/>
              <w:tabs>
                <w:tab w:val="left" w:pos="0"/>
              </w:tabs>
              <w:snapToGrid w:val="0"/>
              <w:jc w:val="left"/>
              <w:rPr>
                <w:rFonts w:ascii="Arial" w:hAnsi="Arial"/>
                <w:sz w:val="22"/>
              </w:rPr>
            </w:pPr>
            <w:r w:rsidRPr="00671B48">
              <w:rPr>
                <w:rFonts w:ascii="Arial" w:hAnsi="Arial"/>
                <w:sz w:val="22"/>
              </w:rPr>
              <w:t>Miasto Zduńska Wola</w:t>
            </w:r>
          </w:p>
        </w:tc>
        <w:tc>
          <w:tcPr>
            <w:tcW w:w="1489" w:type="dxa"/>
            <w:tcBorders>
              <w:left w:val="single" w:sz="4" w:space="0" w:color="000000"/>
              <w:bottom w:val="single" w:sz="4" w:space="0" w:color="000000"/>
            </w:tcBorders>
          </w:tcPr>
          <w:p w:rsidR="00AF06F9" w:rsidRPr="00671B48" w:rsidRDefault="001713D9" w:rsidP="00863880">
            <w:pPr>
              <w:snapToGrid w:val="0"/>
              <w:jc w:val="right"/>
              <w:rPr>
                <w:rFonts w:ascii="Arial" w:hAnsi="Arial"/>
                <w:sz w:val="22"/>
              </w:rPr>
            </w:pPr>
            <w:r w:rsidRPr="00671B48">
              <w:rPr>
                <w:rFonts w:ascii="Arial" w:hAnsi="Arial"/>
                <w:sz w:val="22"/>
              </w:rPr>
              <w:t>1</w:t>
            </w:r>
            <w:r w:rsidR="000A56B3" w:rsidRPr="00671B48">
              <w:rPr>
                <w:rFonts w:ascii="Arial" w:hAnsi="Arial"/>
                <w:sz w:val="22"/>
              </w:rPr>
              <w:t>1</w:t>
            </w:r>
            <w:r w:rsidR="00863880" w:rsidRPr="00671B48">
              <w:rPr>
                <w:rFonts w:ascii="Arial" w:hAnsi="Arial"/>
                <w:sz w:val="22"/>
              </w:rPr>
              <w:t>9 000</w:t>
            </w:r>
          </w:p>
        </w:tc>
        <w:tc>
          <w:tcPr>
            <w:tcW w:w="1630" w:type="dxa"/>
            <w:tcBorders>
              <w:left w:val="single" w:sz="4" w:space="0" w:color="000000"/>
              <w:bottom w:val="single" w:sz="4" w:space="0" w:color="000000"/>
            </w:tcBorders>
          </w:tcPr>
          <w:p w:rsidR="00AF06F9" w:rsidRPr="00671B48" w:rsidRDefault="00B63EBB" w:rsidP="003662A7">
            <w:pPr>
              <w:snapToGrid w:val="0"/>
              <w:jc w:val="right"/>
              <w:rPr>
                <w:rFonts w:ascii="Arial" w:hAnsi="Arial"/>
                <w:sz w:val="22"/>
                <w:szCs w:val="22"/>
              </w:rPr>
            </w:pPr>
            <w:r w:rsidRPr="00671B48">
              <w:rPr>
                <w:rFonts w:ascii="Arial" w:hAnsi="Arial"/>
                <w:sz w:val="22"/>
                <w:szCs w:val="22"/>
              </w:rPr>
              <w:t>59 500</w:t>
            </w:r>
            <w:r w:rsidR="0070575C" w:rsidRPr="00671B48">
              <w:rPr>
                <w:rFonts w:ascii="Arial" w:hAnsi="Arial"/>
                <w:sz w:val="22"/>
                <w:szCs w:val="22"/>
              </w:rPr>
              <w:t>,</w:t>
            </w:r>
            <w:r w:rsidR="003662A7" w:rsidRPr="00671B48">
              <w:rPr>
                <w:rFonts w:ascii="Arial" w:hAnsi="Arial"/>
                <w:sz w:val="22"/>
                <w:szCs w:val="22"/>
              </w:rPr>
              <w:t>0</w:t>
            </w:r>
            <w:r w:rsidR="0070575C" w:rsidRPr="00671B48">
              <w:rPr>
                <w:rFonts w:ascii="Arial" w:hAnsi="Arial"/>
                <w:sz w:val="22"/>
                <w:szCs w:val="22"/>
              </w:rPr>
              <w:t>0</w:t>
            </w: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F06F9" w:rsidRPr="00671B48" w:rsidRDefault="00B63EBB" w:rsidP="00B44FDE">
            <w:pPr>
              <w:snapToGrid w:val="0"/>
              <w:jc w:val="right"/>
              <w:rPr>
                <w:rFonts w:ascii="Arial" w:hAnsi="Arial"/>
                <w:sz w:val="22"/>
              </w:rPr>
            </w:pPr>
            <w:r w:rsidRPr="00671B48">
              <w:rPr>
                <w:rFonts w:ascii="Arial" w:hAnsi="Arial"/>
                <w:sz w:val="22"/>
              </w:rPr>
              <w:t>5</w:t>
            </w:r>
            <w:r w:rsidR="003662A7" w:rsidRPr="00671B48">
              <w:rPr>
                <w:rFonts w:ascii="Arial" w:hAnsi="Arial"/>
                <w:sz w:val="22"/>
              </w:rPr>
              <w:t>0,00</w:t>
            </w:r>
          </w:p>
        </w:tc>
      </w:tr>
    </w:tbl>
    <w:p w:rsidR="00F44E81" w:rsidRPr="00671B48" w:rsidRDefault="00F44E81" w:rsidP="00E2021B">
      <w:pPr>
        <w:pStyle w:val="Tekstpodstawowy"/>
        <w:rPr>
          <w:rFonts w:ascii="Arial" w:hAnsi="Arial"/>
          <w:b/>
        </w:rPr>
      </w:pPr>
    </w:p>
    <w:p w:rsidR="008D4ED6" w:rsidRPr="00671B48" w:rsidRDefault="008D4ED6" w:rsidP="008D4ED6">
      <w:pPr>
        <w:jc w:val="both"/>
        <w:rPr>
          <w:rFonts w:ascii="Arial" w:hAnsi="Arial"/>
          <w:sz w:val="22"/>
        </w:rPr>
      </w:pPr>
      <w:r w:rsidRPr="00671B48">
        <w:rPr>
          <w:rFonts w:ascii="Arial" w:hAnsi="Arial"/>
          <w:sz w:val="22"/>
        </w:rPr>
        <w:t xml:space="preserve">Dotacja celowa dla </w:t>
      </w:r>
      <w:r w:rsidRPr="00671B48">
        <w:rPr>
          <w:rFonts w:ascii="Arial" w:hAnsi="Arial"/>
          <w:b/>
          <w:sz w:val="22"/>
        </w:rPr>
        <w:t>Miasta Zduńska Wola</w:t>
      </w:r>
      <w:r w:rsidR="00452473" w:rsidRPr="00671B48">
        <w:rPr>
          <w:rFonts w:ascii="Arial" w:hAnsi="Arial"/>
          <w:b/>
          <w:sz w:val="22"/>
        </w:rPr>
        <w:t xml:space="preserve"> </w:t>
      </w:r>
      <w:r w:rsidR="00260632" w:rsidRPr="00671B48">
        <w:rPr>
          <w:rFonts w:ascii="Arial" w:hAnsi="Arial"/>
          <w:sz w:val="22"/>
        </w:rPr>
        <w:t xml:space="preserve">przyznana została </w:t>
      </w:r>
      <w:r w:rsidRPr="00671B48">
        <w:rPr>
          <w:rFonts w:ascii="Arial" w:hAnsi="Arial"/>
          <w:sz w:val="22"/>
        </w:rPr>
        <w:t>na podstawie</w:t>
      </w:r>
      <w:r w:rsidR="00602AEA" w:rsidRPr="00671B48">
        <w:rPr>
          <w:rFonts w:ascii="Arial" w:hAnsi="Arial"/>
          <w:sz w:val="22"/>
        </w:rPr>
        <w:t xml:space="preserve"> zawartego </w:t>
      </w:r>
      <w:r w:rsidR="00360919" w:rsidRPr="00671B48">
        <w:rPr>
          <w:rFonts w:ascii="Arial" w:hAnsi="Arial"/>
          <w:sz w:val="22"/>
        </w:rPr>
        <w:br/>
        <w:t>w dniu 4 kwietnia 2000r.</w:t>
      </w:r>
      <w:r w:rsidR="009969BF" w:rsidRPr="00671B48">
        <w:rPr>
          <w:rFonts w:ascii="Arial" w:hAnsi="Arial"/>
          <w:sz w:val="22"/>
        </w:rPr>
        <w:t xml:space="preserve">porozumienia </w:t>
      </w:r>
      <w:r w:rsidR="00602AEA" w:rsidRPr="00671B48">
        <w:rPr>
          <w:rFonts w:ascii="Arial" w:hAnsi="Arial"/>
          <w:sz w:val="22"/>
        </w:rPr>
        <w:t xml:space="preserve">z Miastem </w:t>
      </w:r>
      <w:r w:rsidRPr="00671B48">
        <w:rPr>
          <w:rFonts w:ascii="Arial" w:hAnsi="Arial"/>
          <w:sz w:val="22"/>
        </w:rPr>
        <w:t xml:space="preserve">Zduńska Wola </w:t>
      </w:r>
      <w:r w:rsidR="00260632" w:rsidRPr="00671B48">
        <w:rPr>
          <w:rFonts w:ascii="Arial" w:hAnsi="Arial"/>
          <w:sz w:val="22"/>
        </w:rPr>
        <w:t>oraz sporządzonego do niego aneksu</w:t>
      </w:r>
      <w:r w:rsidR="009969BF" w:rsidRPr="00671B48">
        <w:rPr>
          <w:rFonts w:ascii="Arial" w:hAnsi="Arial"/>
          <w:sz w:val="22"/>
        </w:rPr>
        <w:t xml:space="preserve"> z dnia </w:t>
      </w:r>
      <w:r w:rsidR="0019037F" w:rsidRPr="00671B48">
        <w:rPr>
          <w:rFonts w:ascii="Arial" w:hAnsi="Arial"/>
          <w:sz w:val="22"/>
        </w:rPr>
        <w:t>8</w:t>
      </w:r>
      <w:r w:rsidR="00D365F5">
        <w:rPr>
          <w:rFonts w:ascii="Arial" w:hAnsi="Arial"/>
          <w:sz w:val="22"/>
        </w:rPr>
        <w:t xml:space="preserve"> </w:t>
      </w:r>
      <w:r w:rsidR="001E3301" w:rsidRPr="00671B48">
        <w:rPr>
          <w:rFonts w:ascii="Arial" w:hAnsi="Arial"/>
          <w:sz w:val="22"/>
        </w:rPr>
        <w:t>stycznia</w:t>
      </w:r>
      <w:r w:rsidR="009969BF" w:rsidRPr="00671B48">
        <w:rPr>
          <w:rFonts w:ascii="Arial" w:hAnsi="Arial"/>
          <w:sz w:val="22"/>
        </w:rPr>
        <w:t xml:space="preserve"> 201</w:t>
      </w:r>
      <w:r w:rsidR="0019037F" w:rsidRPr="00671B48">
        <w:rPr>
          <w:rFonts w:ascii="Arial" w:hAnsi="Arial"/>
          <w:sz w:val="22"/>
        </w:rPr>
        <w:t>8</w:t>
      </w:r>
      <w:r w:rsidR="009969BF" w:rsidRPr="00671B48">
        <w:rPr>
          <w:rFonts w:ascii="Arial" w:hAnsi="Arial"/>
          <w:sz w:val="22"/>
        </w:rPr>
        <w:t>r.</w:t>
      </w:r>
      <w:r w:rsidR="00D365F5">
        <w:rPr>
          <w:rFonts w:ascii="Arial" w:hAnsi="Arial"/>
          <w:sz w:val="22"/>
        </w:rPr>
        <w:t xml:space="preserve"> </w:t>
      </w:r>
      <w:r w:rsidRPr="00671B48">
        <w:rPr>
          <w:rFonts w:ascii="Arial" w:hAnsi="Arial"/>
          <w:sz w:val="22"/>
        </w:rPr>
        <w:t xml:space="preserve">z przeznaczeniem na prowadzenie zadań </w:t>
      </w:r>
      <w:r w:rsidR="00260632" w:rsidRPr="00671B48">
        <w:rPr>
          <w:rFonts w:ascii="Arial" w:hAnsi="Arial"/>
          <w:sz w:val="22"/>
        </w:rPr>
        <w:t xml:space="preserve">biblioteki </w:t>
      </w:r>
      <w:r w:rsidRPr="00671B48">
        <w:rPr>
          <w:rFonts w:ascii="Arial" w:hAnsi="Arial"/>
          <w:sz w:val="22"/>
        </w:rPr>
        <w:t>powiatowej przez Miejską Bibliotekę Publiczną im. J. Szaniawskiego w Zduńskiej Woli.</w:t>
      </w:r>
    </w:p>
    <w:p w:rsidR="0070575C" w:rsidRPr="00671B48" w:rsidRDefault="0070575C" w:rsidP="00E2021B">
      <w:pPr>
        <w:pStyle w:val="Tekstpodstawowy"/>
        <w:rPr>
          <w:rFonts w:ascii="Arial" w:hAnsi="Arial"/>
          <w:sz w:val="22"/>
          <w:szCs w:val="22"/>
        </w:rPr>
      </w:pPr>
    </w:p>
    <w:p w:rsidR="008C1332" w:rsidRPr="00671B48" w:rsidRDefault="008C1332" w:rsidP="00E2021B">
      <w:pPr>
        <w:pStyle w:val="Tekstpodstawowy"/>
        <w:rPr>
          <w:rFonts w:ascii="Arial" w:hAnsi="Arial"/>
        </w:rPr>
      </w:pPr>
    </w:p>
    <w:p w:rsidR="0017660F" w:rsidRPr="00671B48" w:rsidRDefault="00E2021B" w:rsidP="00E2021B">
      <w:pPr>
        <w:pStyle w:val="Tekstpodstawowy"/>
        <w:rPr>
          <w:rFonts w:ascii="Arial" w:hAnsi="Arial"/>
          <w:b/>
        </w:rPr>
      </w:pPr>
      <w:r w:rsidRPr="00671B48">
        <w:rPr>
          <w:rFonts w:ascii="Arial" w:hAnsi="Arial"/>
          <w:b/>
        </w:rPr>
        <w:t>II</w:t>
      </w:r>
      <w:r w:rsidR="00F44E81" w:rsidRPr="00671B48">
        <w:rPr>
          <w:rFonts w:ascii="Arial" w:hAnsi="Arial"/>
          <w:b/>
        </w:rPr>
        <w:t>.</w:t>
      </w:r>
      <w:r w:rsidRPr="00671B48">
        <w:rPr>
          <w:rFonts w:ascii="Arial" w:hAnsi="Arial"/>
          <w:b/>
        </w:rPr>
        <w:t xml:space="preserve"> DOTACJE DLA JEDNOSTEK SPOZA SEKTORA FINANSÓW PUBLICZNYCH</w:t>
      </w:r>
    </w:p>
    <w:p w:rsidR="00434B61" w:rsidRPr="00671B48" w:rsidRDefault="00434B61" w:rsidP="009A16AB">
      <w:pPr>
        <w:pStyle w:val="Tekstpodstawowy"/>
        <w:rPr>
          <w:rFonts w:ascii="Arial" w:hAnsi="Arial"/>
          <w:b/>
          <w:sz w:val="22"/>
        </w:rPr>
      </w:pPr>
    </w:p>
    <w:p w:rsidR="00434B61" w:rsidRPr="00671B48" w:rsidRDefault="00434B61" w:rsidP="009A16AB">
      <w:pPr>
        <w:pStyle w:val="Tekstpodstawowy"/>
        <w:rPr>
          <w:rFonts w:ascii="Arial" w:hAnsi="Arial"/>
          <w:sz w:val="22"/>
        </w:rPr>
      </w:pPr>
      <w:r w:rsidRPr="00671B48">
        <w:rPr>
          <w:rFonts w:ascii="Arial" w:hAnsi="Arial"/>
          <w:b/>
          <w:sz w:val="22"/>
        </w:rPr>
        <w:t>Dział 755</w:t>
      </w:r>
      <w:r w:rsidRPr="00671B48">
        <w:rPr>
          <w:rFonts w:ascii="Arial" w:hAnsi="Arial"/>
          <w:sz w:val="22"/>
        </w:rPr>
        <w:t xml:space="preserve">- Wymiar sprawiedliwości, </w:t>
      </w:r>
      <w:r w:rsidRPr="00671B48">
        <w:rPr>
          <w:rFonts w:ascii="Arial" w:hAnsi="Arial"/>
          <w:b/>
          <w:sz w:val="22"/>
        </w:rPr>
        <w:t>rozdział 75515</w:t>
      </w:r>
      <w:r w:rsidRPr="00671B48">
        <w:rPr>
          <w:rFonts w:ascii="Arial" w:hAnsi="Arial"/>
          <w:sz w:val="22"/>
        </w:rPr>
        <w:t>- Nieodpłatna pomoc prawna</w:t>
      </w:r>
    </w:p>
    <w:p w:rsidR="00434B61" w:rsidRPr="00671B48" w:rsidRDefault="00434B61" w:rsidP="00434B61">
      <w:pPr>
        <w:pStyle w:val="Tekstpodstawowy21"/>
        <w:ind w:left="2832"/>
        <w:rPr>
          <w:rFonts w:ascii="Arial" w:hAnsi="Arial"/>
          <w:sz w:val="22"/>
        </w:rPr>
      </w:pPr>
    </w:p>
    <w:p w:rsidR="00434B61" w:rsidRPr="00671B48" w:rsidRDefault="004614A9" w:rsidP="00434B61">
      <w:pPr>
        <w:pStyle w:val="Tekstpodstawowy21"/>
        <w:ind w:left="2832"/>
        <w:rPr>
          <w:rFonts w:ascii="Arial" w:hAnsi="Arial"/>
          <w:sz w:val="22"/>
        </w:rPr>
      </w:pPr>
      <w:r w:rsidRPr="00671B48">
        <w:rPr>
          <w:rFonts w:ascii="Arial" w:hAnsi="Arial"/>
          <w:sz w:val="22"/>
        </w:rPr>
        <w:t>Plan</w:t>
      </w:r>
      <w:r w:rsidRPr="00671B48">
        <w:rPr>
          <w:rFonts w:ascii="Arial" w:hAnsi="Arial"/>
          <w:sz w:val="22"/>
        </w:rPr>
        <w:tab/>
      </w:r>
      <w:r w:rsidRPr="00671B48">
        <w:rPr>
          <w:rFonts w:ascii="Arial" w:hAnsi="Arial"/>
          <w:sz w:val="22"/>
        </w:rPr>
        <w:tab/>
      </w:r>
      <w:r w:rsidRPr="00671B48">
        <w:rPr>
          <w:rFonts w:ascii="Arial" w:hAnsi="Arial"/>
          <w:sz w:val="22"/>
        </w:rPr>
        <w:tab/>
      </w:r>
      <w:r w:rsidR="00434B61" w:rsidRPr="00671B48">
        <w:rPr>
          <w:rFonts w:ascii="Arial" w:hAnsi="Arial"/>
          <w:sz w:val="22"/>
        </w:rPr>
        <w:t>Wykonanie</w:t>
      </w:r>
      <w:r w:rsidR="00434B61" w:rsidRPr="00671B48">
        <w:rPr>
          <w:rFonts w:ascii="Arial" w:hAnsi="Arial"/>
          <w:sz w:val="22"/>
        </w:rPr>
        <w:tab/>
      </w:r>
      <w:r w:rsidR="00434B61" w:rsidRPr="00671B48">
        <w:rPr>
          <w:rFonts w:ascii="Arial" w:hAnsi="Arial"/>
          <w:sz w:val="22"/>
        </w:rPr>
        <w:tab/>
        <w:t>Relacja %</w:t>
      </w:r>
    </w:p>
    <w:p w:rsidR="00400464" w:rsidRPr="00671B48" w:rsidRDefault="00400464" w:rsidP="00474C28">
      <w:pPr>
        <w:pStyle w:val="Tekstpodstawowy21"/>
        <w:ind w:left="2832"/>
        <w:rPr>
          <w:rFonts w:ascii="Arial" w:hAnsi="Arial"/>
          <w:sz w:val="22"/>
        </w:rPr>
      </w:pPr>
      <w:r w:rsidRPr="00671B48">
        <w:rPr>
          <w:rFonts w:ascii="Arial" w:hAnsi="Arial"/>
          <w:sz w:val="22"/>
        </w:rPr>
        <w:t>60</w:t>
      </w:r>
      <w:r w:rsidR="0050617B" w:rsidRPr="00671B48">
        <w:rPr>
          <w:rFonts w:ascii="Arial" w:hAnsi="Arial"/>
          <w:sz w:val="22"/>
        </w:rPr>
        <w:t> </w:t>
      </w:r>
      <w:r w:rsidRPr="00671B48">
        <w:rPr>
          <w:rFonts w:ascii="Arial" w:hAnsi="Arial"/>
          <w:sz w:val="22"/>
        </w:rPr>
        <w:t>726</w:t>
      </w:r>
      <w:r w:rsidR="004944AA" w:rsidRPr="00671B48">
        <w:rPr>
          <w:rFonts w:ascii="Arial" w:hAnsi="Arial"/>
          <w:sz w:val="22"/>
        </w:rPr>
        <w:tab/>
      </w:r>
      <w:r w:rsidR="004944AA" w:rsidRPr="00671B48">
        <w:rPr>
          <w:rFonts w:ascii="Arial" w:hAnsi="Arial"/>
          <w:sz w:val="22"/>
        </w:rPr>
        <w:tab/>
      </w:r>
      <w:r w:rsidR="004944AA" w:rsidRPr="00671B48">
        <w:rPr>
          <w:rFonts w:ascii="Arial" w:hAnsi="Arial"/>
          <w:sz w:val="22"/>
        </w:rPr>
        <w:tab/>
      </w:r>
      <w:r w:rsidR="003C00EC" w:rsidRPr="00671B48">
        <w:rPr>
          <w:rFonts w:ascii="Arial" w:hAnsi="Arial"/>
          <w:sz w:val="22"/>
        </w:rPr>
        <w:t>25 302,45</w:t>
      </w:r>
      <w:r w:rsidR="0050617B" w:rsidRPr="00671B48">
        <w:rPr>
          <w:rFonts w:ascii="Arial" w:hAnsi="Arial"/>
          <w:sz w:val="22"/>
        </w:rPr>
        <w:tab/>
      </w:r>
      <w:r w:rsidR="0050617B" w:rsidRPr="00671B48">
        <w:rPr>
          <w:rFonts w:ascii="Arial" w:hAnsi="Arial"/>
          <w:sz w:val="22"/>
        </w:rPr>
        <w:tab/>
      </w:r>
      <w:r w:rsidR="009B2BFE" w:rsidRPr="00671B48">
        <w:rPr>
          <w:rFonts w:ascii="Arial" w:hAnsi="Arial"/>
          <w:sz w:val="22"/>
        </w:rPr>
        <w:t>41,67</w:t>
      </w:r>
    </w:p>
    <w:p w:rsidR="00474C28" w:rsidRPr="00671B48" w:rsidRDefault="00474C28" w:rsidP="00474C28">
      <w:pPr>
        <w:pStyle w:val="Tekstpodstawowy21"/>
        <w:ind w:left="2832"/>
        <w:rPr>
          <w:rFonts w:ascii="Arial" w:hAnsi="Arial"/>
          <w:sz w:val="22"/>
        </w:rPr>
      </w:pPr>
    </w:p>
    <w:p w:rsidR="00400464" w:rsidRPr="00671B48" w:rsidRDefault="00400464" w:rsidP="009B2BFE">
      <w:pPr>
        <w:pStyle w:val="Tekstpodstawowy21"/>
        <w:rPr>
          <w:rFonts w:ascii="Arial" w:hAnsi="Arial"/>
          <w:sz w:val="22"/>
        </w:rPr>
      </w:pPr>
      <w:r w:rsidRPr="00671B48">
        <w:rPr>
          <w:rFonts w:ascii="Arial" w:hAnsi="Arial"/>
          <w:sz w:val="22"/>
        </w:rPr>
        <w:t>Dotacja celowa objęta ni</w:t>
      </w:r>
      <w:r w:rsidR="005B373A" w:rsidRPr="00671B48">
        <w:rPr>
          <w:rFonts w:ascii="Arial" w:hAnsi="Arial"/>
          <w:sz w:val="22"/>
        </w:rPr>
        <w:t>niejszym rozdziałem przyznana</w:t>
      </w:r>
      <w:r w:rsidR="009B2BFE" w:rsidRPr="00671B48">
        <w:rPr>
          <w:rFonts w:ascii="Arial" w:hAnsi="Arial"/>
          <w:sz w:val="22"/>
        </w:rPr>
        <w:t xml:space="preserve"> </w:t>
      </w:r>
      <w:r w:rsidR="00996DF6" w:rsidRPr="00671B48">
        <w:rPr>
          <w:rFonts w:ascii="Arial" w:hAnsi="Arial"/>
          <w:sz w:val="22"/>
        </w:rPr>
        <w:t>została</w:t>
      </w:r>
      <w:r w:rsidRPr="00671B48">
        <w:rPr>
          <w:rFonts w:ascii="Arial" w:hAnsi="Arial"/>
          <w:sz w:val="22"/>
        </w:rPr>
        <w:t xml:space="preserve"> dla Stowarzyszenia </w:t>
      </w:r>
      <w:r w:rsidR="0045579D" w:rsidRPr="00671B48">
        <w:rPr>
          <w:rFonts w:ascii="Arial" w:hAnsi="Arial"/>
          <w:sz w:val="22"/>
        </w:rPr>
        <w:t>„Młodzi Ludziom”</w:t>
      </w:r>
      <w:r w:rsidRPr="00671B48">
        <w:rPr>
          <w:rFonts w:ascii="Arial" w:hAnsi="Arial"/>
          <w:sz w:val="22"/>
        </w:rPr>
        <w:t xml:space="preserve"> z siedzibą w </w:t>
      </w:r>
      <w:r w:rsidR="0045579D" w:rsidRPr="00671B48">
        <w:rPr>
          <w:rFonts w:ascii="Arial" w:hAnsi="Arial"/>
          <w:sz w:val="22"/>
        </w:rPr>
        <w:t>Borysławiu</w:t>
      </w:r>
      <w:r w:rsidRPr="00671B48">
        <w:rPr>
          <w:rFonts w:ascii="Arial" w:hAnsi="Arial"/>
          <w:sz w:val="22"/>
        </w:rPr>
        <w:t>,</w:t>
      </w:r>
      <w:r w:rsidR="00D365F5">
        <w:rPr>
          <w:rFonts w:ascii="Arial" w:hAnsi="Arial"/>
          <w:sz w:val="22"/>
        </w:rPr>
        <w:t xml:space="preserve"> gmina Głuchów, </w:t>
      </w:r>
      <w:r w:rsidRPr="00671B48">
        <w:rPr>
          <w:rFonts w:ascii="Arial" w:hAnsi="Arial"/>
          <w:sz w:val="22"/>
        </w:rPr>
        <w:t xml:space="preserve"> wyłonionego  w trybie ustawy </w:t>
      </w:r>
      <w:r w:rsidR="00441DC5" w:rsidRPr="00671B48">
        <w:rPr>
          <w:rFonts w:ascii="Arial" w:hAnsi="Arial"/>
          <w:sz w:val="22"/>
        </w:rPr>
        <w:br/>
      </w:r>
      <w:r w:rsidRPr="00671B48">
        <w:rPr>
          <w:rFonts w:ascii="Arial" w:hAnsi="Arial"/>
          <w:sz w:val="22"/>
        </w:rPr>
        <w:t>z dnia 24 kwietnia 2003 r. o działalności pożytku</w:t>
      </w:r>
      <w:r w:rsidR="009B2BFE" w:rsidRPr="00671B48">
        <w:rPr>
          <w:rFonts w:ascii="Arial" w:hAnsi="Arial"/>
          <w:sz w:val="22"/>
        </w:rPr>
        <w:t xml:space="preserve"> </w:t>
      </w:r>
      <w:r w:rsidRPr="00671B48">
        <w:rPr>
          <w:rFonts w:ascii="Arial" w:hAnsi="Arial"/>
          <w:sz w:val="22"/>
        </w:rPr>
        <w:t xml:space="preserve">publicznego i wolontariacie </w:t>
      </w:r>
      <w:r w:rsidR="005B373A" w:rsidRPr="00671B48">
        <w:rPr>
          <w:rFonts w:ascii="Arial" w:hAnsi="Arial"/>
          <w:sz w:val="22"/>
        </w:rPr>
        <w:br/>
      </w:r>
      <w:r w:rsidRPr="00671B48">
        <w:rPr>
          <w:rFonts w:ascii="Arial" w:hAnsi="Arial"/>
          <w:sz w:val="22"/>
        </w:rPr>
        <w:t>(t.j. Dz. U. z 201</w:t>
      </w:r>
      <w:r w:rsidR="00D222D3" w:rsidRPr="00671B48">
        <w:rPr>
          <w:rFonts w:ascii="Arial" w:hAnsi="Arial"/>
          <w:sz w:val="22"/>
        </w:rPr>
        <w:t>8</w:t>
      </w:r>
      <w:r w:rsidRPr="00671B48">
        <w:rPr>
          <w:rFonts w:ascii="Arial" w:hAnsi="Arial"/>
          <w:sz w:val="22"/>
        </w:rPr>
        <w:t xml:space="preserve"> r.  poz. </w:t>
      </w:r>
      <w:r w:rsidR="00D222D3" w:rsidRPr="00671B48">
        <w:rPr>
          <w:rFonts w:ascii="Arial" w:hAnsi="Arial"/>
          <w:sz w:val="22"/>
        </w:rPr>
        <w:t>450</w:t>
      </w:r>
      <w:r w:rsidR="00452473" w:rsidRPr="00671B48">
        <w:rPr>
          <w:rFonts w:ascii="Arial" w:hAnsi="Arial"/>
          <w:sz w:val="22"/>
        </w:rPr>
        <w:t xml:space="preserve"> z późn.zm.</w:t>
      </w:r>
      <w:r w:rsidRPr="00671B48">
        <w:rPr>
          <w:rFonts w:ascii="Arial" w:hAnsi="Arial"/>
          <w:sz w:val="22"/>
        </w:rPr>
        <w:t xml:space="preserve">), na realizację zadania zleconego wynikającego  </w:t>
      </w:r>
      <w:r w:rsidR="005B373A" w:rsidRPr="00671B48">
        <w:rPr>
          <w:rFonts w:ascii="Arial" w:hAnsi="Arial"/>
          <w:sz w:val="22"/>
        </w:rPr>
        <w:br/>
      </w:r>
      <w:r w:rsidRPr="00671B48">
        <w:rPr>
          <w:rFonts w:ascii="Arial" w:hAnsi="Arial"/>
          <w:sz w:val="22"/>
        </w:rPr>
        <w:t xml:space="preserve">z ustawy z dnia 5 sierpnia 2015 r. o nieodpłatnej pomocy prawnej oraz edukacji prawnej </w:t>
      </w:r>
      <w:r w:rsidR="00441DC5" w:rsidRPr="00671B48">
        <w:rPr>
          <w:rFonts w:ascii="Arial" w:hAnsi="Arial"/>
          <w:sz w:val="22"/>
        </w:rPr>
        <w:br/>
      </w:r>
      <w:r w:rsidRPr="00671B48">
        <w:rPr>
          <w:rFonts w:ascii="Arial" w:hAnsi="Arial"/>
          <w:sz w:val="22"/>
        </w:rPr>
        <w:t>(</w:t>
      </w:r>
      <w:r w:rsidR="00D222D3" w:rsidRPr="00671B48">
        <w:rPr>
          <w:rFonts w:ascii="Arial" w:hAnsi="Arial"/>
          <w:sz w:val="22"/>
        </w:rPr>
        <w:t>t.j. Dz. U. z 2017 r. poz. 2030</w:t>
      </w:r>
      <w:r w:rsidR="00452473" w:rsidRPr="00671B48">
        <w:rPr>
          <w:rFonts w:ascii="Arial" w:hAnsi="Arial"/>
          <w:sz w:val="22"/>
        </w:rPr>
        <w:t xml:space="preserve"> z późn.zm.</w:t>
      </w:r>
      <w:r w:rsidRPr="00671B48">
        <w:rPr>
          <w:rFonts w:ascii="Arial" w:hAnsi="Arial"/>
          <w:sz w:val="22"/>
        </w:rPr>
        <w:t>)</w:t>
      </w:r>
      <w:r w:rsidR="002A77B4" w:rsidRPr="00671B48">
        <w:rPr>
          <w:rFonts w:ascii="Arial" w:hAnsi="Arial"/>
          <w:sz w:val="22"/>
        </w:rPr>
        <w:t>.</w:t>
      </w:r>
    </w:p>
    <w:p w:rsidR="000B7194" w:rsidRPr="00671B48" w:rsidRDefault="000B7194" w:rsidP="00400464">
      <w:pPr>
        <w:pStyle w:val="Tekstpodstawowy21"/>
        <w:rPr>
          <w:rFonts w:ascii="Arial" w:hAnsi="Arial"/>
          <w:sz w:val="22"/>
        </w:rPr>
      </w:pPr>
    </w:p>
    <w:p w:rsidR="000B7194" w:rsidRPr="00671B48" w:rsidRDefault="000B7194" w:rsidP="000B7194">
      <w:pPr>
        <w:pStyle w:val="Tekstpodstawowy"/>
        <w:rPr>
          <w:rFonts w:ascii="Arial" w:hAnsi="Arial"/>
          <w:sz w:val="22"/>
        </w:rPr>
      </w:pPr>
      <w:r w:rsidRPr="00671B48">
        <w:rPr>
          <w:rFonts w:ascii="Arial" w:hAnsi="Arial"/>
          <w:b/>
          <w:sz w:val="22"/>
        </w:rPr>
        <w:t>Dział 801</w:t>
      </w:r>
      <w:r w:rsidRPr="00671B48">
        <w:rPr>
          <w:rFonts w:ascii="Arial" w:hAnsi="Arial"/>
          <w:sz w:val="22"/>
        </w:rPr>
        <w:t xml:space="preserve"> – Oświata i wychowanie, </w:t>
      </w:r>
      <w:r w:rsidRPr="00671B48">
        <w:rPr>
          <w:rFonts w:ascii="Arial" w:hAnsi="Arial"/>
          <w:b/>
          <w:sz w:val="22"/>
        </w:rPr>
        <w:t>rozdział 80117</w:t>
      </w:r>
      <w:r w:rsidRPr="00671B48">
        <w:rPr>
          <w:rFonts w:ascii="Arial" w:hAnsi="Arial"/>
          <w:sz w:val="22"/>
        </w:rPr>
        <w:t xml:space="preserve"> – </w:t>
      </w:r>
      <w:r w:rsidR="00294113" w:rsidRPr="00671B48">
        <w:rPr>
          <w:rFonts w:ascii="Arial" w:hAnsi="Arial"/>
          <w:sz w:val="22"/>
        </w:rPr>
        <w:t>Branżowe szkoły I i II stopnia</w:t>
      </w:r>
    </w:p>
    <w:p w:rsidR="000B7194" w:rsidRPr="00671B48" w:rsidRDefault="000B7194" w:rsidP="000B7194">
      <w:pPr>
        <w:pStyle w:val="Tekstpodstawowy21"/>
        <w:ind w:left="2832"/>
        <w:rPr>
          <w:rFonts w:ascii="Arial" w:hAnsi="Arial"/>
          <w:sz w:val="22"/>
        </w:rPr>
      </w:pPr>
    </w:p>
    <w:p w:rsidR="000B7194" w:rsidRPr="00671B48" w:rsidRDefault="000B7194" w:rsidP="000B7194">
      <w:pPr>
        <w:pStyle w:val="Tekstpodstawowy21"/>
        <w:ind w:left="2832"/>
        <w:rPr>
          <w:rFonts w:ascii="Arial" w:hAnsi="Arial"/>
          <w:sz w:val="22"/>
        </w:rPr>
      </w:pPr>
      <w:r w:rsidRPr="00671B48">
        <w:rPr>
          <w:rFonts w:ascii="Arial" w:hAnsi="Arial"/>
          <w:sz w:val="22"/>
        </w:rPr>
        <w:t>Plan</w:t>
      </w:r>
      <w:r w:rsidRPr="00671B48">
        <w:rPr>
          <w:rFonts w:ascii="Arial" w:hAnsi="Arial"/>
          <w:sz w:val="22"/>
        </w:rPr>
        <w:tab/>
      </w:r>
      <w:r w:rsidRPr="00671B48">
        <w:rPr>
          <w:rFonts w:ascii="Arial" w:hAnsi="Arial"/>
          <w:sz w:val="22"/>
        </w:rPr>
        <w:tab/>
      </w:r>
      <w:r w:rsidRPr="00671B48">
        <w:rPr>
          <w:rFonts w:ascii="Arial" w:hAnsi="Arial"/>
          <w:sz w:val="22"/>
        </w:rPr>
        <w:tab/>
        <w:t>Wykonanie</w:t>
      </w:r>
      <w:r w:rsidRPr="00671B48">
        <w:rPr>
          <w:rFonts w:ascii="Arial" w:hAnsi="Arial"/>
          <w:sz w:val="22"/>
        </w:rPr>
        <w:tab/>
      </w:r>
      <w:r w:rsidRPr="00671B48">
        <w:rPr>
          <w:rFonts w:ascii="Arial" w:hAnsi="Arial"/>
          <w:sz w:val="22"/>
        </w:rPr>
        <w:tab/>
        <w:t>Relacja %</w:t>
      </w:r>
    </w:p>
    <w:p w:rsidR="000B7194" w:rsidRPr="00671B48" w:rsidRDefault="000B7194" w:rsidP="000B7194">
      <w:pPr>
        <w:tabs>
          <w:tab w:val="left" w:pos="1701"/>
        </w:tabs>
        <w:rPr>
          <w:rFonts w:ascii="Arial" w:hAnsi="Arial"/>
          <w:sz w:val="22"/>
        </w:rPr>
      </w:pPr>
      <w:r w:rsidRPr="00671B48">
        <w:rPr>
          <w:rFonts w:ascii="Arial" w:hAnsi="Arial"/>
          <w:sz w:val="22"/>
          <w:szCs w:val="22"/>
        </w:rPr>
        <w:tab/>
      </w:r>
      <w:r w:rsidRPr="00671B48">
        <w:rPr>
          <w:rFonts w:ascii="Arial" w:hAnsi="Arial"/>
          <w:sz w:val="22"/>
          <w:szCs w:val="22"/>
        </w:rPr>
        <w:tab/>
      </w:r>
      <w:r w:rsidRPr="00671B48">
        <w:rPr>
          <w:rFonts w:ascii="Arial" w:hAnsi="Arial"/>
          <w:sz w:val="22"/>
          <w:szCs w:val="22"/>
        </w:rPr>
        <w:tab/>
      </w:r>
      <w:r w:rsidR="009C5437" w:rsidRPr="00671B48">
        <w:rPr>
          <w:rFonts w:ascii="Arial" w:hAnsi="Arial"/>
          <w:sz w:val="22"/>
          <w:szCs w:val="22"/>
        </w:rPr>
        <w:t>379 660</w:t>
      </w:r>
      <w:r w:rsidRPr="00671B48">
        <w:rPr>
          <w:rFonts w:ascii="Arial" w:hAnsi="Arial"/>
          <w:sz w:val="22"/>
        </w:rPr>
        <w:tab/>
      </w:r>
      <w:r w:rsidRPr="00671B48">
        <w:rPr>
          <w:rFonts w:ascii="Arial" w:hAnsi="Arial"/>
          <w:sz w:val="22"/>
        </w:rPr>
        <w:tab/>
      </w:r>
      <w:r w:rsidR="003C00EC" w:rsidRPr="00671B48">
        <w:rPr>
          <w:rFonts w:ascii="Arial" w:hAnsi="Arial"/>
          <w:sz w:val="22"/>
        </w:rPr>
        <w:t>200 932</w:t>
      </w:r>
      <w:r w:rsidRPr="00671B48">
        <w:rPr>
          <w:rFonts w:ascii="Arial" w:hAnsi="Arial"/>
          <w:sz w:val="22"/>
        </w:rPr>
        <w:t>,00</w:t>
      </w:r>
      <w:r w:rsidRPr="00671B48">
        <w:rPr>
          <w:rFonts w:ascii="Arial" w:hAnsi="Arial"/>
          <w:sz w:val="22"/>
        </w:rPr>
        <w:tab/>
      </w:r>
      <w:r w:rsidRPr="00671B48">
        <w:rPr>
          <w:rFonts w:ascii="Arial" w:hAnsi="Arial"/>
          <w:sz w:val="22"/>
        </w:rPr>
        <w:tab/>
      </w:r>
      <w:r w:rsidR="004A0BFE" w:rsidRPr="00671B48">
        <w:rPr>
          <w:rFonts w:ascii="Arial" w:hAnsi="Arial"/>
          <w:sz w:val="22"/>
        </w:rPr>
        <w:t>52,92</w:t>
      </w:r>
    </w:p>
    <w:p w:rsidR="000B7194" w:rsidRPr="00671B48" w:rsidRDefault="000B7194" w:rsidP="000B7194">
      <w:pPr>
        <w:pStyle w:val="Tekstpodstawowy"/>
        <w:rPr>
          <w:rFonts w:ascii="Arial" w:hAnsi="Arial"/>
          <w:sz w:val="22"/>
        </w:rPr>
      </w:pPr>
    </w:p>
    <w:p w:rsidR="00294113" w:rsidRPr="00671B48" w:rsidRDefault="00294113" w:rsidP="00294113">
      <w:pPr>
        <w:jc w:val="both"/>
        <w:rPr>
          <w:rFonts w:ascii="Arial" w:hAnsi="Arial"/>
          <w:sz w:val="22"/>
        </w:rPr>
      </w:pPr>
      <w:r w:rsidRPr="00671B48">
        <w:rPr>
          <w:rFonts w:ascii="Arial" w:hAnsi="Arial"/>
          <w:sz w:val="22"/>
        </w:rPr>
        <w:t xml:space="preserve">Dotacja podmiotowa dla szkół niepublicznych posiadających uprawnienia szkół publicznych przyznana w wysokości 50% wydatków przewidywanych na jednego ucznia w szkole tego samego typu prowadzonej przez powiat, zgodnie z art. 90 ust. 3 i 2a ustawy z dnia </w:t>
      </w:r>
      <w:r w:rsidRPr="00671B48">
        <w:rPr>
          <w:rFonts w:ascii="Arial" w:hAnsi="Arial"/>
          <w:sz w:val="22"/>
        </w:rPr>
        <w:br/>
        <w:t>7 września 1991r. o systemie oświaty (t.j. Dz.U. z 201</w:t>
      </w:r>
      <w:r w:rsidR="00452473" w:rsidRPr="00671B48">
        <w:rPr>
          <w:rFonts w:ascii="Arial" w:hAnsi="Arial"/>
          <w:sz w:val="22"/>
        </w:rPr>
        <w:t>8</w:t>
      </w:r>
      <w:r w:rsidRPr="00671B48">
        <w:rPr>
          <w:rFonts w:ascii="Arial" w:hAnsi="Arial"/>
          <w:sz w:val="22"/>
        </w:rPr>
        <w:t xml:space="preserve"> r. poz. </w:t>
      </w:r>
      <w:r w:rsidR="00452473" w:rsidRPr="00671B48">
        <w:rPr>
          <w:rFonts w:ascii="Arial" w:hAnsi="Arial"/>
          <w:sz w:val="22"/>
        </w:rPr>
        <w:t>1457</w:t>
      </w:r>
      <w:r w:rsidRPr="00671B48">
        <w:rPr>
          <w:rFonts w:ascii="Arial" w:hAnsi="Arial"/>
          <w:sz w:val="22"/>
        </w:rPr>
        <w:t xml:space="preserve">), przekazywana jest miesięcznie na podstawie wykazu ilościowego uczniów przedstawianego przez poszczególne jednostki.  </w:t>
      </w:r>
    </w:p>
    <w:p w:rsidR="00294113" w:rsidRPr="00671B48" w:rsidRDefault="00294113" w:rsidP="00294113">
      <w:pPr>
        <w:jc w:val="both"/>
        <w:rPr>
          <w:rFonts w:ascii="Arial" w:hAnsi="Arial"/>
          <w:sz w:val="22"/>
        </w:rPr>
      </w:pPr>
      <w:r w:rsidRPr="00671B48">
        <w:rPr>
          <w:rFonts w:ascii="Arial" w:hAnsi="Arial"/>
          <w:sz w:val="22"/>
        </w:rPr>
        <w:br/>
        <w:t>Dotacja przyznana została w szczególności następującej jednostce:</w:t>
      </w:r>
    </w:p>
    <w:p w:rsidR="00294113" w:rsidRPr="00671B48" w:rsidRDefault="00294113" w:rsidP="00294113">
      <w:pPr>
        <w:jc w:val="both"/>
        <w:rPr>
          <w:rFonts w:ascii="Arial" w:hAnsi="Arial"/>
          <w:sz w:val="22"/>
        </w:rPr>
      </w:pPr>
    </w:p>
    <w:tbl>
      <w:tblPr>
        <w:tblW w:w="7616" w:type="dxa"/>
        <w:tblInd w:w="-1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5"/>
        <w:gridCol w:w="3438"/>
        <w:gridCol w:w="1306"/>
        <w:gridCol w:w="2237"/>
      </w:tblGrid>
      <w:tr w:rsidR="00671B48" w:rsidRPr="00671B48" w:rsidTr="002777DA">
        <w:trPr>
          <w:trHeight w:val="430"/>
        </w:trPr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94113" w:rsidRPr="00671B48" w:rsidRDefault="00294113" w:rsidP="002777DA">
            <w:pPr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671B48">
              <w:rPr>
                <w:rFonts w:ascii="Arial" w:hAnsi="Arial"/>
                <w:b/>
                <w:sz w:val="22"/>
              </w:rPr>
              <w:t>L.p.</w:t>
            </w:r>
          </w:p>
        </w:tc>
        <w:tc>
          <w:tcPr>
            <w:tcW w:w="343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294113" w:rsidRPr="00671B48" w:rsidRDefault="00294113" w:rsidP="002777DA">
            <w:pPr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671B48">
              <w:rPr>
                <w:rFonts w:ascii="Arial" w:hAnsi="Arial"/>
                <w:b/>
                <w:sz w:val="22"/>
              </w:rPr>
              <w:t>Nazwa dotowanej jednostki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294113" w:rsidRPr="00671B48" w:rsidRDefault="00294113" w:rsidP="002777DA">
            <w:pPr>
              <w:pStyle w:val="Nagwek1"/>
              <w:tabs>
                <w:tab w:val="left" w:pos="0"/>
              </w:tabs>
              <w:snapToGrid w:val="0"/>
              <w:rPr>
                <w:rFonts w:ascii="Arial" w:hAnsi="Arial"/>
                <w:sz w:val="22"/>
              </w:rPr>
            </w:pPr>
            <w:r w:rsidRPr="00671B48">
              <w:rPr>
                <w:rFonts w:ascii="Arial" w:hAnsi="Arial"/>
                <w:sz w:val="22"/>
              </w:rPr>
              <w:t xml:space="preserve">Wykonanie </w:t>
            </w:r>
          </w:p>
          <w:p w:rsidR="00294113" w:rsidRPr="00671B48" w:rsidRDefault="00294113" w:rsidP="002777DA">
            <w:pPr>
              <w:pStyle w:val="Nagwek1"/>
              <w:tabs>
                <w:tab w:val="left" w:pos="0"/>
              </w:tabs>
              <w:rPr>
                <w:rFonts w:ascii="Arial" w:hAnsi="Arial"/>
                <w:sz w:val="22"/>
              </w:rPr>
            </w:pPr>
            <w:r w:rsidRPr="00671B48">
              <w:rPr>
                <w:rFonts w:ascii="Arial" w:hAnsi="Arial"/>
                <w:sz w:val="22"/>
              </w:rPr>
              <w:t>w zł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94113" w:rsidRPr="00671B48" w:rsidRDefault="00294113" w:rsidP="002777DA">
            <w:pPr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671B48">
              <w:rPr>
                <w:rFonts w:ascii="Arial" w:hAnsi="Arial"/>
                <w:b/>
                <w:sz w:val="22"/>
              </w:rPr>
              <w:t>Średniomiesięczna liczba uczniów objętych dotacją</w:t>
            </w:r>
          </w:p>
        </w:tc>
      </w:tr>
      <w:tr w:rsidR="00671B48" w:rsidRPr="00671B48" w:rsidTr="002777DA">
        <w:tc>
          <w:tcPr>
            <w:tcW w:w="635" w:type="dxa"/>
            <w:tcBorders>
              <w:left w:val="single" w:sz="8" w:space="0" w:color="000000"/>
              <w:bottom w:val="single" w:sz="4" w:space="0" w:color="000000"/>
            </w:tcBorders>
          </w:tcPr>
          <w:p w:rsidR="00294113" w:rsidRPr="00671B48" w:rsidRDefault="00294113" w:rsidP="002777DA">
            <w:pPr>
              <w:snapToGrid w:val="0"/>
              <w:rPr>
                <w:rFonts w:ascii="Arial" w:hAnsi="Arial"/>
                <w:b/>
                <w:sz w:val="22"/>
              </w:rPr>
            </w:pPr>
            <w:r w:rsidRPr="00671B48">
              <w:rPr>
                <w:rFonts w:ascii="Arial" w:hAnsi="Arial"/>
                <w:b/>
                <w:sz w:val="22"/>
              </w:rPr>
              <w:t>1.</w:t>
            </w:r>
          </w:p>
        </w:tc>
        <w:tc>
          <w:tcPr>
            <w:tcW w:w="3438" w:type="dxa"/>
            <w:tcBorders>
              <w:left w:val="single" w:sz="4" w:space="0" w:color="000000"/>
              <w:bottom w:val="single" w:sz="4" w:space="0" w:color="000000"/>
            </w:tcBorders>
          </w:tcPr>
          <w:p w:rsidR="00294113" w:rsidRPr="00671B48" w:rsidRDefault="00294113" w:rsidP="002777DA">
            <w:pPr>
              <w:snapToGrid w:val="0"/>
              <w:rPr>
                <w:rFonts w:ascii="Arial" w:hAnsi="Arial"/>
                <w:sz w:val="22"/>
              </w:rPr>
            </w:pPr>
            <w:r w:rsidRPr="00671B48">
              <w:rPr>
                <w:rFonts w:ascii="Arial" w:hAnsi="Arial"/>
                <w:sz w:val="22"/>
              </w:rPr>
              <w:t>Branżowa szkoła I stopnia ZDZ , Zduńska Wola, ul. KEN 3/5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</w:tcBorders>
          </w:tcPr>
          <w:p w:rsidR="00294113" w:rsidRPr="00671B48" w:rsidRDefault="00294113" w:rsidP="002777DA">
            <w:pPr>
              <w:snapToGrid w:val="0"/>
              <w:jc w:val="right"/>
              <w:rPr>
                <w:rFonts w:ascii="Arial" w:hAnsi="Arial"/>
                <w:sz w:val="22"/>
              </w:rPr>
            </w:pPr>
            <w:r w:rsidRPr="00671B48">
              <w:rPr>
                <w:rFonts w:ascii="Arial" w:hAnsi="Arial"/>
                <w:sz w:val="22"/>
              </w:rPr>
              <w:t>200 932,00</w:t>
            </w:r>
          </w:p>
        </w:tc>
        <w:tc>
          <w:tcPr>
            <w:tcW w:w="2237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94113" w:rsidRPr="00671B48" w:rsidRDefault="004A0BFE" w:rsidP="004A0BFE">
            <w:pPr>
              <w:snapToGrid w:val="0"/>
              <w:jc w:val="right"/>
              <w:rPr>
                <w:rFonts w:ascii="Arial" w:hAnsi="Arial"/>
                <w:sz w:val="22"/>
              </w:rPr>
            </w:pPr>
            <w:r w:rsidRPr="00671B48">
              <w:rPr>
                <w:rFonts w:ascii="Arial" w:hAnsi="Arial"/>
                <w:sz w:val="22"/>
              </w:rPr>
              <w:t>64</w:t>
            </w:r>
          </w:p>
        </w:tc>
      </w:tr>
    </w:tbl>
    <w:p w:rsidR="004A0BFE" w:rsidRPr="00671B48" w:rsidRDefault="004A0BFE" w:rsidP="009A16AB">
      <w:pPr>
        <w:pStyle w:val="Tekstpodstawowy"/>
        <w:rPr>
          <w:rFonts w:ascii="Arial" w:hAnsi="Arial"/>
          <w:b/>
          <w:sz w:val="22"/>
        </w:rPr>
      </w:pPr>
    </w:p>
    <w:p w:rsidR="00211FA5" w:rsidRPr="00671B48" w:rsidRDefault="00211FA5" w:rsidP="009A16AB">
      <w:pPr>
        <w:pStyle w:val="Tekstpodstawowy"/>
        <w:rPr>
          <w:rFonts w:ascii="Arial" w:hAnsi="Arial"/>
          <w:b/>
          <w:sz w:val="22"/>
        </w:rPr>
      </w:pPr>
    </w:p>
    <w:p w:rsidR="009F6805" w:rsidRPr="00671B48" w:rsidRDefault="009F6805" w:rsidP="009A16AB">
      <w:pPr>
        <w:pStyle w:val="Tekstpodstawowy"/>
        <w:rPr>
          <w:rFonts w:ascii="Arial" w:hAnsi="Arial"/>
          <w:b/>
          <w:sz w:val="22"/>
        </w:rPr>
      </w:pPr>
    </w:p>
    <w:p w:rsidR="009F6805" w:rsidRDefault="009F6805" w:rsidP="009A16AB">
      <w:pPr>
        <w:pStyle w:val="Tekstpodstawowy"/>
        <w:rPr>
          <w:rFonts w:ascii="Arial" w:hAnsi="Arial"/>
          <w:b/>
          <w:sz w:val="22"/>
        </w:rPr>
      </w:pPr>
    </w:p>
    <w:p w:rsidR="000D0D71" w:rsidRDefault="000D0D71" w:rsidP="009A16AB">
      <w:pPr>
        <w:pStyle w:val="Tekstpodstawowy"/>
        <w:rPr>
          <w:rFonts w:ascii="Arial" w:hAnsi="Arial"/>
          <w:b/>
          <w:sz w:val="22"/>
        </w:rPr>
      </w:pPr>
    </w:p>
    <w:p w:rsidR="000D0D71" w:rsidRDefault="000D0D71" w:rsidP="009A16AB">
      <w:pPr>
        <w:pStyle w:val="Tekstpodstawowy"/>
        <w:rPr>
          <w:rFonts w:ascii="Arial" w:hAnsi="Arial"/>
          <w:b/>
          <w:sz w:val="22"/>
        </w:rPr>
      </w:pPr>
    </w:p>
    <w:p w:rsidR="000D0D71" w:rsidRDefault="000D0D71" w:rsidP="009A16AB">
      <w:pPr>
        <w:pStyle w:val="Tekstpodstawowy"/>
        <w:rPr>
          <w:rFonts w:ascii="Arial" w:hAnsi="Arial"/>
          <w:b/>
          <w:sz w:val="22"/>
        </w:rPr>
      </w:pPr>
    </w:p>
    <w:p w:rsidR="000D0D71" w:rsidRPr="00671B48" w:rsidRDefault="000D0D71" w:rsidP="009A16AB">
      <w:pPr>
        <w:pStyle w:val="Tekstpodstawowy"/>
        <w:rPr>
          <w:rFonts w:ascii="Arial" w:hAnsi="Arial"/>
          <w:b/>
          <w:sz w:val="22"/>
        </w:rPr>
      </w:pPr>
    </w:p>
    <w:p w:rsidR="007154B9" w:rsidRPr="00671B48" w:rsidRDefault="007154B9" w:rsidP="009A16AB">
      <w:pPr>
        <w:pStyle w:val="Tekstpodstawowy"/>
        <w:rPr>
          <w:rFonts w:ascii="Arial" w:hAnsi="Arial"/>
          <w:sz w:val="22"/>
        </w:rPr>
      </w:pPr>
      <w:r w:rsidRPr="00671B48">
        <w:rPr>
          <w:rFonts w:ascii="Arial" w:hAnsi="Arial"/>
          <w:b/>
          <w:sz w:val="22"/>
        </w:rPr>
        <w:t>Dział 801</w:t>
      </w:r>
      <w:r w:rsidRPr="00671B48">
        <w:rPr>
          <w:rFonts w:ascii="Arial" w:hAnsi="Arial"/>
          <w:sz w:val="22"/>
        </w:rPr>
        <w:t xml:space="preserve"> – Oświata i wychowanie, </w:t>
      </w:r>
      <w:r w:rsidRPr="00671B48">
        <w:rPr>
          <w:rFonts w:ascii="Arial" w:hAnsi="Arial"/>
          <w:b/>
          <w:sz w:val="22"/>
        </w:rPr>
        <w:t>rozdział 801</w:t>
      </w:r>
      <w:r w:rsidR="000B7194" w:rsidRPr="00671B48">
        <w:rPr>
          <w:rFonts w:ascii="Arial" w:hAnsi="Arial"/>
          <w:b/>
          <w:sz w:val="22"/>
        </w:rPr>
        <w:t>20</w:t>
      </w:r>
      <w:r w:rsidRPr="00671B48">
        <w:rPr>
          <w:rFonts w:ascii="Arial" w:hAnsi="Arial"/>
          <w:sz w:val="22"/>
        </w:rPr>
        <w:t xml:space="preserve"> – Licea ogólnokształcące</w:t>
      </w:r>
    </w:p>
    <w:p w:rsidR="00F44E81" w:rsidRPr="00671B48" w:rsidRDefault="00F44E81" w:rsidP="00F44E81">
      <w:pPr>
        <w:pStyle w:val="Tekstpodstawowy21"/>
        <w:ind w:left="2832"/>
        <w:rPr>
          <w:rFonts w:ascii="Arial" w:hAnsi="Arial"/>
          <w:sz w:val="22"/>
        </w:rPr>
      </w:pPr>
    </w:p>
    <w:p w:rsidR="00F44E81" w:rsidRPr="00671B48" w:rsidRDefault="00F44E81" w:rsidP="00F44E81">
      <w:pPr>
        <w:pStyle w:val="Tekstpodstawowy21"/>
        <w:ind w:left="2832"/>
        <w:rPr>
          <w:rFonts w:ascii="Arial" w:hAnsi="Arial"/>
          <w:sz w:val="22"/>
        </w:rPr>
      </w:pPr>
      <w:r w:rsidRPr="00671B48">
        <w:rPr>
          <w:rFonts w:ascii="Arial" w:hAnsi="Arial"/>
          <w:sz w:val="22"/>
        </w:rPr>
        <w:t>Plan</w:t>
      </w:r>
      <w:r w:rsidRPr="00671B48">
        <w:rPr>
          <w:rFonts w:ascii="Arial" w:hAnsi="Arial"/>
          <w:sz w:val="22"/>
        </w:rPr>
        <w:tab/>
      </w:r>
      <w:r w:rsidRPr="00671B48">
        <w:rPr>
          <w:rFonts w:ascii="Arial" w:hAnsi="Arial"/>
          <w:sz w:val="22"/>
        </w:rPr>
        <w:tab/>
      </w:r>
      <w:r w:rsidRPr="00671B48">
        <w:rPr>
          <w:rFonts w:ascii="Arial" w:hAnsi="Arial"/>
          <w:sz w:val="22"/>
        </w:rPr>
        <w:tab/>
        <w:t>Wykonanie</w:t>
      </w:r>
      <w:r w:rsidRPr="00671B48">
        <w:rPr>
          <w:rFonts w:ascii="Arial" w:hAnsi="Arial"/>
          <w:sz w:val="22"/>
        </w:rPr>
        <w:tab/>
      </w:r>
      <w:r w:rsidRPr="00671B48">
        <w:rPr>
          <w:rFonts w:ascii="Arial" w:hAnsi="Arial"/>
          <w:sz w:val="22"/>
        </w:rPr>
        <w:tab/>
        <w:t>Relacja %</w:t>
      </w:r>
    </w:p>
    <w:p w:rsidR="00F44E81" w:rsidRPr="00671B48" w:rsidRDefault="004944AA" w:rsidP="004944AA">
      <w:pPr>
        <w:tabs>
          <w:tab w:val="left" w:pos="1701"/>
        </w:tabs>
        <w:rPr>
          <w:rFonts w:ascii="Arial" w:hAnsi="Arial"/>
          <w:sz w:val="22"/>
        </w:rPr>
      </w:pPr>
      <w:r w:rsidRPr="00671B48">
        <w:rPr>
          <w:rFonts w:ascii="Arial" w:hAnsi="Arial"/>
          <w:sz w:val="22"/>
          <w:szCs w:val="22"/>
        </w:rPr>
        <w:tab/>
      </w:r>
      <w:r w:rsidRPr="00671B48">
        <w:rPr>
          <w:rFonts w:ascii="Arial" w:hAnsi="Arial"/>
          <w:sz w:val="22"/>
          <w:szCs w:val="22"/>
        </w:rPr>
        <w:tab/>
      </w:r>
      <w:r w:rsidRPr="00671B48">
        <w:rPr>
          <w:rFonts w:ascii="Arial" w:hAnsi="Arial"/>
          <w:sz w:val="22"/>
          <w:szCs w:val="22"/>
        </w:rPr>
        <w:tab/>
      </w:r>
      <w:r w:rsidR="005B293B" w:rsidRPr="00671B48">
        <w:rPr>
          <w:rFonts w:ascii="Arial" w:hAnsi="Arial"/>
          <w:sz w:val="22"/>
          <w:szCs w:val="22"/>
        </w:rPr>
        <w:t>314 401</w:t>
      </w:r>
      <w:r w:rsidR="00F44E81" w:rsidRPr="00671B48">
        <w:rPr>
          <w:rFonts w:ascii="Arial" w:hAnsi="Arial"/>
          <w:sz w:val="22"/>
        </w:rPr>
        <w:tab/>
      </w:r>
      <w:r w:rsidR="004058BF" w:rsidRPr="00671B48">
        <w:rPr>
          <w:rFonts w:ascii="Arial" w:hAnsi="Arial"/>
          <w:sz w:val="22"/>
        </w:rPr>
        <w:tab/>
      </w:r>
      <w:r w:rsidR="003C00EC" w:rsidRPr="00671B48">
        <w:rPr>
          <w:rFonts w:ascii="Arial" w:hAnsi="Arial"/>
          <w:sz w:val="22"/>
        </w:rPr>
        <w:t>168 279,00</w:t>
      </w:r>
      <w:r w:rsidR="00F44E81" w:rsidRPr="00671B48">
        <w:rPr>
          <w:rFonts w:ascii="Arial" w:hAnsi="Arial"/>
          <w:sz w:val="22"/>
        </w:rPr>
        <w:tab/>
      </w:r>
      <w:r w:rsidR="00F44E81" w:rsidRPr="00671B48">
        <w:rPr>
          <w:rFonts w:ascii="Arial" w:hAnsi="Arial"/>
          <w:sz w:val="22"/>
        </w:rPr>
        <w:tab/>
      </w:r>
      <w:r w:rsidR="004A0BFE" w:rsidRPr="00671B48">
        <w:rPr>
          <w:rFonts w:ascii="Arial" w:hAnsi="Arial"/>
          <w:sz w:val="22"/>
        </w:rPr>
        <w:t>53,52</w:t>
      </w:r>
    </w:p>
    <w:p w:rsidR="00F44E81" w:rsidRPr="00671B48" w:rsidRDefault="00F44E81" w:rsidP="009A16AB">
      <w:pPr>
        <w:pStyle w:val="Tekstpodstawowy"/>
        <w:rPr>
          <w:rFonts w:ascii="Arial" w:hAnsi="Arial"/>
          <w:sz w:val="22"/>
        </w:rPr>
      </w:pPr>
    </w:p>
    <w:p w:rsidR="007154B9" w:rsidRPr="00671B48" w:rsidRDefault="007154B9" w:rsidP="007154B9">
      <w:pPr>
        <w:jc w:val="both"/>
        <w:rPr>
          <w:rFonts w:ascii="Arial" w:hAnsi="Arial"/>
          <w:sz w:val="22"/>
        </w:rPr>
      </w:pPr>
      <w:r w:rsidRPr="00671B48">
        <w:rPr>
          <w:rFonts w:ascii="Arial" w:hAnsi="Arial"/>
          <w:sz w:val="22"/>
        </w:rPr>
        <w:t>Dotacja podmiotowa dla szkół niepublicznych posiadających uprawnienia szkół publicznych przyznana w wysokości 50% wydatków przewidywanych na jednego ucznia w szkole tego samego typu prowadzonej przez powiat, zgodnie z art. 90 ust. 3</w:t>
      </w:r>
      <w:r w:rsidR="001F2D88" w:rsidRPr="00671B48">
        <w:rPr>
          <w:rFonts w:ascii="Arial" w:hAnsi="Arial"/>
          <w:sz w:val="22"/>
        </w:rPr>
        <w:t xml:space="preserve"> i 2a</w:t>
      </w:r>
      <w:r w:rsidRPr="00671B48">
        <w:rPr>
          <w:rFonts w:ascii="Arial" w:hAnsi="Arial"/>
          <w:sz w:val="22"/>
        </w:rPr>
        <w:t xml:space="preserve"> ustawy z dnia </w:t>
      </w:r>
      <w:r w:rsidR="003258FB" w:rsidRPr="00671B48">
        <w:rPr>
          <w:rFonts w:ascii="Arial" w:hAnsi="Arial"/>
          <w:sz w:val="22"/>
        </w:rPr>
        <w:br/>
      </w:r>
      <w:r w:rsidRPr="00671B48">
        <w:rPr>
          <w:rFonts w:ascii="Arial" w:hAnsi="Arial"/>
          <w:sz w:val="22"/>
        </w:rPr>
        <w:t>7 września 1991r. o systemie oświaty</w:t>
      </w:r>
      <w:r w:rsidR="001D7DF8" w:rsidRPr="00671B48">
        <w:rPr>
          <w:rFonts w:ascii="Arial" w:hAnsi="Arial"/>
          <w:sz w:val="22"/>
        </w:rPr>
        <w:t xml:space="preserve"> </w:t>
      </w:r>
      <w:r w:rsidR="002C56AE" w:rsidRPr="00671B48">
        <w:rPr>
          <w:rFonts w:ascii="Arial" w:hAnsi="Arial"/>
          <w:sz w:val="22"/>
        </w:rPr>
        <w:t>(t.j. Dz.U. z 2018 r. poz. 1457)</w:t>
      </w:r>
      <w:r w:rsidR="00F72320" w:rsidRPr="00671B48">
        <w:rPr>
          <w:rFonts w:ascii="Arial" w:hAnsi="Arial"/>
          <w:sz w:val="22"/>
        </w:rPr>
        <w:t>,</w:t>
      </w:r>
      <w:r w:rsidR="00294113" w:rsidRPr="00671B48">
        <w:rPr>
          <w:rFonts w:ascii="Arial" w:hAnsi="Arial"/>
          <w:sz w:val="22"/>
        </w:rPr>
        <w:t xml:space="preserve"> </w:t>
      </w:r>
      <w:r w:rsidRPr="00671B48">
        <w:rPr>
          <w:rFonts w:ascii="Arial" w:hAnsi="Arial"/>
          <w:sz w:val="22"/>
        </w:rPr>
        <w:t xml:space="preserve">przekazywana </w:t>
      </w:r>
      <w:r w:rsidR="00F44E81" w:rsidRPr="00671B48">
        <w:rPr>
          <w:rFonts w:ascii="Arial" w:hAnsi="Arial"/>
          <w:sz w:val="22"/>
        </w:rPr>
        <w:t xml:space="preserve">jest </w:t>
      </w:r>
      <w:r w:rsidRPr="00671B48">
        <w:rPr>
          <w:rFonts w:ascii="Arial" w:hAnsi="Arial"/>
          <w:sz w:val="22"/>
        </w:rPr>
        <w:t xml:space="preserve">miesięcznie na podstawie wykazu ilościowego uczniów przedstawianego przez poszczególne jednostki.  </w:t>
      </w:r>
    </w:p>
    <w:p w:rsidR="00F4341C" w:rsidRPr="00671B48" w:rsidRDefault="00F4341C" w:rsidP="007154B9">
      <w:pPr>
        <w:jc w:val="both"/>
        <w:rPr>
          <w:rFonts w:ascii="Arial" w:hAnsi="Arial"/>
          <w:sz w:val="22"/>
        </w:rPr>
      </w:pPr>
    </w:p>
    <w:p w:rsidR="009A16AB" w:rsidRPr="00671B48" w:rsidRDefault="009A16AB" w:rsidP="007154B9">
      <w:pPr>
        <w:jc w:val="both"/>
        <w:rPr>
          <w:rFonts w:ascii="Arial" w:hAnsi="Arial"/>
          <w:sz w:val="22"/>
        </w:rPr>
      </w:pPr>
      <w:r w:rsidRPr="00671B48">
        <w:rPr>
          <w:rFonts w:ascii="Arial" w:hAnsi="Arial"/>
          <w:sz w:val="22"/>
        </w:rPr>
        <w:t>Dotacja przyznana została w szczególności następującym jednostkom:</w:t>
      </w:r>
    </w:p>
    <w:p w:rsidR="009A16AB" w:rsidRPr="00671B48" w:rsidRDefault="009A16AB" w:rsidP="007154B9">
      <w:pPr>
        <w:jc w:val="both"/>
        <w:rPr>
          <w:rFonts w:ascii="Arial" w:hAnsi="Arial"/>
          <w:sz w:val="22"/>
        </w:rPr>
      </w:pPr>
    </w:p>
    <w:tbl>
      <w:tblPr>
        <w:tblW w:w="7616" w:type="dxa"/>
        <w:tblInd w:w="-1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5"/>
        <w:gridCol w:w="3438"/>
        <w:gridCol w:w="1306"/>
        <w:gridCol w:w="2237"/>
      </w:tblGrid>
      <w:tr w:rsidR="00671B48" w:rsidRPr="00671B48" w:rsidTr="00DF0A40">
        <w:trPr>
          <w:trHeight w:val="430"/>
        </w:trPr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A16AB" w:rsidRPr="00671B48" w:rsidRDefault="009A16AB" w:rsidP="00672D82">
            <w:pPr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671B48">
              <w:rPr>
                <w:rFonts w:ascii="Arial" w:hAnsi="Arial"/>
                <w:b/>
                <w:sz w:val="22"/>
              </w:rPr>
              <w:t>L.p.</w:t>
            </w:r>
          </w:p>
        </w:tc>
        <w:tc>
          <w:tcPr>
            <w:tcW w:w="343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9A16AB" w:rsidRPr="00671B48" w:rsidRDefault="009A16AB" w:rsidP="00672D82">
            <w:pPr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671B48">
              <w:rPr>
                <w:rFonts w:ascii="Arial" w:hAnsi="Arial"/>
                <w:b/>
                <w:sz w:val="22"/>
              </w:rPr>
              <w:t>Nazwa dotowanej jednostki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9A16AB" w:rsidRPr="00671B48" w:rsidRDefault="009A16AB" w:rsidP="00672D82">
            <w:pPr>
              <w:pStyle w:val="Nagwek1"/>
              <w:tabs>
                <w:tab w:val="left" w:pos="0"/>
              </w:tabs>
              <w:snapToGrid w:val="0"/>
              <w:rPr>
                <w:rFonts w:ascii="Arial" w:hAnsi="Arial"/>
                <w:sz w:val="22"/>
              </w:rPr>
            </w:pPr>
            <w:r w:rsidRPr="00671B48">
              <w:rPr>
                <w:rFonts w:ascii="Arial" w:hAnsi="Arial"/>
                <w:sz w:val="22"/>
              </w:rPr>
              <w:t xml:space="preserve">Wykonanie </w:t>
            </w:r>
          </w:p>
          <w:p w:rsidR="009A16AB" w:rsidRPr="00671B48" w:rsidRDefault="009A16AB" w:rsidP="00672D82">
            <w:pPr>
              <w:pStyle w:val="Nagwek1"/>
              <w:tabs>
                <w:tab w:val="left" w:pos="0"/>
              </w:tabs>
              <w:rPr>
                <w:rFonts w:ascii="Arial" w:hAnsi="Arial"/>
                <w:sz w:val="22"/>
              </w:rPr>
            </w:pPr>
            <w:r w:rsidRPr="00671B48">
              <w:rPr>
                <w:rFonts w:ascii="Arial" w:hAnsi="Arial"/>
                <w:sz w:val="22"/>
              </w:rPr>
              <w:t>w zł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A16AB" w:rsidRPr="00671B48" w:rsidRDefault="00500776" w:rsidP="00500776">
            <w:pPr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671B48">
              <w:rPr>
                <w:rFonts w:ascii="Arial" w:hAnsi="Arial"/>
                <w:b/>
                <w:sz w:val="22"/>
              </w:rPr>
              <w:t>Średniomiesięczna l</w:t>
            </w:r>
            <w:r w:rsidR="009A16AB" w:rsidRPr="00671B48">
              <w:rPr>
                <w:rFonts w:ascii="Arial" w:hAnsi="Arial"/>
                <w:b/>
                <w:sz w:val="22"/>
              </w:rPr>
              <w:t>iczba uczniów objętych dotacją</w:t>
            </w:r>
          </w:p>
        </w:tc>
      </w:tr>
      <w:tr w:rsidR="00671B48" w:rsidRPr="00671B48" w:rsidTr="00DF0A40">
        <w:tc>
          <w:tcPr>
            <w:tcW w:w="635" w:type="dxa"/>
            <w:tcBorders>
              <w:left w:val="single" w:sz="8" w:space="0" w:color="000000"/>
              <w:bottom w:val="single" w:sz="4" w:space="0" w:color="000000"/>
            </w:tcBorders>
          </w:tcPr>
          <w:p w:rsidR="009A16AB" w:rsidRPr="00671B48" w:rsidRDefault="009A16AB" w:rsidP="00672D82">
            <w:pPr>
              <w:snapToGrid w:val="0"/>
              <w:rPr>
                <w:rFonts w:ascii="Arial" w:hAnsi="Arial"/>
                <w:b/>
                <w:sz w:val="22"/>
              </w:rPr>
            </w:pPr>
            <w:r w:rsidRPr="00671B48">
              <w:rPr>
                <w:rFonts w:ascii="Arial" w:hAnsi="Arial"/>
                <w:b/>
                <w:sz w:val="22"/>
              </w:rPr>
              <w:t>1.</w:t>
            </w:r>
          </w:p>
        </w:tc>
        <w:tc>
          <w:tcPr>
            <w:tcW w:w="3438" w:type="dxa"/>
            <w:tcBorders>
              <w:left w:val="single" w:sz="4" w:space="0" w:color="000000"/>
              <w:bottom w:val="single" w:sz="4" w:space="0" w:color="000000"/>
            </w:tcBorders>
          </w:tcPr>
          <w:p w:rsidR="009A16AB" w:rsidRPr="00671B48" w:rsidRDefault="009A16AB" w:rsidP="009573D9">
            <w:pPr>
              <w:snapToGrid w:val="0"/>
              <w:rPr>
                <w:rFonts w:ascii="Arial" w:hAnsi="Arial"/>
                <w:sz w:val="22"/>
              </w:rPr>
            </w:pPr>
            <w:r w:rsidRPr="00671B48">
              <w:rPr>
                <w:rFonts w:ascii="Arial" w:hAnsi="Arial"/>
                <w:sz w:val="22"/>
              </w:rPr>
              <w:t>Liceum Ogólnokształcące ZDZ,          Zduńska Wola, ul. KEN 3/5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</w:tcBorders>
          </w:tcPr>
          <w:p w:rsidR="009A16AB" w:rsidRPr="00671B48" w:rsidRDefault="004A0BFE" w:rsidP="007D7247">
            <w:pPr>
              <w:snapToGrid w:val="0"/>
              <w:jc w:val="right"/>
              <w:rPr>
                <w:rFonts w:ascii="Arial" w:hAnsi="Arial"/>
                <w:sz w:val="22"/>
              </w:rPr>
            </w:pPr>
            <w:r w:rsidRPr="00671B48">
              <w:rPr>
                <w:rFonts w:ascii="Arial" w:hAnsi="Arial"/>
                <w:sz w:val="22"/>
              </w:rPr>
              <w:t>142 467</w:t>
            </w:r>
            <w:r w:rsidR="00C12B2A" w:rsidRPr="00671B48">
              <w:rPr>
                <w:rFonts w:ascii="Arial" w:hAnsi="Arial"/>
                <w:sz w:val="22"/>
              </w:rPr>
              <w:t>,00</w:t>
            </w:r>
          </w:p>
        </w:tc>
        <w:tc>
          <w:tcPr>
            <w:tcW w:w="2237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A16AB" w:rsidRPr="00671B48" w:rsidRDefault="004A0BFE" w:rsidP="004A76C6">
            <w:pPr>
              <w:snapToGrid w:val="0"/>
              <w:jc w:val="right"/>
              <w:rPr>
                <w:rFonts w:ascii="Arial" w:hAnsi="Arial"/>
                <w:sz w:val="22"/>
              </w:rPr>
            </w:pPr>
            <w:r w:rsidRPr="00671B48">
              <w:rPr>
                <w:rFonts w:ascii="Arial" w:hAnsi="Arial"/>
                <w:sz w:val="22"/>
              </w:rPr>
              <w:t>45</w:t>
            </w:r>
          </w:p>
        </w:tc>
      </w:tr>
      <w:tr w:rsidR="00671B48" w:rsidRPr="00671B48" w:rsidTr="00DF0A40">
        <w:tc>
          <w:tcPr>
            <w:tcW w:w="635" w:type="dxa"/>
            <w:tcBorders>
              <w:left w:val="single" w:sz="8" w:space="0" w:color="000000"/>
              <w:bottom w:val="single" w:sz="4" w:space="0" w:color="000000"/>
            </w:tcBorders>
          </w:tcPr>
          <w:p w:rsidR="00D3462B" w:rsidRPr="00671B48" w:rsidRDefault="00823B68" w:rsidP="00672D82">
            <w:pPr>
              <w:snapToGrid w:val="0"/>
              <w:rPr>
                <w:rFonts w:ascii="Arial" w:hAnsi="Arial"/>
                <w:b/>
                <w:sz w:val="22"/>
              </w:rPr>
            </w:pPr>
            <w:r w:rsidRPr="00671B48">
              <w:rPr>
                <w:rFonts w:ascii="Arial" w:hAnsi="Arial"/>
                <w:b/>
                <w:sz w:val="22"/>
              </w:rPr>
              <w:t>2</w:t>
            </w:r>
            <w:r w:rsidR="00D3462B" w:rsidRPr="00671B48">
              <w:rPr>
                <w:rFonts w:ascii="Arial" w:hAnsi="Arial"/>
                <w:b/>
                <w:sz w:val="22"/>
              </w:rPr>
              <w:t>.</w:t>
            </w:r>
          </w:p>
        </w:tc>
        <w:tc>
          <w:tcPr>
            <w:tcW w:w="3438" w:type="dxa"/>
            <w:tcBorders>
              <w:left w:val="single" w:sz="4" w:space="0" w:color="000000"/>
              <w:bottom w:val="single" w:sz="4" w:space="0" w:color="000000"/>
            </w:tcBorders>
          </w:tcPr>
          <w:p w:rsidR="00D3462B" w:rsidRPr="00671B48" w:rsidRDefault="00D3462B" w:rsidP="00D3462B">
            <w:pPr>
              <w:snapToGrid w:val="0"/>
              <w:rPr>
                <w:rFonts w:ascii="Arial" w:hAnsi="Arial"/>
                <w:sz w:val="22"/>
              </w:rPr>
            </w:pPr>
            <w:r w:rsidRPr="00671B48">
              <w:rPr>
                <w:rFonts w:ascii="Arial" w:hAnsi="Arial"/>
                <w:sz w:val="22"/>
              </w:rPr>
              <w:t xml:space="preserve">Liceum Ogólnokształcące dla Dorosłych, Zduńska Wola, </w:t>
            </w:r>
            <w:r w:rsidRPr="00671B48">
              <w:rPr>
                <w:rFonts w:ascii="Arial" w:hAnsi="Arial"/>
                <w:sz w:val="22"/>
              </w:rPr>
              <w:br/>
              <w:t>ul. 1 Maja 27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</w:tcBorders>
          </w:tcPr>
          <w:p w:rsidR="00D3462B" w:rsidRPr="00671B48" w:rsidRDefault="00823B68" w:rsidP="004A76C6">
            <w:pPr>
              <w:snapToGrid w:val="0"/>
              <w:jc w:val="right"/>
              <w:rPr>
                <w:rFonts w:ascii="Arial" w:hAnsi="Arial"/>
                <w:sz w:val="22"/>
              </w:rPr>
            </w:pPr>
            <w:r w:rsidRPr="00671B48">
              <w:rPr>
                <w:rFonts w:ascii="Arial" w:hAnsi="Arial"/>
                <w:sz w:val="22"/>
              </w:rPr>
              <w:t>25 812</w:t>
            </w:r>
            <w:r w:rsidR="00D3462B" w:rsidRPr="00671B48">
              <w:rPr>
                <w:rFonts w:ascii="Arial" w:hAnsi="Arial"/>
                <w:sz w:val="22"/>
              </w:rPr>
              <w:t>,00</w:t>
            </w:r>
          </w:p>
        </w:tc>
        <w:tc>
          <w:tcPr>
            <w:tcW w:w="2237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3462B" w:rsidRPr="00671B48" w:rsidRDefault="00823B68" w:rsidP="007D7247">
            <w:pPr>
              <w:snapToGrid w:val="0"/>
              <w:jc w:val="right"/>
              <w:rPr>
                <w:rFonts w:ascii="Arial" w:hAnsi="Arial"/>
                <w:sz w:val="22"/>
              </w:rPr>
            </w:pPr>
            <w:r w:rsidRPr="00671B48">
              <w:rPr>
                <w:rFonts w:ascii="Arial" w:hAnsi="Arial"/>
                <w:sz w:val="22"/>
              </w:rPr>
              <w:t>45</w:t>
            </w:r>
          </w:p>
        </w:tc>
      </w:tr>
      <w:tr w:rsidR="00671B48" w:rsidRPr="00671B48" w:rsidTr="003A22C9">
        <w:trPr>
          <w:trHeight w:val="316"/>
        </w:trPr>
        <w:tc>
          <w:tcPr>
            <w:tcW w:w="635" w:type="dxa"/>
            <w:tcBorders>
              <w:left w:val="single" w:sz="8" w:space="0" w:color="000000"/>
              <w:bottom w:val="single" w:sz="8" w:space="0" w:color="000000"/>
            </w:tcBorders>
          </w:tcPr>
          <w:p w:rsidR="009A16AB" w:rsidRPr="00671B48" w:rsidRDefault="009A16AB" w:rsidP="00672D82">
            <w:pPr>
              <w:snapToGrid w:val="0"/>
              <w:rPr>
                <w:rFonts w:ascii="Arial" w:hAnsi="Arial"/>
                <w:sz w:val="22"/>
                <w:shd w:val="clear" w:color="auto" w:fill="FFFF00"/>
              </w:rPr>
            </w:pPr>
          </w:p>
        </w:tc>
        <w:tc>
          <w:tcPr>
            <w:tcW w:w="3438" w:type="dxa"/>
            <w:tcBorders>
              <w:left w:val="single" w:sz="4" w:space="0" w:color="000000"/>
              <w:bottom w:val="single" w:sz="8" w:space="0" w:color="000000"/>
            </w:tcBorders>
          </w:tcPr>
          <w:p w:rsidR="009A16AB" w:rsidRPr="00671B48" w:rsidRDefault="009A16AB" w:rsidP="00672D82">
            <w:pPr>
              <w:snapToGrid w:val="0"/>
              <w:rPr>
                <w:rFonts w:ascii="Arial" w:hAnsi="Arial"/>
                <w:b/>
                <w:sz w:val="22"/>
              </w:rPr>
            </w:pPr>
            <w:r w:rsidRPr="00671B48">
              <w:rPr>
                <w:rFonts w:ascii="Arial" w:hAnsi="Arial"/>
                <w:b/>
                <w:sz w:val="22"/>
              </w:rPr>
              <w:t>RAZEM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8" w:space="0" w:color="000000"/>
            </w:tcBorders>
          </w:tcPr>
          <w:p w:rsidR="009A16AB" w:rsidRPr="00671B48" w:rsidRDefault="00823B68" w:rsidP="00672D82">
            <w:pPr>
              <w:snapToGrid w:val="0"/>
              <w:jc w:val="right"/>
              <w:rPr>
                <w:rFonts w:ascii="Arial" w:hAnsi="Arial"/>
                <w:b/>
                <w:sz w:val="22"/>
              </w:rPr>
            </w:pPr>
            <w:r w:rsidRPr="00671B48">
              <w:rPr>
                <w:rFonts w:ascii="Arial" w:hAnsi="Arial"/>
                <w:b/>
                <w:sz w:val="22"/>
              </w:rPr>
              <w:t>168 279</w:t>
            </w:r>
            <w:r w:rsidR="004A76C6" w:rsidRPr="00671B48">
              <w:rPr>
                <w:rFonts w:ascii="Arial" w:hAnsi="Arial"/>
                <w:b/>
                <w:sz w:val="22"/>
              </w:rPr>
              <w:t>,00</w:t>
            </w:r>
          </w:p>
        </w:tc>
        <w:tc>
          <w:tcPr>
            <w:tcW w:w="2237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A16AB" w:rsidRPr="00671B48" w:rsidRDefault="00823B68" w:rsidP="004A76C6">
            <w:pPr>
              <w:snapToGrid w:val="0"/>
              <w:jc w:val="right"/>
              <w:rPr>
                <w:rFonts w:ascii="Arial" w:hAnsi="Arial"/>
                <w:b/>
                <w:sz w:val="22"/>
              </w:rPr>
            </w:pPr>
            <w:r w:rsidRPr="00671B48">
              <w:rPr>
                <w:rFonts w:ascii="Arial" w:hAnsi="Arial"/>
                <w:b/>
                <w:sz w:val="22"/>
              </w:rPr>
              <w:t>90</w:t>
            </w:r>
          </w:p>
        </w:tc>
      </w:tr>
    </w:tbl>
    <w:p w:rsidR="000A56B3" w:rsidRPr="00671B48" w:rsidRDefault="000A56B3" w:rsidP="009A16AB">
      <w:pPr>
        <w:rPr>
          <w:rFonts w:ascii="Arial" w:hAnsi="Arial"/>
          <w:b/>
          <w:sz w:val="22"/>
        </w:rPr>
      </w:pPr>
    </w:p>
    <w:p w:rsidR="0017660F" w:rsidRPr="00671B48" w:rsidRDefault="0017660F" w:rsidP="009A16AB">
      <w:pPr>
        <w:rPr>
          <w:rFonts w:ascii="Arial" w:hAnsi="Arial"/>
          <w:sz w:val="22"/>
        </w:rPr>
      </w:pPr>
      <w:r w:rsidRPr="00671B48">
        <w:rPr>
          <w:rFonts w:ascii="Arial" w:hAnsi="Arial"/>
          <w:b/>
          <w:sz w:val="22"/>
        </w:rPr>
        <w:t>Dział 801</w:t>
      </w:r>
      <w:r w:rsidRPr="00671B48">
        <w:rPr>
          <w:rFonts w:ascii="Arial" w:hAnsi="Arial"/>
          <w:sz w:val="22"/>
        </w:rPr>
        <w:t xml:space="preserve"> – Oświata i wychowanie, </w:t>
      </w:r>
      <w:r w:rsidRPr="00671B48">
        <w:rPr>
          <w:rFonts w:ascii="Arial" w:hAnsi="Arial"/>
          <w:b/>
          <w:sz w:val="22"/>
        </w:rPr>
        <w:t>rozdział 80130</w:t>
      </w:r>
      <w:r w:rsidRPr="00671B48">
        <w:rPr>
          <w:rFonts w:ascii="Arial" w:hAnsi="Arial"/>
          <w:sz w:val="22"/>
        </w:rPr>
        <w:t xml:space="preserve"> – Szkoły zawodowe</w:t>
      </w:r>
    </w:p>
    <w:p w:rsidR="00672D82" w:rsidRPr="00671B48" w:rsidRDefault="00672D82" w:rsidP="009A16AB">
      <w:pPr>
        <w:rPr>
          <w:rFonts w:ascii="Arial" w:hAnsi="Arial"/>
          <w:sz w:val="22"/>
        </w:rPr>
      </w:pPr>
    </w:p>
    <w:p w:rsidR="00672D82" w:rsidRPr="00671B48" w:rsidRDefault="009F6805" w:rsidP="00672D82">
      <w:pPr>
        <w:pStyle w:val="Tekstpodstawowy21"/>
        <w:ind w:left="2832"/>
        <w:rPr>
          <w:rFonts w:ascii="Arial" w:hAnsi="Arial"/>
          <w:sz w:val="22"/>
        </w:rPr>
      </w:pPr>
      <w:r w:rsidRPr="00671B48">
        <w:rPr>
          <w:rFonts w:ascii="Arial" w:hAnsi="Arial"/>
          <w:sz w:val="22"/>
        </w:rPr>
        <w:t>Plan</w:t>
      </w:r>
      <w:r w:rsidRPr="00671B48">
        <w:rPr>
          <w:rFonts w:ascii="Arial" w:hAnsi="Arial"/>
          <w:sz w:val="22"/>
        </w:rPr>
        <w:tab/>
      </w:r>
      <w:r w:rsidRPr="00671B48">
        <w:rPr>
          <w:rFonts w:ascii="Arial" w:hAnsi="Arial"/>
          <w:sz w:val="22"/>
        </w:rPr>
        <w:tab/>
      </w:r>
      <w:r w:rsidRPr="00671B48">
        <w:rPr>
          <w:rFonts w:ascii="Arial" w:hAnsi="Arial"/>
          <w:sz w:val="22"/>
        </w:rPr>
        <w:tab/>
        <w:t xml:space="preserve">   </w:t>
      </w:r>
      <w:r w:rsidR="00672D82" w:rsidRPr="00671B48">
        <w:rPr>
          <w:rFonts w:ascii="Arial" w:hAnsi="Arial"/>
          <w:sz w:val="22"/>
        </w:rPr>
        <w:t>Wykonanie                Relacja %</w:t>
      </w:r>
    </w:p>
    <w:p w:rsidR="00B738A4" w:rsidRPr="00671B48" w:rsidRDefault="004944AA" w:rsidP="00474C28">
      <w:pPr>
        <w:tabs>
          <w:tab w:val="left" w:pos="1985"/>
          <w:tab w:val="left" w:pos="2268"/>
        </w:tabs>
        <w:rPr>
          <w:rFonts w:ascii="Arial" w:hAnsi="Arial"/>
          <w:sz w:val="22"/>
        </w:rPr>
      </w:pPr>
      <w:r w:rsidRPr="00671B48">
        <w:rPr>
          <w:rFonts w:ascii="Arial" w:hAnsi="Arial"/>
          <w:sz w:val="22"/>
          <w:szCs w:val="22"/>
        </w:rPr>
        <w:tab/>
      </w:r>
      <w:r w:rsidR="004058BF" w:rsidRPr="00671B48">
        <w:rPr>
          <w:rFonts w:ascii="Arial" w:hAnsi="Arial"/>
          <w:sz w:val="22"/>
          <w:szCs w:val="22"/>
        </w:rPr>
        <w:tab/>
      </w:r>
      <w:r w:rsidR="004058BF" w:rsidRPr="00671B48">
        <w:rPr>
          <w:rFonts w:ascii="Arial" w:hAnsi="Arial"/>
          <w:sz w:val="22"/>
          <w:szCs w:val="22"/>
        </w:rPr>
        <w:tab/>
      </w:r>
      <w:r w:rsidR="005B293B" w:rsidRPr="00671B48">
        <w:rPr>
          <w:rFonts w:ascii="Arial" w:hAnsi="Arial"/>
          <w:sz w:val="22"/>
          <w:szCs w:val="22"/>
        </w:rPr>
        <w:t>520 527</w:t>
      </w:r>
      <w:r w:rsidR="00672D82" w:rsidRPr="00671B48">
        <w:rPr>
          <w:rFonts w:ascii="Arial" w:hAnsi="Arial"/>
          <w:sz w:val="22"/>
        </w:rPr>
        <w:tab/>
      </w:r>
      <w:r w:rsidR="009F6805" w:rsidRPr="00671B48">
        <w:rPr>
          <w:rFonts w:ascii="Arial" w:hAnsi="Arial"/>
          <w:sz w:val="22"/>
        </w:rPr>
        <w:t xml:space="preserve">               </w:t>
      </w:r>
      <w:r w:rsidR="003C00EC" w:rsidRPr="00671B48">
        <w:rPr>
          <w:rFonts w:ascii="Arial" w:hAnsi="Arial"/>
          <w:sz w:val="22"/>
        </w:rPr>
        <w:t>447 982,00</w:t>
      </w:r>
      <w:r w:rsidRPr="00671B48">
        <w:rPr>
          <w:rFonts w:ascii="Arial" w:hAnsi="Arial"/>
          <w:sz w:val="22"/>
        </w:rPr>
        <w:tab/>
      </w:r>
      <w:r w:rsidR="00474C28" w:rsidRPr="00671B48">
        <w:rPr>
          <w:rFonts w:ascii="Arial" w:hAnsi="Arial"/>
          <w:sz w:val="22"/>
        </w:rPr>
        <w:tab/>
      </w:r>
      <w:r w:rsidR="009F6805" w:rsidRPr="00671B48">
        <w:rPr>
          <w:rFonts w:ascii="Arial" w:hAnsi="Arial"/>
          <w:sz w:val="22"/>
        </w:rPr>
        <w:t xml:space="preserve">   </w:t>
      </w:r>
      <w:r w:rsidR="00823B68" w:rsidRPr="00671B48">
        <w:rPr>
          <w:rFonts w:ascii="Arial" w:hAnsi="Arial"/>
          <w:sz w:val="22"/>
        </w:rPr>
        <w:t>86,06</w:t>
      </w:r>
    </w:p>
    <w:p w:rsidR="005B293B" w:rsidRPr="00671B48" w:rsidRDefault="005B293B" w:rsidP="003A22C9">
      <w:pPr>
        <w:jc w:val="both"/>
        <w:rPr>
          <w:rFonts w:ascii="Arial" w:hAnsi="Arial"/>
          <w:sz w:val="22"/>
        </w:rPr>
      </w:pPr>
    </w:p>
    <w:p w:rsidR="003A22C9" w:rsidRPr="00671B48" w:rsidRDefault="003A22C9" w:rsidP="003A22C9">
      <w:pPr>
        <w:jc w:val="both"/>
        <w:rPr>
          <w:rFonts w:ascii="Arial" w:hAnsi="Arial"/>
          <w:sz w:val="22"/>
        </w:rPr>
      </w:pPr>
      <w:r w:rsidRPr="00671B48">
        <w:rPr>
          <w:rFonts w:ascii="Arial" w:hAnsi="Arial"/>
          <w:sz w:val="22"/>
        </w:rPr>
        <w:t xml:space="preserve">Dotacja podmiotowa dla szkół niepublicznych posiadających uprawnienia szkół publicznych przyznana w wysokości 50% wydatków przewidywanych na jednego ucznia w szkole tego samego typu prowadzonej przez powiat, zgodnie z art. 90 ust. 3 i 2a ustawy z dnia </w:t>
      </w:r>
      <w:r w:rsidR="00380E74" w:rsidRPr="00671B48">
        <w:rPr>
          <w:rFonts w:ascii="Arial" w:hAnsi="Arial"/>
          <w:sz w:val="22"/>
        </w:rPr>
        <w:br/>
      </w:r>
      <w:r w:rsidRPr="00671B48">
        <w:rPr>
          <w:rFonts w:ascii="Arial" w:hAnsi="Arial"/>
          <w:sz w:val="22"/>
        </w:rPr>
        <w:t>7 września 1991r. o systemie oświaty</w:t>
      </w:r>
      <w:r w:rsidR="00823B68" w:rsidRPr="00671B48">
        <w:rPr>
          <w:rFonts w:ascii="Arial" w:hAnsi="Arial"/>
          <w:sz w:val="22"/>
        </w:rPr>
        <w:t xml:space="preserve"> </w:t>
      </w:r>
      <w:r w:rsidR="002C56AE" w:rsidRPr="00671B48">
        <w:rPr>
          <w:rFonts w:ascii="Arial" w:hAnsi="Arial"/>
          <w:sz w:val="22"/>
        </w:rPr>
        <w:t>(t.j. Dz.U. z 2018 r. poz. 1457)</w:t>
      </w:r>
      <w:r w:rsidR="00F72320" w:rsidRPr="00671B48">
        <w:rPr>
          <w:rFonts w:ascii="Arial" w:hAnsi="Arial"/>
          <w:sz w:val="22"/>
        </w:rPr>
        <w:t xml:space="preserve">, </w:t>
      </w:r>
      <w:r w:rsidRPr="00671B48">
        <w:rPr>
          <w:rFonts w:ascii="Arial" w:hAnsi="Arial"/>
          <w:sz w:val="22"/>
        </w:rPr>
        <w:t xml:space="preserve">przekazywana jest miesięcznie na podstawie wykazu ilościowego uczniów przedstawianego przez poszczególne jednostki.  </w:t>
      </w:r>
    </w:p>
    <w:p w:rsidR="00D768DE" w:rsidRPr="00671B48" w:rsidRDefault="00D768DE" w:rsidP="0041179D">
      <w:pPr>
        <w:jc w:val="center"/>
        <w:rPr>
          <w:rFonts w:ascii="Arial" w:hAnsi="Arial"/>
          <w:sz w:val="22"/>
        </w:rPr>
      </w:pPr>
    </w:p>
    <w:p w:rsidR="005B48B4" w:rsidRPr="00671B48" w:rsidRDefault="005B48B4" w:rsidP="005B48B4">
      <w:pPr>
        <w:jc w:val="both"/>
        <w:rPr>
          <w:rFonts w:ascii="Arial" w:hAnsi="Arial"/>
          <w:sz w:val="22"/>
        </w:rPr>
      </w:pPr>
      <w:r w:rsidRPr="00671B48">
        <w:rPr>
          <w:rFonts w:ascii="Arial" w:hAnsi="Arial"/>
          <w:sz w:val="22"/>
        </w:rPr>
        <w:t>Dotacja przyznana została w szczególności następującym jednostkom:</w:t>
      </w:r>
    </w:p>
    <w:p w:rsidR="007154B9" w:rsidRPr="00671B48" w:rsidRDefault="007154B9" w:rsidP="007154B9">
      <w:pPr>
        <w:jc w:val="both"/>
        <w:rPr>
          <w:rFonts w:ascii="Arial" w:hAnsi="Arial"/>
          <w:sz w:val="22"/>
        </w:rPr>
      </w:pPr>
    </w:p>
    <w:tbl>
      <w:tblPr>
        <w:tblW w:w="7333" w:type="dxa"/>
        <w:tblInd w:w="-1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5"/>
        <w:gridCol w:w="3128"/>
        <w:gridCol w:w="1515"/>
        <w:gridCol w:w="2055"/>
      </w:tblGrid>
      <w:tr w:rsidR="00671B48" w:rsidRPr="00671B48" w:rsidTr="00DF0A40">
        <w:trPr>
          <w:trHeight w:val="430"/>
        </w:trPr>
        <w:tc>
          <w:tcPr>
            <w:tcW w:w="635" w:type="dxa"/>
            <w:tcBorders>
              <w:top w:val="single" w:sz="8" w:space="0" w:color="000000"/>
              <w:left w:val="single" w:sz="8" w:space="0" w:color="000000"/>
            </w:tcBorders>
          </w:tcPr>
          <w:p w:rsidR="00FD4327" w:rsidRPr="00671B48" w:rsidRDefault="00FD4327" w:rsidP="00672D82">
            <w:pPr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671B48">
              <w:rPr>
                <w:rFonts w:ascii="Arial" w:hAnsi="Arial"/>
                <w:b/>
                <w:sz w:val="22"/>
              </w:rPr>
              <w:t>L.p.</w:t>
            </w:r>
          </w:p>
        </w:tc>
        <w:tc>
          <w:tcPr>
            <w:tcW w:w="3128" w:type="dxa"/>
            <w:tcBorders>
              <w:top w:val="single" w:sz="8" w:space="0" w:color="000000"/>
              <w:left w:val="single" w:sz="4" w:space="0" w:color="000000"/>
            </w:tcBorders>
          </w:tcPr>
          <w:p w:rsidR="00FD4327" w:rsidRPr="00671B48" w:rsidRDefault="00FD4327" w:rsidP="00672D82">
            <w:pPr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671B48">
              <w:rPr>
                <w:rFonts w:ascii="Arial" w:hAnsi="Arial"/>
                <w:b/>
                <w:sz w:val="22"/>
              </w:rPr>
              <w:t>Nazwa dotowanej jednostki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4" w:space="0" w:color="000000"/>
            </w:tcBorders>
          </w:tcPr>
          <w:p w:rsidR="00FD4327" w:rsidRPr="00671B48" w:rsidRDefault="00FD4327" w:rsidP="00672D82">
            <w:pPr>
              <w:pStyle w:val="Nagwek1"/>
              <w:tabs>
                <w:tab w:val="left" w:pos="0"/>
              </w:tabs>
              <w:snapToGrid w:val="0"/>
              <w:rPr>
                <w:rFonts w:ascii="Arial" w:hAnsi="Arial"/>
                <w:sz w:val="22"/>
              </w:rPr>
            </w:pPr>
            <w:r w:rsidRPr="00671B48">
              <w:rPr>
                <w:rFonts w:ascii="Arial" w:hAnsi="Arial"/>
                <w:sz w:val="22"/>
              </w:rPr>
              <w:t xml:space="preserve">Wykonanie </w:t>
            </w:r>
          </w:p>
          <w:p w:rsidR="00FD4327" w:rsidRPr="00671B48" w:rsidRDefault="00FD4327" w:rsidP="00672D82">
            <w:pPr>
              <w:pStyle w:val="Nagwek1"/>
              <w:tabs>
                <w:tab w:val="left" w:pos="0"/>
              </w:tabs>
              <w:rPr>
                <w:rFonts w:ascii="Arial" w:hAnsi="Arial"/>
                <w:sz w:val="22"/>
              </w:rPr>
            </w:pPr>
            <w:r w:rsidRPr="00671B48">
              <w:rPr>
                <w:rFonts w:ascii="Arial" w:hAnsi="Arial"/>
                <w:sz w:val="22"/>
              </w:rPr>
              <w:t>w zł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FD4327" w:rsidRPr="00671B48" w:rsidRDefault="008C7CB4" w:rsidP="008C7CB4">
            <w:pPr>
              <w:snapToGrid w:val="0"/>
              <w:ind w:right="-178"/>
              <w:rPr>
                <w:rFonts w:ascii="Arial" w:hAnsi="Arial"/>
                <w:b/>
                <w:sz w:val="22"/>
              </w:rPr>
            </w:pPr>
            <w:r w:rsidRPr="00671B48">
              <w:rPr>
                <w:rFonts w:ascii="Arial" w:hAnsi="Arial"/>
                <w:b/>
                <w:sz w:val="22"/>
              </w:rPr>
              <w:t>Średniomiesięczna liczba uczniów objętych dotacją</w:t>
            </w:r>
          </w:p>
        </w:tc>
      </w:tr>
      <w:tr w:rsidR="00671B48" w:rsidRPr="00671B48" w:rsidTr="00DF0A40">
        <w:trPr>
          <w:trHeight w:val="539"/>
        </w:trPr>
        <w:tc>
          <w:tcPr>
            <w:tcW w:w="6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F562F4" w:rsidRPr="00671B48" w:rsidRDefault="00F562F4" w:rsidP="00B747B6">
            <w:pPr>
              <w:snapToGrid w:val="0"/>
              <w:rPr>
                <w:rFonts w:ascii="Arial" w:hAnsi="Arial"/>
                <w:b/>
                <w:sz w:val="22"/>
              </w:rPr>
            </w:pPr>
            <w:r w:rsidRPr="00671B48">
              <w:rPr>
                <w:rFonts w:ascii="Arial" w:hAnsi="Arial"/>
                <w:b/>
                <w:sz w:val="22"/>
              </w:rPr>
              <w:t>1.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2F4" w:rsidRPr="00671B48" w:rsidRDefault="000A5207" w:rsidP="00B747B6">
            <w:pPr>
              <w:snapToGrid w:val="0"/>
              <w:rPr>
                <w:rFonts w:ascii="Arial" w:hAnsi="Arial"/>
                <w:sz w:val="22"/>
              </w:rPr>
            </w:pPr>
            <w:r w:rsidRPr="00671B48">
              <w:rPr>
                <w:rFonts w:ascii="Arial" w:hAnsi="Arial"/>
                <w:sz w:val="22"/>
              </w:rPr>
              <w:t>Technikum Fryzjerskie ZDZ, Zduńska Wola, ul. KEN 3/5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2F4" w:rsidRPr="00671B48" w:rsidRDefault="000A5207" w:rsidP="00B747B6">
            <w:pPr>
              <w:snapToGrid w:val="0"/>
              <w:jc w:val="right"/>
              <w:rPr>
                <w:rFonts w:ascii="Arial" w:hAnsi="Arial"/>
                <w:sz w:val="22"/>
              </w:rPr>
            </w:pPr>
            <w:r w:rsidRPr="00671B48">
              <w:rPr>
                <w:rFonts w:ascii="Arial" w:hAnsi="Arial"/>
                <w:sz w:val="22"/>
              </w:rPr>
              <w:t>106 326,00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562F4" w:rsidRPr="00671B48" w:rsidRDefault="000A5207" w:rsidP="00FC693E">
            <w:pPr>
              <w:snapToGrid w:val="0"/>
              <w:jc w:val="right"/>
              <w:rPr>
                <w:rFonts w:ascii="Arial" w:hAnsi="Arial"/>
                <w:sz w:val="22"/>
              </w:rPr>
            </w:pPr>
            <w:r w:rsidRPr="00671B48">
              <w:rPr>
                <w:rFonts w:ascii="Arial" w:hAnsi="Arial"/>
                <w:sz w:val="22"/>
              </w:rPr>
              <w:t>30</w:t>
            </w:r>
          </w:p>
        </w:tc>
      </w:tr>
      <w:tr w:rsidR="00671B48" w:rsidRPr="00671B48" w:rsidTr="00B747B6">
        <w:tc>
          <w:tcPr>
            <w:tcW w:w="635" w:type="dxa"/>
            <w:tcBorders>
              <w:left w:val="single" w:sz="8" w:space="0" w:color="000000"/>
              <w:bottom w:val="single" w:sz="4" w:space="0" w:color="000000"/>
            </w:tcBorders>
          </w:tcPr>
          <w:p w:rsidR="00F562F4" w:rsidRPr="00671B48" w:rsidRDefault="000A5207" w:rsidP="00B747B6">
            <w:pPr>
              <w:snapToGrid w:val="0"/>
              <w:rPr>
                <w:rFonts w:ascii="Arial" w:hAnsi="Arial"/>
                <w:b/>
                <w:sz w:val="22"/>
              </w:rPr>
            </w:pPr>
            <w:r w:rsidRPr="00671B48">
              <w:rPr>
                <w:rFonts w:ascii="Arial" w:hAnsi="Arial"/>
                <w:b/>
                <w:sz w:val="22"/>
              </w:rPr>
              <w:t>2</w:t>
            </w:r>
            <w:r w:rsidR="00F562F4" w:rsidRPr="00671B48">
              <w:rPr>
                <w:rFonts w:ascii="Arial" w:hAnsi="Arial"/>
                <w:b/>
                <w:sz w:val="22"/>
              </w:rPr>
              <w:t>.</w:t>
            </w:r>
          </w:p>
        </w:tc>
        <w:tc>
          <w:tcPr>
            <w:tcW w:w="3128" w:type="dxa"/>
            <w:tcBorders>
              <w:left w:val="single" w:sz="4" w:space="0" w:color="000000"/>
              <w:bottom w:val="single" w:sz="4" w:space="0" w:color="000000"/>
            </w:tcBorders>
          </w:tcPr>
          <w:p w:rsidR="00F562F4" w:rsidRPr="00671B48" w:rsidRDefault="00F562F4" w:rsidP="00B747B6">
            <w:pPr>
              <w:snapToGrid w:val="0"/>
              <w:rPr>
                <w:rFonts w:ascii="Arial" w:hAnsi="Arial"/>
                <w:b/>
                <w:sz w:val="22"/>
              </w:rPr>
            </w:pPr>
            <w:r w:rsidRPr="00671B48">
              <w:rPr>
                <w:rFonts w:ascii="Arial" w:hAnsi="Arial"/>
                <w:sz w:val="22"/>
              </w:rPr>
              <w:t>Technikum Budowlane ZDZ, Zduńska Wola, ul. KEN 3/5</w:t>
            </w: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562F4" w:rsidRPr="00671B48" w:rsidRDefault="00823B68" w:rsidP="006F5393">
            <w:pPr>
              <w:snapToGrid w:val="0"/>
              <w:jc w:val="right"/>
              <w:rPr>
                <w:rFonts w:ascii="Arial" w:hAnsi="Arial"/>
                <w:sz w:val="22"/>
              </w:rPr>
            </w:pPr>
            <w:r w:rsidRPr="00671B48">
              <w:rPr>
                <w:rFonts w:ascii="Arial" w:hAnsi="Arial"/>
                <w:sz w:val="22"/>
              </w:rPr>
              <w:t>92 664</w:t>
            </w:r>
            <w:r w:rsidR="005E68EC" w:rsidRPr="00671B48">
              <w:rPr>
                <w:rFonts w:ascii="Arial" w:hAnsi="Arial"/>
                <w:sz w:val="22"/>
              </w:rPr>
              <w:t>,00</w:t>
            </w:r>
          </w:p>
        </w:tc>
        <w:tc>
          <w:tcPr>
            <w:tcW w:w="205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562F4" w:rsidRPr="00671B48" w:rsidRDefault="00977FEC" w:rsidP="002C38D8">
            <w:pPr>
              <w:snapToGrid w:val="0"/>
              <w:jc w:val="right"/>
              <w:rPr>
                <w:rFonts w:ascii="Arial" w:hAnsi="Arial"/>
                <w:sz w:val="22"/>
              </w:rPr>
            </w:pPr>
            <w:r w:rsidRPr="00671B48">
              <w:rPr>
                <w:rFonts w:ascii="Arial" w:hAnsi="Arial"/>
                <w:sz w:val="22"/>
              </w:rPr>
              <w:t>2</w:t>
            </w:r>
            <w:r w:rsidR="000A5207" w:rsidRPr="00671B48">
              <w:rPr>
                <w:rFonts w:ascii="Arial" w:hAnsi="Arial"/>
                <w:sz w:val="22"/>
              </w:rPr>
              <w:t>6</w:t>
            </w:r>
          </w:p>
        </w:tc>
      </w:tr>
      <w:tr w:rsidR="00671B48" w:rsidRPr="00671B48" w:rsidTr="00A60512">
        <w:tc>
          <w:tcPr>
            <w:tcW w:w="635" w:type="dxa"/>
            <w:tcBorders>
              <w:left w:val="single" w:sz="8" w:space="0" w:color="000000"/>
              <w:bottom w:val="single" w:sz="8" w:space="0" w:color="000000"/>
            </w:tcBorders>
          </w:tcPr>
          <w:p w:rsidR="007413B0" w:rsidRPr="00671B48" w:rsidRDefault="000A5207" w:rsidP="00672D82">
            <w:pPr>
              <w:snapToGrid w:val="0"/>
              <w:rPr>
                <w:rFonts w:ascii="Arial" w:hAnsi="Arial"/>
                <w:b/>
                <w:sz w:val="22"/>
              </w:rPr>
            </w:pPr>
            <w:r w:rsidRPr="00671B48">
              <w:rPr>
                <w:rFonts w:ascii="Arial" w:hAnsi="Arial"/>
                <w:b/>
                <w:sz w:val="22"/>
              </w:rPr>
              <w:t>3</w:t>
            </w:r>
            <w:r w:rsidR="007413B0" w:rsidRPr="00671B48">
              <w:rPr>
                <w:rFonts w:ascii="Arial" w:hAnsi="Arial"/>
                <w:b/>
                <w:sz w:val="22"/>
              </w:rPr>
              <w:t>.</w:t>
            </w:r>
          </w:p>
        </w:tc>
        <w:tc>
          <w:tcPr>
            <w:tcW w:w="3128" w:type="dxa"/>
            <w:tcBorders>
              <w:left w:val="single" w:sz="4" w:space="0" w:color="000000"/>
              <w:bottom w:val="single" w:sz="8" w:space="0" w:color="000000"/>
            </w:tcBorders>
          </w:tcPr>
          <w:p w:rsidR="007413B0" w:rsidRPr="00671B48" w:rsidRDefault="007413B0" w:rsidP="007413B0">
            <w:pPr>
              <w:snapToGrid w:val="0"/>
              <w:rPr>
                <w:rFonts w:ascii="Arial" w:hAnsi="Arial"/>
                <w:sz w:val="22"/>
              </w:rPr>
            </w:pPr>
            <w:r w:rsidRPr="00671B48">
              <w:rPr>
                <w:rFonts w:ascii="Arial" w:hAnsi="Arial"/>
                <w:sz w:val="22"/>
              </w:rPr>
              <w:t xml:space="preserve">Technikum Informatyczne ZDZ, Zduńska Wola, </w:t>
            </w:r>
            <w:r w:rsidR="0052023A" w:rsidRPr="00671B48">
              <w:rPr>
                <w:rFonts w:ascii="Arial" w:hAnsi="Arial"/>
                <w:sz w:val="22"/>
              </w:rPr>
              <w:br/>
            </w:r>
            <w:r w:rsidRPr="00671B48">
              <w:rPr>
                <w:rFonts w:ascii="Arial" w:hAnsi="Arial"/>
                <w:sz w:val="22"/>
              </w:rPr>
              <w:t>ul. KEN 3/5</w:t>
            </w:r>
          </w:p>
        </w:tc>
        <w:tc>
          <w:tcPr>
            <w:tcW w:w="1515" w:type="dxa"/>
            <w:tcBorders>
              <w:left w:val="single" w:sz="4" w:space="0" w:color="000000"/>
              <w:bottom w:val="single" w:sz="8" w:space="0" w:color="000000"/>
            </w:tcBorders>
          </w:tcPr>
          <w:p w:rsidR="007413B0" w:rsidRPr="00671B48" w:rsidRDefault="007C354F" w:rsidP="00F562F4">
            <w:pPr>
              <w:snapToGrid w:val="0"/>
              <w:jc w:val="right"/>
              <w:rPr>
                <w:rFonts w:ascii="Arial" w:hAnsi="Arial"/>
                <w:sz w:val="22"/>
              </w:rPr>
            </w:pPr>
            <w:r w:rsidRPr="00671B48">
              <w:rPr>
                <w:rFonts w:ascii="Arial" w:hAnsi="Arial"/>
                <w:sz w:val="22"/>
              </w:rPr>
              <w:t>8</w:t>
            </w:r>
            <w:r w:rsidR="000A5207" w:rsidRPr="00671B48">
              <w:rPr>
                <w:rFonts w:ascii="Arial" w:hAnsi="Arial"/>
                <w:sz w:val="22"/>
              </w:rPr>
              <w:t>4 228</w:t>
            </w:r>
            <w:r w:rsidRPr="00671B48">
              <w:rPr>
                <w:rFonts w:ascii="Arial" w:hAnsi="Arial"/>
                <w:sz w:val="22"/>
              </w:rPr>
              <w:t>,00</w:t>
            </w:r>
          </w:p>
        </w:tc>
        <w:tc>
          <w:tcPr>
            <w:tcW w:w="2055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7413B0" w:rsidRPr="00671B48" w:rsidRDefault="003F644D" w:rsidP="000A5207">
            <w:pPr>
              <w:snapToGrid w:val="0"/>
              <w:jc w:val="right"/>
              <w:rPr>
                <w:rFonts w:ascii="Arial" w:hAnsi="Arial"/>
                <w:sz w:val="22"/>
              </w:rPr>
            </w:pPr>
            <w:r w:rsidRPr="00671B48">
              <w:rPr>
                <w:rFonts w:ascii="Arial" w:hAnsi="Arial"/>
                <w:sz w:val="22"/>
              </w:rPr>
              <w:t>1</w:t>
            </w:r>
            <w:r w:rsidR="000A5207" w:rsidRPr="00671B48">
              <w:rPr>
                <w:rFonts w:ascii="Arial" w:hAnsi="Arial"/>
                <w:sz w:val="22"/>
              </w:rPr>
              <w:t>8</w:t>
            </w:r>
          </w:p>
        </w:tc>
      </w:tr>
      <w:tr w:rsidR="00671B48" w:rsidRPr="00671B48" w:rsidTr="00A60512">
        <w:tc>
          <w:tcPr>
            <w:tcW w:w="635" w:type="dxa"/>
            <w:tcBorders>
              <w:left w:val="single" w:sz="8" w:space="0" w:color="000000"/>
              <w:bottom w:val="single" w:sz="8" w:space="0" w:color="000000"/>
            </w:tcBorders>
          </w:tcPr>
          <w:p w:rsidR="007413B0" w:rsidRPr="00671B48" w:rsidRDefault="000A5207" w:rsidP="00672D82">
            <w:pPr>
              <w:snapToGrid w:val="0"/>
              <w:rPr>
                <w:rFonts w:ascii="Arial" w:hAnsi="Arial"/>
                <w:b/>
                <w:sz w:val="22"/>
              </w:rPr>
            </w:pPr>
            <w:r w:rsidRPr="00671B48">
              <w:rPr>
                <w:rFonts w:ascii="Arial" w:hAnsi="Arial"/>
                <w:b/>
                <w:sz w:val="22"/>
              </w:rPr>
              <w:lastRenderedPageBreak/>
              <w:t>4</w:t>
            </w:r>
            <w:r w:rsidR="007413B0" w:rsidRPr="00671B48">
              <w:rPr>
                <w:rFonts w:ascii="Arial" w:hAnsi="Arial"/>
                <w:b/>
                <w:sz w:val="22"/>
              </w:rPr>
              <w:t>.</w:t>
            </w:r>
          </w:p>
        </w:tc>
        <w:tc>
          <w:tcPr>
            <w:tcW w:w="3128" w:type="dxa"/>
            <w:tcBorders>
              <w:left w:val="single" w:sz="4" w:space="0" w:color="000000"/>
              <w:bottom w:val="single" w:sz="8" w:space="0" w:color="000000"/>
            </w:tcBorders>
          </w:tcPr>
          <w:p w:rsidR="007413B0" w:rsidRPr="00671B48" w:rsidRDefault="007413B0" w:rsidP="000A5207">
            <w:pPr>
              <w:snapToGrid w:val="0"/>
              <w:rPr>
                <w:rFonts w:ascii="Arial" w:hAnsi="Arial"/>
                <w:sz w:val="22"/>
              </w:rPr>
            </w:pPr>
            <w:r w:rsidRPr="00671B48">
              <w:rPr>
                <w:rFonts w:ascii="Arial" w:hAnsi="Arial"/>
                <w:sz w:val="22"/>
              </w:rPr>
              <w:t xml:space="preserve">Prywatna Policealna Szkoła „Awangarda”, Zduńska Wola, ul. </w:t>
            </w:r>
            <w:r w:rsidR="000A5207" w:rsidRPr="00671B48">
              <w:rPr>
                <w:rFonts w:ascii="Arial" w:hAnsi="Arial"/>
                <w:sz w:val="22"/>
              </w:rPr>
              <w:t>Królewska</w:t>
            </w:r>
            <w:r w:rsidRPr="00671B48">
              <w:rPr>
                <w:rFonts w:ascii="Arial" w:hAnsi="Arial"/>
                <w:sz w:val="22"/>
              </w:rPr>
              <w:t xml:space="preserve"> </w:t>
            </w:r>
            <w:r w:rsidR="000A5207" w:rsidRPr="00671B48">
              <w:rPr>
                <w:rFonts w:ascii="Arial" w:hAnsi="Arial"/>
                <w:sz w:val="22"/>
              </w:rPr>
              <w:t>8</w:t>
            </w:r>
          </w:p>
        </w:tc>
        <w:tc>
          <w:tcPr>
            <w:tcW w:w="1515" w:type="dxa"/>
            <w:tcBorders>
              <w:left w:val="single" w:sz="4" w:space="0" w:color="000000"/>
              <w:bottom w:val="single" w:sz="8" w:space="0" w:color="000000"/>
            </w:tcBorders>
          </w:tcPr>
          <w:p w:rsidR="007413B0" w:rsidRPr="00671B48" w:rsidRDefault="000A5207" w:rsidP="00F562F4">
            <w:pPr>
              <w:snapToGrid w:val="0"/>
              <w:jc w:val="right"/>
              <w:rPr>
                <w:rFonts w:ascii="Arial" w:hAnsi="Arial"/>
                <w:sz w:val="22"/>
              </w:rPr>
            </w:pPr>
            <w:r w:rsidRPr="00671B48">
              <w:rPr>
                <w:rFonts w:ascii="Arial" w:hAnsi="Arial"/>
                <w:sz w:val="22"/>
              </w:rPr>
              <w:t>164 764</w:t>
            </w:r>
            <w:r w:rsidR="007413B0" w:rsidRPr="00671B48">
              <w:rPr>
                <w:rFonts w:ascii="Arial" w:hAnsi="Arial"/>
                <w:sz w:val="22"/>
              </w:rPr>
              <w:t>,00</w:t>
            </w:r>
          </w:p>
        </w:tc>
        <w:tc>
          <w:tcPr>
            <w:tcW w:w="2055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7413B0" w:rsidRPr="00671B48" w:rsidRDefault="000A5207" w:rsidP="003F644D">
            <w:pPr>
              <w:snapToGrid w:val="0"/>
              <w:jc w:val="right"/>
              <w:rPr>
                <w:rFonts w:ascii="Arial" w:hAnsi="Arial"/>
                <w:sz w:val="22"/>
              </w:rPr>
            </w:pPr>
            <w:r w:rsidRPr="00671B48">
              <w:rPr>
                <w:rFonts w:ascii="Arial" w:hAnsi="Arial"/>
                <w:sz w:val="22"/>
              </w:rPr>
              <w:t>44</w:t>
            </w:r>
          </w:p>
        </w:tc>
      </w:tr>
      <w:tr w:rsidR="00671B48" w:rsidRPr="00671B48" w:rsidTr="00380E74">
        <w:tc>
          <w:tcPr>
            <w:tcW w:w="635" w:type="dxa"/>
            <w:tcBorders>
              <w:left w:val="single" w:sz="8" w:space="0" w:color="000000"/>
              <w:bottom w:val="single" w:sz="8" w:space="0" w:color="000000"/>
            </w:tcBorders>
          </w:tcPr>
          <w:p w:rsidR="00FD4327" w:rsidRPr="00671B48" w:rsidRDefault="00FD4327" w:rsidP="00672D82">
            <w:pPr>
              <w:snapToGrid w:val="0"/>
              <w:rPr>
                <w:rFonts w:ascii="Arial" w:hAnsi="Arial"/>
                <w:b/>
                <w:sz w:val="22"/>
              </w:rPr>
            </w:pPr>
          </w:p>
        </w:tc>
        <w:tc>
          <w:tcPr>
            <w:tcW w:w="3128" w:type="dxa"/>
            <w:tcBorders>
              <w:left w:val="single" w:sz="4" w:space="0" w:color="000000"/>
              <w:bottom w:val="single" w:sz="8" w:space="0" w:color="000000"/>
            </w:tcBorders>
          </w:tcPr>
          <w:p w:rsidR="00FD4327" w:rsidRPr="00671B48" w:rsidRDefault="00FD4327" w:rsidP="00672D82">
            <w:pPr>
              <w:snapToGrid w:val="0"/>
              <w:rPr>
                <w:rFonts w:ascii="Arial" w:hAnsi="Arial"/>
                <w:b/>
                <w:sz w:val="22"/>
              </w:rPr>
            </w:pPr>
            <w:r w:rsidRPr="00671B48">
              <w:rPr>
                <w:rFonts w:ascii="Arial" w:hAnsi="Arial"/>
                <w:b/>
                <w:sz w:val="22"/>
              </w:rPr>
              <w:t>RAZEM</w:t>
            </w:r>
          </w:p>
        </w:tc>
        <w:tc>
          <w:tcPr>
            <w:tcW w:w="1515" w:type="dxa"/>
            <w:tcBorders>
              <w:left w:val="single" w:sz="4" w:space="0" w:color="000000"/>
              <w:bottom w:val="single" w:sz="8" w:space="0" w:color="000000"/>
            </w:tcBorders>
            <w:vAlign w:val="center"/>
          </w:tcPr>
          <w:p w:rsidR="00FD4327" w:rsidRPr="00671B48" w:rsidRDefault="000A5207" w:rsidP="00F562F4">
            <w:pPr>
              <w:snapToGrid w:val="0"/>
              <w:jc w:val="right"/>
              <w:rPr>
                <w:rFonts w:ascii="Arial" w:hAnsi="Arial"/>
                <w:b/>
                <w:sz w:val="22"/>
              </w:rPr>
            </w:pPr>
            <w:r w:rsidRPr="00671B48">
              <w:rPr>
                <w:rFonts w:ascii="Arial" w:hAnsi="Arial"/>
                <w:b/>
                <w:sz w:val="22"/>
              </w:rPr>
              <w:t>447 982</w:t>
            </w:r>
            <w:r w:rsidR="00977FEC" w:rsidRPr="00671B48">
              <w:rPr>
                <w:rFonts w:ascii="Arial" w:hAnsi="Arial"/>
                <w:b/>
                <w:sz w:val="22"/>
              </w:rPr>
              <w:t>,00</w:t>
            </w:r>
          </w:p>
        </w:tc>
        <w:tc>
          <w:tcPr>
            <w:tcW w:w="2055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4327" w:rsidRPr="00671B48" w:rsidRDefault="000A5207" w:rsidP="00536FFD">
            <w:pPr>
              <w:snapToGrid w:val="0"/>
              <w:jc w:val="right"/>
              <w:rPr>
                <w:rFonts w:ascii="Arial" w:hAnsi="Arial"/>
                <w:b/>
                <w:sz w:val="22"/>
              </w:rPr>
            </w:pPr>
            <w:r w:rsidRPr="00671B48">
              <w:rPr>
                <w:rFonts w:ascii="Arial" w:hAnsi="Arial"/>
                <w:b/>
                <w:sz w:val="22"/>
              </w:rPr>
              <w:t>118</w:t>
            </w:r>
          </w:p>
        </w:tc>
      </w:tr>
    </w:tbl>
    <w:p w:rsidR="007B3403" w:rsidRPr="00671B48" w:rsidRDefault="007B3403" w:rsidP="00672D82">
      <w:pPr>
        <w:rPr>
          <w:rFonts w:ascii="Arial" w:hAnsi="Arial"/>
          <w:b/>
          <w:sz w:val="22"/>
        </w:rPr>
      </w:pPr>
    </w:p>
    <w:p w:rsidR="00281A7C" w:rsidRPr="00671B48" w:rsidRDefault="00281A7C" w:rsidP="00672D82">
      <w:pPr>
        <w:rPr>
          <w:rFonts w:ascii="Arial" w:hAnsi="Arial"/>
          <w:sz w:val="22"/>
        </w:rPr>
      </w:pPr>
      <w:r w:rsidRPr="00671B48">
        <w:rPr>
          <w:rFonts w:ascii="Arial" w:hAnsi="Arial"/>
          <w:b/>
          <w:sz w:val="22"/>
        </w:rPr>
        <w:t>Dział 853</w:t>
      </w:r>
      <w:r w:rsidRPr="00671B48">
        <w:rPr>
          <w:rFonts w:ascii="Arial" w:hAnsi="Arial"/>
          <w:sz w:val="22"/>
        </w:rPr>
        <w:t xml:space="preserve"> – Pozostałe zadania w zakresie polityki społecznej, </w:t>
      </w:r>
      <w:r w:rsidRPr="00671B48">
        <w:rPr>
          <w:rFonts w:ascii="Arial" w:hAnsi="Arial"/>
          <w:b/>
          <w:sz w:val="22"/>
        </w:rPr>
        <w:t>rozdział 85311</w:t>
      </w:r>
      <w:r w:rsidRPr="00671B48">
        <w:rPr>
          <w:rFonts w:ascii="Arial" w:hAnsi="Arial"/>
          <w:sz w:val="22"/>
        </w:rPr>
        <w:t xml:space="preserve"> – Rehabilitacja zawodowa i społeczna osób niepełnosprawnych </w:t>
      </w:r>
    </w:p>
    <w:p w:rsidR="00281A7C" w:rsidRPr="00671B48" w:rsidRDefault="00281A7C" w:rsidP="00281A7C">
      <w:pPr>
        <w:jc w:val="center"/>
        <w:rPr>
          <w:rFonts w:ascii="Arial" w:hAnsi="Arial"/>
          <w:sz w:val="22"/>
        </w:rPr>
      </w:pPr>
    </w:p>
    <w:p w:rsidR="00281A7C" w:rsidRPr="00671B48" w:rsidRDefault="00153AB0" w:rsidP="00097BC7">
      <w:pPr>
        <w:pStyle w:val="Tekstpodstawowy21"/>
        <w:ind w:left="2832" w:hanging="564"/>
        <w:rPr>
          <w:rFonts w:ascii="Arial" w:hAnsi="Arial"/>
          <w:sz w:val="22"/>
        </w:rPr>
      </w:pPr>
      <w:r w:rsidRPr="00671B48">
        <w:rPr>
          <w:rFonts w:ascii="Arial" w:hAnsi="Arial"/>
          <w:sz w:val="22"/>
        </w:rPr>
        <w:tab/>
      </w:r>
      <w:r w:rsidR="00281A7C" w:rsidRPr="00671B48">
        <w:rPr>
          <w:rFonts w:ascii="Arial" w:hAnsi="Arial"/>
          <w:sz w:val="22"/>
        </w:rPr>
        <w:t>Plan</w:t>
      </w:r>
      <w:r w:rsidR="00281A7C" w:rsidRPr="00671B48">
        <w:rPr>
          <w:rFonts w:ascii="Arial" w:hAnsi="Arial"/>
          <w:sz w:val="22"/>
        </w:rPr>
        <w:tab/>
      </w:r>
      <w:r w:rsidR="00281A7C" w:rsidRPr="00671B48">
        <w:rPr>
          <w:rFonts w:ascii="Arial" w:hAnsi="Arial"/>
          <w:sz w:val="22"/>
        </w:rPr>
        <w:tab/>
      </w:r>
      <w:r w:rsidR="00281A7C" w:rsidRPr="00671B48">
        <w:rPr>
          <w:rFonts w:ascii="Arial" w:hAnsi="Arial"/>
          <w:sz w:val="22"/>
        </w:rPr>
        <w:tab/>
        <w:t>Wykonanie</w:t>
      </w:r>
      <w:r w:rsidR="00281A7C" w:rsidRPr="00671B48">
        <w:rPr>
          <w:rFonts w:ascii="Arial" w:hAnsi="Arial"/>
          <w:sz w:val="22"/>
        </w:rPr>
        <w:tab/>
      </w:r>
      <w:r w:rsidR="00281A7C" w:rsidRPr="00671B48">
        <w:rPr>
          <w:rFonts w:ascii="Arial" w:hAnsi="Arial"/>
          <w:sz w:val="22"/>
        </w:rPr>
        <w:tab/>
        <w:t>Relacja %</w:t>
      </w:r>
    </w:p>
    <w:p w:rsidR="00281A7C" w:rsidRPr="00671B48" w:rsidRDefault="00097BC7" w:rsidP="00281A7C">
      <w:pPr>
        <w:tabs>
          <w:tab w:val="left" w:pos="360"/>
        </w:tabs>
        <w:jc w:val="both"/>
        <w:rPr>
          <w:rFonts w:ascii="Arial" w:hAnsi="Arial"/>
          <w:sz w:val="22"/>
        </w:rPr>
      </w:pPr>
      <w:r w:rsidRPr="00671B48">
        <w:rPr>
          <w:rFonts w:ascii="Arial" w:hAnsi="Arial"/>
          <w:sz w:val="22"/>
        </w:rPr>
        <w:tab/>
      </w:r>
      <w:r w:rsidRPr="00671B48">
        <w:rPr>
          <w:rFonts w:ascii="Arial" w:hAnsi="Arial"/>
          <w:sz w:val="22"/>
        </w:rPr>
        <w:tab/>
      </w:r>
      <w:r w:rsidRPr="00671B48">
        <w:rPr>
          <w:rFonts w:ascii="Arial" w:hAnsi="Arial"/>
          <w:sz w:val="22"/>
        </w:rPr>
        <w:tab/>
      </w:r>
      <w:r w:rsidR="00153AB0" w:rsidRPr="00671B48">
        <w:rPr>
          <w:rFonts w:ascii="Arial" w:hAnsi="Arial"/>
          <w:sz w:val="22"/>
        </w:rPr>
        <w:tab/>
      </w:r>
      <w:r w:rsidR="00C62726" w:rsidRPr="00671B48">
        <w:rPr>
          <w:rFonts w:ascii="Arial" w:hAnsi="Arial"/>
          <w:sz w:val="22"/>
        </w:rPr>
        <w:tab/>
      </w:r>
      <w:r w:rsidR="00D72BB8" w:rsidRPr="00671B48">
        <w:rPr>
          <w:rFonts w:ascii="Arial" w:hAnsi="Arial"/>
          <w:sz w:val="22"/>
        </w:rPr>
        <w:t>4</w:t>
      </w:r>
      <w:r w:rsidR="007A2E26" w:rsidRPr="00671B48">
        <w:rPr>
          <w:rFonts w:ascii="Arial" w:hAnsi="Arial"/>
          <w:sz w:val="22"/>
        </w:rPr>
        <w:t>4</w:t>
      </w:r>
      <w:r w:rsidR="00C62726" w:rsidRPr="00671B48">
        <w:rPr>
          <w:rFonts w:ascii="Arial" w:hAnsi="Arial"/>
          <w:sz w:val="22"/>
        </w:rPr>
        <w:t> </w:t>
      </w:r>
      <w:r w:rsidR="007A2E26" w:rsidRPr="00671B48">
        <w:rPr>
          <w:rFonts w:ascii="Arial" w:hAnsi="Arial"/>
          <w:sz w:val="22"/>
        </w:rPr>
        <w:t>433</w:t>
      </w:r>
      <w:r w:rsidR="006F69C2" w:rsidRPr="00671B48">
        <w:rPr>
          <w:rFonts w:ascii="Arial" w:hAnsi="Arial"/>
          <w:sz w:val="22"/>
        </w:rPr>
        <w:tab/>
      </w:r>
      <w:r w:rsidR="00C62726" w:rsidRPr="00671B48">
        <w:rPr>
          <w:rFonts w:ascii="Arial" w:hAnsi="Arial"/>
          <w:sz w:val="22"/>
        </w:rPr>
        <w:tab/>
      </w:r>
      <w:r w:rsidR="00C62726" w:rsidRPr="00671B48">
        <w:rPr>
          <w:rFonts w:ascii="Arial" w:hAnsi="Arial"/>
          <w:sz w:val="22"/>
        </w:rPr>
        <w:tab/>
      </w:r>
      <w:r w:rsidR="00211FA5" w:rsidRPr="00671B48">
        <w:rPr>
          <w:rFonts w:ascii="Arial" w:hAnsi="Arial"/>
          <w:sz w:val="22"/>
        </w:rPr>
        <w:t>29 566</w:t>
      </w:r>
      <w:r w:rsidR="004B0E91" w:rsidRPr="00671B48">
        <w:rPr>
          <w:rFonts w:ascii="Arial" w:hAnsi="Arial"/>
          <w:sz w:val="22"/>
        </w:rPr>
        <w:t>,00</w:t>
      </w:r>
      <w:r w:rsidR="006F69C2" w:rsidRPr="00671B48">
        <w:rPr>
          <w:rFonts w:ascii="Arial" w:hAnsi="Arial"/>
          <w:sz w:val="22"/>
        </w:rPr>
        <w:tab/>
      </w:r>
      <w:r w:rsidR="006F69C2" w:rsidRPr="00671B48">
        <w:rPr>
          <w:rFonts w:ascii="Arial" w:hAnsi="Arial"/>
          <w:sz w:val="22"/>
        </w:rPr>
        <w:tab/>
      </w:r>
      <w:r w:rsidR="00211FA5" w:rsidRPr="00671B48">
        <w:rPr>
          <w:rFonts w:ascii="Arial" w:hAnsi="Arial"/>
          <w:sz w:val="22"/>
        </w:rPr>
        <w:t>66,54</w:t>
      </w:r>
    </w:p>
    <w:p w:rsidR="00281A7C" w:rsidRPr="00671B48" w:rsidRDefault="00281A7C" w:rsidP="00281A7C">
      <w:pPr>
        <w:tabs>
          <w:tab w:val="left" w:pos="360"/>
        </w:tabs>
        <w:jc w:val="both"/>
        <w:rPr>
          <w:rFonts w:ascii="Arial" w:hAnsi="Arial"/>
          <w:sz w:val="22"/>
        </w:rPr>
      </w:pPr>
    </w:p>
    <w:p w:rsidR="00F33C72" w:rsidRPr="00671B48" w:rsidRDefault="00281A7C" w:rsidP="005D37E3">
      <w:pPr>
        <w:tabs>
          <w:tab w:val="left" w:pos="360"/>
        </w:tabs>
        <w:jc w:val="both"/>
        <w:rPr>
          <w:rFonts w:ascii="Arial" w:hAnsi="Arial"/>
          <w:sz w:val="22"/>
        </w:rPr>
      </w:pPr>
      <w:r w:rsidRPr="00671B48">
        <w:rPr>
          <w:rFonts w:ascii="Arial" w:hAnsi="Arial"/>
          <w:sz w:val="22"/>
        </w:rPr>
        <w:t>Dotacja</w:t>
      </w:r>
      <w:r w:rsidR="007640DD" w:rsidRPr="00671B48">
        <w:rPr>
          <w:rFonts w:ascii="Arial" w:hAnsi="Arial"/>
          <w:sz w:val="22"/>
        </w:rPr>
        <w:t xml:space="preserve"> podmiotowa w zakresie ww.</w:t>
      </w:r>
      <w:r w:rsidR="008C7CB4" w:rsidRPr="00671B48">
        <w:rPr>
          <w:rFonts w:ascii="Arial" w:hAnsi="Arial"/>
          <w:sz w:val="22"/>
        </w:rPr>
        <w:t xml:space="preserve"> rozdziału </w:t>
      </w:r>
      <w:r w:rsidR="002E2E53" w:rsidRPr="00671B48">
        <w:rPr>
          <w:rFonts w:ascii="Arial" w:hAnsi="Arial"/>
          <w:sz w:val="22"/>
        </w:rPr>
        <w:t>przeznaczona została</w:t>
      </w:r>
      <w:r w:rsidR="00785B38" w:rsidRPr="00671B48">
        <w:rPr>
          <w:rFonts w:ascii="Arial" w:hAnsi="Arial"/>
          <w:sz w:val="22"/>
        </w:rPr>
        <w:t xml:space="preserve"> na dofinansowanie kosztów działalności Warsztatu</w:t>
      </w:r>
      <w:r w:rsidRPr="00671B48">
        <w:rPr>
          <w:rFonts w:ascii="Arial" w:hAnsi="Arial"/>
          <w:sz w:val="22"/>
        </w:rPr>
        <w:t xml:space="preserve"> T</w:t>
      </w:r>
      <w:r w:rsidR="00486035" w:rsidRPr="00671B48">
        <w:rPr>
          <w:rFonts w:ascii="Arial" w:hAnsi="Arial"/>
          <w:sz w:val="22"/>
        </w:rPr>
        <w:t>erapii Zajęciowej funkcjonującego</w:t>
      </w:r>
      <w:r w:rsidRPr="00671B48">
        <w:rPr>
          <w:rFonts w:ascii="Arial" w:hAnsi="Arial"/>
          <w:sz w:val="22"/>
        </w:rPr>
        <w:t xml:space="preserve"> przy Zakładzie Pracy Chronionej PHSI „BONEX” – zgodnie z zapisami art. </w:t>
      </w:r>
      <w:r w:rsidR="00F33C72" w:rsidRPr="00671B48">
        <w:rPr>
          <w:rFonts w:ascii="Arial" w:hAnsi="Arial"/>
          <w:sz w:val="22"/>
        </w:rPr>
        <w:t>68c</w:t>
      </w:r>
      <w:r w:rsidRPr="00671B48">
        <w:rPr>
          <w:rFonts w:ascii="Arial" w:hAnsi="Arial"/>
          <w:sz w:val="22"/>
        </w:rPr>
        <w:t xml:space="preserve"> ustawy z dnia </w:t>
      </w:r>
      <w:r w:rsidR="00F33C72" w:rsidRPr="00671B48">
        <w:rPr>
          <w:rFonts w:ascii="Arial" w:hAnsi="Arial"/>
          <w:sz w:val="22"/>
        </w:rPr>
        <w:t>27sierpni</w:t>
      </w:r>
      <w:r w:rsidRPr="00671B48">
        <w:rPr>
          <w:rFonts w:ascii="Arial" w:hAnsi="Arial"/>
          <w:sz w:val="22"/>
        </w:rPr>
        <w:t xml:space="preserve">a </w:t>
      </w:r>
      <w:r w:rsidR="00F33C72" w:rsidRPr="00671B48">
        <w:rPr>
          <w:rFonts w:ascii="Arial" w:hAnsi="Arial"/>
          <w:sz w:val="22"/>
        </w:rPr>
        <w:t>1997</w:t>
      </w:r>
      <w:r w:rsidR="003E031D" w:rsidRPr="00671B48">
        <w:rPr>
          <w:rFonts w:ascii="Arial" w:hAnsi="Arial"/>
          <w:sz w:val="22"/>
        </w:rPr>
        <w:t xml:space="preserve"> r.</w:t>
      </w:r>
      <w:r w:rsidR="003E031D" w:rsidRPr="00671B48">
        <w:rPr>
          <w:rFonts w:ascii="Arial" w:hAnsi="Arial"/>
          <w:sz w:val="22"/>
        </w:rPr>
        <w:br/>
      </w:r>
      <w:r w:rsidRPr="00671B48">
        <w:rPr>
          <w:rFonts w:ascii="Arial" w:hAnsi="Arial"/>
          <w:sz w:val="22"/>
        </w:rPr>
        <w:t xml:space="preserve"> o rehabilitacji zawodowej i społecznej oraz zatrudnianiu osób niepełnosprawnych </w:t>
      </w:r>
    </w:p>
    <w:p w:rsidR="00785B38" w:rsidRPr="00671B48" w:rsidRDefault="00281A7C" w:rsidP="005D37E3">
      <w:pPr>
        <w:tabs>
          <w:tab w:val="left" w:pos="360"/>
        </w:tabs>
        <w:jc w:val="both"/>
        <w:rPr>
          <w:rFonts w:ascii="Arial" w:hAnsi="Arial"/>
          <w:sz w:val="22"/>
        </w:rPr>
      </w:pPr>
      <w:r w:rsidRPr="00671B48">
        <w:rPr>
          <w:rFonts w:ascii="Arial" w:hAnsi="Arial"/>
          <w:sz w:val="22"/>
        </w:rPr>
        <w:t>(</w:t>
      </w:r>
      <w:r w:rsidR="00E4750E" w:rsidRPr="00671B48">
        <w:rPr>
          <w:rFonts w:ascii="Arial" w:hAnsi="Arial"/>
          <w:sz w:val="22"/>
        </w:rPr>
        <w:t xml:space="preserve">t.j. </w:t>
      </w:r>
      <w:r w:rsidRPr="00671B48">
        <w:rPr>
          <w:rFonts w:ascii="Arial" w:hAnsi="Arial"/>
          <w:sz w:val="22"/>
        </w:rPr>
        <w:t xml:space="preserve">Dz. U. </w:t>
      </w:r>
      <w:r w:rsidR="00427B83" w:rsidRPr="00671B48">
        <w:rPr>
          <w:rFonts w:ascii="Arial" w:hAnsi="Arial"/>
          <w:sz w:val="22"/>
        </w:rPr>
        <w:t>z 201</w:t>
      </w:r>
      <w:r w:rsidR="00107FD7" w:rsidRPr="00671B48">
        <w:rPr>
          <w:rFonts w:ascii="Arial" w:hAnsi="Arial"/>
          <w:sz w:val="22"/>
        </w:rPr>
        <w:t>8</w:t>
      </w:r>
      <w:r w:rsidR="00E4750E" w:rsidRPr="00671B48">
        <w:rPr>
          <w:rFonts w:ascii="Arial" w:hAnsi="Arial"/>
          <w:sz w:val="22"/>
        </w:rPr>
        <w:t xml:space="preserve">r. </w:t>
      </w:r>
      <w:r w:rsidR="003F4EB7" w:rsidRPr="00671B48">
        <w:rPr>
          <w:rFonts w:ascii="Arial" w:hAnsi="Arial"/>
          <w:sz w:val="22"/>
        </w:rPr>
        <w:t xml:space="preserve">poz. </w:t>
      </w:r>
      <w:r w:rsidR="00107FD7" w:rsidRPr="00671B48">
        <w:rPr>
          <w:rFonts w:ascii="Arial" w:hAnsi="Arial"/>
          <w:sz w:val="22"/>
        </w:rPr>
        <w:t>511</w:t>
      </w:r>
      <w:r w:rsidR="00BC33F2" w:rsidRPr="00671B48">
        <w:rPr>
          <w:rFonts w:ascii="Arial" w:hAnsi="Arial"/>
          <w:sz w:val="22"/>
        </w:rPr>
        <w:t xml:space="preserve"> z późn.zm.</w:t>
      </w:r>
      <w:r w:rsidR="00E4750E" w:rsidRPr="00671B48">
        <w:rPr>
          <w:rFonts w:ascii="Arial" w:hAnsi="Arial"/>
          <w:sz w:val="22"/>
        </w:rPr>
        <w:t>)</w:t>
      </w:r>
      <w:r w:rsidR="00785B38" w:rsidRPr="00671B48">
        <w:rPr>
          <w:rFonts w:ascii="Arial" w:hAnsi="Arial"/>
          <w:sz w:val="22"/>
        </w:rPr>
        <w:t>.</w:t>
      </w:r>
    </w:p>
    <w:p w:rsidR="00311569" w:rsidRPr="00671B48" w:rsidRDefault="00311569" w:rsidP="00311569">
      <w:pPr>
        <w:pStyle w:val="Tekstpodstawowy21"/>
        <w:ind w:left="2832" w:hanging="564"/>
        <w:rPr>
          <w:rFonts w:ascii="Arial" w:hAnsi="Arial"/>
          <w:sz w:val="22"/>
        </w:rPr>
      </w:pPr>
    </w:p>
    <w:p w:rsidR="0020312F" w:rsidRPr="00671B48" w:rsidRDefault="0020312F" w:rsidP="00D768DE">
      <w:pPr>
        <w:pStyle w:val="BodyText21"/>
        <w:ind w:left="0"/>
        <w:rPr>
          <w:rFonts w:ascii="Arial" w:hAnsi="Arial"/>
          <w:b/>
          <w:sz w:val="22"/>
        </w:rPr>
      </w:pPr>
    </w:p>
    <w:p w:rsidR="00D768DE" w:rsidRPr="00671B48" w:rsidRDefault="00D768DE" w:rsidP="00D768DE">
      <w:pPr>
        <w:pStyle w:val="BodyText21"/>
        <w:ind w:left="0"/>
        <w:rPr>
          <w:rFonts w:ascii="Arial" w:hAnsi="Arial"/>
          <w:sz w:val="22"/>
        </w:rPr>
      </w:pPr>
      <w:r w:rsidRPr="00671B48">
        <w:rPr>
          <w:rFonts w:ascii="Arial" w:hAnsi="Arial"/>
          <w:b/>
          <w:sz w:val="22"/>
        </w:rPr>
        <w:t>Dział 854</w:t>
      </w:r>
      <w:r w:rsidRPr="00671B48">
        <w:rPr>
          <w:rFonts w:ascii="Arial" w:hAnsi="Arial"/>
          <w:sz w:val="22"/>
        </w:rPr>
        <w:t xml:space="preserve"> – Edukacyjna opieka wychowawcza, </w:t>
      </w:r>
      <w:r w:rsidRPr="00671B48">
        <w:rPr>
          <w:rFonts w:ascii="Arial" w:hAnsi="Arial"/>
          <w:b/>
          <w:sz w:val="22"/>
        </w:rPr>
        <w:t>rozdział 85406</w:t>
      </w:r>
      <w:r w:rsidRPr="00671B48">
        <w:rPr>
          <w:rFonts w:ascii="Arial" w:hAnsi="Arial"/>
          <w:sz w:val="22"/>
        </w:rPr>
        <w:t xml:space="preserve"> – Poradnie psychologiczno – pedagogiczne, w tym poradnie specjalistyczne</w:t>
      </w:r>
    </w:p>
    <w:p w:rsidR="00D768DE" w:rsidRPr="00671B48" w:rsidRDefault="00D768DE" w:rsidP="00D768DE">
      <w:pPr>
        <w:rPr>
          <w:rFonts w:ascii="Arial" w:hAnsi="Arial"/>
          <w:sz w:val="22"/>
        </w:rPr>
      </w:pPr>
    </w:p>
    <w:p w:rsidR="00D768DE" w:rsidRPr="00671B48" w:rsidRDefault="00C62957" w:rsidP="002D56E5">
      <w:pPr>
        <w:pStyle w:val="Tekstpodstawowy21"/>
        <w:tabs>
          <w:tab w:val="left" w:pos="4536"/>
          <w:tab w:val="left" w:pos="4678"/>
        </w:tabs>
        <w:ind w:left="2832" w:hanging="705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 w:rsidR="00A07F9F" w:rsidRPr="00671B48">
        <w:rPr>
          <w:rFonts w:ascii="Arial" w:hAnsi="Arial"/>
          <w:sz w:val="22"/>
        </w:rPr>
        <w:t>Plan</w:t>
      </w:r>
      <w:r w:rsidR="00A07F9F" w:rsidRPr="00671B48">
        <w:rPr>
          <w:rFonts w:ascii="Arial" w:hAnsi="Arial"/>
          <w:sz w:val="22"/>
        </w:rPr>
        <w:tab/>
      </w:r>
      <w:r w:rsidR="00A07F9F" w:rsidRPr="00671B48">
        <w:rPr>
          <w:rFonts w:ascii="Arial" w:hAnsi="Arial"/>
          <w:sz w:val="22"/>
        </w:rPr>
        <w:tab/>
      </w:r>
      <w:r w:rsidR="00A07F9F" w:rsidRPr="00671B48">
        <w:rPr>
          <w:rFonts w:ascii="Arial" w:hAnsi="Arial"/>
          <w:sz w:val="22"/>
        </w:rPr>
        <w:tab/>
      </w:r>
      <w:r w:rsidR="00D768DE" w:rsidRPr="00671B48">
        <w:rPr>
          <w:rFonts w:ascii="Arial" w:hAnsi="Arial"/>
          <w:sz w:val="22"/>
        </w:rPr>
        <w:t>Wykonanie                Relacja %</w:t>
      </w:r>
    </w:p>
    <w:p w:rsidR="00D768DE" w:rsidRPr="00671B48" w:rsidRDefault="00C62726" w:rsidP="00C62726">
      <w:pPr>
        <w:tabs>
          <w:tab w:val="left" w:pos="1985"/>
          <w:tab w:val="left" w:pos="2835"/>
          <w:tab w:val="left" w:pos="4111"/>
          <w:tab w:val="left" w:pos="6804"/>
        </w:tabs>
        <w:rPr>
          <w:rFonts w:ascii="Arial" w:hAnsi="Arial"/>
          <w:sz w:val="22"/>
        </w:rPr>
      </w:pPr>
      <w:r w:rsidRPr="00671B48">
        <w:rPr>
          <w:rFonts w:ascii="Arial" w:hAnsi="Arial"/>
          <w:sz w:val="22"/>
          <w:szCs w:val="22"/>
        </w:rPr>
        <w:tab/>
      </w:r>
      <w:r w:rsidR="00C62957">
        <w:rPr>
          <w:rFonts w:ascii="Arial" w:hAnsi="Arial"/>
          <w:sz w:val="22"/>
          <w:szCs w:val="22"/>
        </w:rPr>
        <w:tab/>
      </w:r>
      <w:r w:rsidR="004058BF" w:rsidRPr="00671B48">
        <w:rPr>
          <w:rFonts w:ascii="Arial" w:hAnsi="Arial"/>
          <w:sz w:val="22"/>
          <w:szCs w:val="22"/>
        </w:rPr>
        <w:t>6</w:t>
      </w:r>
      <w:r w:rsidR="005B293B" w:rsidRPr="00671B48">
        <w:rPr>
          <w:rFonts w:ascii="Arial" w:hAnsi="Arial"/>
          <w:sz w:val="22"/>
          <w:szCs w:val="22"/>
        </w:rPr>
        <w:t>62</w:t>
      </w:r>
      <w:r w:rsidR="00C62957">
        <w:rPr>
          <w:rFonts w:ascii="Arial" w:hAnsi="Arial"/>
          <w:sz w:val="22"/>
          <w:szCs w:val="22"/>
        </w:rPr>
        <w:t> </w:t>
      </w:r>
      <w:r w:rsidR="005B293B" w:rsidRPr="00671B48">
        <w:rPr>
          <w:rFonts w:ascii="Arial" w:hAnsi="Arial"/>
          <w:sz w:val="22"/>
          <w:szCs w:val="22"/>
        </w:rPr>
        <w:t>278</w:t>
      </w:r>
      <w:r w:rsidR="00C62957">
        <w:rPr>
          <w:rFonts w:ascii="Arial" w:hAnsi="Arial"/>
          <w:sz w:val="22"/>
          <w:szCs w:val="22"/>
        </w:rPr>
        <w:t xml:space="preserve">                     </w:t>
      </w:r>
      <w:r w:rsidR="00B63EBB" w:rsidRPr="00671B48">
        <w:rPr>
          <w:rFonts w:ascii="Arial" w:hAnsi="Arial"/>
          <w:sz w:val="22"/>
          <w:szCs w:val="22"/>
        </w:rPr>
        <w:t>336 300</w:t>
      </w:r>
      <w:r w:rsidRPr="00671B48">
        <w:rPr>
          <w:rFonts w:ascii="Arial" w:hAnsi="Arial"/>
          <w:sz w:val="22"/>
        </w:rPr>
        <w:t xml:space="preserve">,00 </w:t>
      </w:r>
      <w:r w:rsidR="00474C28" w:rsidRPr="00671B48">
        <w:rPr>
          <w:rFonts w:ascii="Arial" w:hAnsi="Arial"/>
          <w:sz w:val="22"/>
        </w:rPr>
        <w:tab/>
      </w:r>
      <w:r w:rsidR="00C62957">
        <w:rPr>
          <w:rFonts w:ascii="Arial" w:hAnsi="Arial"/>
          <w:sz w:val="22"/>
        </w:rPr>
        <w:t xml:space="preserve">    </w:t>
      </w:r>
      <w:r w:rsidR="00B63EBB" w:rsidRPr="00671B48">
        <w:rPr>
          <w:rFonts w:ascii="Arial" w:hAnsi="Arial"/>
          <w:sz w:val="22"/>
        </w:rPr>
        <w:t>50</w:t>
      </w:r>
      <w:r w:rsidR="00474C28" w:rsidRPr="00671B48">
        <w:rPr>
          <w:rFonts w:ascii="Arial" w:hAnsi="Arial"/>
          <w:sz w:val="22"/>
        </w:rPr>
        <w:t>,</w:t>
      </w:r>
      <w:r w:rsidR="00B63EBB" w:rsidRPr="00671B48">
        <w:rPr>
          <w:rFonts w:ascii="Arial" w:hAnsi="Arial"/>
          <w:sz w:val="22"/>
        </w:rPr>
        <w:t>78</w:t>
      </w:r>
    </w:p>
    <w:p w:rsidR="00D768DE" w:rsidRPr="00671B48" w:rsidRDefault="00D768DE" w:rsidP="00D768DE">
      <w:pPr>
        <w:rPr>
          <w:rFonts w:ascii="Arial" w:hAnsi="Arial"/>
          <w:sz w:val="22"/>
        </w:rPr>
      </w:pPr>
    </w:p>
    <w:p w:rsidR="00D768DE" w:rsidRPr="00671B48" w:rsidRDefault="00D768DE" w:rsidP="00D768DE">
      <w:pPr>
        <w:jc w:val="both"/>
        <w:rPr>
          <w:rFonts w:ascii="Arial" w:hAnsi="Arial"/>
          <w:sz w:val="22"/>
        </w:rPr>
      </w:pPr>
      <w:r w:rsidRPr="00671B48">
        <w:rPr>
          <w:rFonts w:ascii="Arial" w:hAnsi="Arial"/>
          <w:sz w:val="22"/>
        </w:rPr>
        <w:t>Dota</w:t>
      </w:r>
      <w:r w:rsidR="007640DD" w:rsidRPr="00671B48">
        <w:rPr>
          <w:rFonts w:ascii="Arial" w:hAnsi="Arial"/>
          <w:sz w:val="22"/>
        </w:rPr>
        <w:t>cja podmiotowa dla niepublicznych</w:t>
      </w:r>
      <w:r w:rsidRPr="00671B48">
        <w:rPr>
          <w:rFonts w:ascii="Arial" w:hAnsi="Arial"/>
          <w:sz w:val="22"/>
        </w:rPr>
        <w:t xml:space="preserve"> placów</w:t>
      </w:r>
      <w:r w:rsidR="007640DD" w:rsidRPr="00671B48">
        <w:rPr>
          <w:rFonts w:ascii="Arial" w:hAnsi="Arial"/>
          <w:sz w:val="22"/>
        </w:rPr>
        <w:t>ek</w:t>
      </w:r>
      <w:r w:rsidRPr="00671B48">
        <w:rPr>
          <w:rFonts w:ascii="Arial" w:hAnsi="Arial"/>
          <w:sz w:val="22"/>
        </w:rPr>
        <w:t xml:space="preserve"> oświatow</w:t>
      </w:r>
      <w:r w:rsidR="007640DD" w:rsidRPr="00671B48">
        <w:rPr>
          <w:rFonts w:ascii="Arial" w:hAnsi="Arial"/>
          <w:sz w:val="22"/>
        </w:rPr>
        <w:t>ych, które</w:t>
      </w:r>
      <w:r w:rsidRPr="00671B48">
        <w:rPr>
          <w:rFonts w:ascii="Arial" w:hAnsi="Arial"/>
          <w:sz w:val="22"/>
        </w:rPr>
        <w:t xml:space="preserve"> prowadz</w:t>
      </w:r>
      <w:r w:rsidR="007640DD" w:rsidRPr="00671B48">
        <w:rPr>
          <w:rFonts w:ascii="Arial" w:hAnsi="Arial"/>
          <w:sz w:val="22"/>
        </w:rPr>
        <w:t>ą</w:t>
      </w:r>
      <w:r w:rsidRPr="00671B48">
        <w:rPr>
          <w:rFonts w:ascii="Arial" w:hAnsi="Arial"/>
          <w:sz w:val="22"/>
        </w:rPr>
        <w:t xml:space="preserve"> wczesne wspomaganie rozwoju dziecka, zgodnie z art. 90 ustawy z dnia 7 września 1991r. o systemie oświaty</w:t>
      </w:r>
      <w:r w:rsidR="007D5A36" w:rsidRPr="00671B48">
        <w:rPr>
          <w:rFonts w:ascii="Arial" w:hAnsi="Arial"/>
          <w:sz w:val="22"/>
        </w:rPr>
        <w:t xml:space="preserve"> </w:t>
      </w:r>
      <w:r w:rsidR="009F10DC" w:rsidRPr="00671B48">
        <w:rPr>
          <w:rFonts w:ascii="Arial" w:hAnsi="Arial"/>
          <w:sz w:val="22"/>
        </w:rPr>
        <w:t>(t.j. Dz.U. z 2018 r. poz. 1457)</w:t>
      </w:r>
      <w:r w:rsidR="008D299E" w:rsidRPr="00671B48">
        <w:rPr>
          <w:rFonts w:ascii="Arial" w:hAnsi="Arial"/>
          <w:sz w:val="22"/>
        </w:rPr>
        <w:t>.</w:t>
      </w:r>
      <w:r w:rsidR="007D5A36" w:rsidRPr="00671B48">
        <w:rPr>
          <w:rFonts w:ascii="Arial" w:hAnsi="Arial"/>
          <w:sz w:val="22"/>
        </w:rPr>
        <w:t xml:space="preserve"> </w:t>
      </w:r>
      <w:r w:rsidR="00BC55D5" w:rsidRPr="00671B48">
        <w:rPr>
          <w:rFonts w:ascii="Arial" w:hAnsi="Arial"/>
          <w:sz w:val="22"/>
        </w:rPr>
        <w:t>Dotacja p</w:t>
      </w:r>
      <w:r w:rsidRPr="00671B48">
        <w:rPr>
          <w:rFonts w:ascii="Arial" w:hAnsi="Arial"/>
          <w:sz w:val="22"/>
        </w:rPr>
        <w:t xml:space="preserve">rzekazywana jest miesięcznie na podstawie przedstawionego wykazu ilościowego dzieci.  </w:t>
      </w:r>
    </w:p>
    <w:p w:rsidR="00CE062C" w:rsidRPr="00671B48" w:rsidRDefault="00CE062C" w:rsidP="00D768DE">
      <w:pPr>
        <w:jc w:val="both"/>
        <w:rPr>
          <w:rFonts w:ascii="Arial" w:hAnsi="Arial"/>
          <w:sz w:val="22"/>
        </w:rPr>
      </w:pPr>
    </w:p>
    <w:p w:rsidR="00D768DE" w:rsidRPr="00671B48" w:rsidRDefault="00D768DE" w:rsidP="00D768DE">
      <w:pPr>
        <w:jc w:val="both"/>
        <w:rPr>
          <w:rFonts w:ascii="Arial" w:hAnsi="Arial"/>
          <w:sz w:val="22"/>
        </w:rPr>
      </w:pPr>
      <w:r w:rsidRPr="00671B48">
        <w:rPr>
          <w:rFonts w:ascii="Arial" w:hAnsi="Arial"/>
          <w:sz w:val="22"/>
        </w:rPr>
        <w:t>Dotacja przyznana zost</w:t>
      </w:r>
      <w:r w:rsidR="00946580" w:rsidRPr="00671B48">
        <w:rPr>
          <w:rFonts w:ascii="Arial" w:hAnsi="Arial"/>
          <w:sz w:val="22"/>
        </w:rPr>
        <w:t>ała w szczególności nw.</w:t>
      </w:r>
      <w:r w:rsidRPr="00671B48">
        <w:rPr>
          <w:rFonts w:ascii="Arial" w:hAnsi="Arial"/>
          <w:sz w:val="22"/>
        </w:rPr>
        <w:t xml:space="preserve"> jednost</w:t>
      </w:r>
      <w:r w:rsidR="007640DD" w:rsidRPr="00671B48">
        <w:rPr>
          <w:rFonts w:ascii="Arial" w:hAnsi="Arial"/>
          <w:sz w:val="22"/>
        </w:rPr>
        <w:t>kom</w:t>
      </w:r>
      <w:r w:rsidRPr="00671B48">
        <w:rPr>
          <w:rFonts w:ascii="Arial" w:hAnsi="Arial"/>
          <w:sz w:val="22"/>
        </w:rPr>
        <w:t>:</w:t>
      </w:r>
    </w:p>
    <w:p w:rsidR="00D768DE" w:rsidRPr="00671B48" w:rsidRDefault="00D768DE" w:rsidP="00D768DE">
      <w:pPr>
        <w:jc w:val="both"/>
        <w:rPr>
          <w:rFonts w:ascii="Arial" w:hAnsi="Arial"/>
          <w:sz w:val="22"/>
        </w:rPr>
      </w:pPr>
    </w:p>
    <w:p w:rsidR="002F3FBD" w:rsidRPr="00671B48" w:rsidRDefault="002F3FBD" w:rsidP="00D768DE">
      <w:pPr>
        <w:jc w:val="both"/>
        <w:rPr>
          <w:rFonts w:ascii="Arial" w:hAnsi="Arial"/>
          <w:sz w:val="22"/>
        </w:rPr>
      </w:pPr>
    </w:p>
    <w:tbl>
      <w:tblPr>
        <w:tblW w:w="7333" w:type="dxa"/>
        <w:tblInd w:w="-1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5"/>
        <w:gridCol w:w="3128"/>
        <w:gridCol w:w="1515"/>
        <w:gridCol w:w="2055"/>
      </w:tblGrid>
      <w:tr w:rsidR="00671B48" w:rsidRPr="00671B48" w:rsidTr="00F87A2F">
        <w:trPr>
          <w:trHeight w:val="430"/>
        </w:trPr>
        <w:tc>
          <w:tcPr>
            <w:tcW w:w="635" w:type="dxa"/>
            <w:tcBorders>
              <w:top w:val="single" w:sz="8" w:space="0" w:color="000000"/>
              <w:left w:val="single" w:sz="8" w:space="0" w:color="000000"/>
            </w:tcBorders>
          </w:tcPr>
          <w:p w:rsidR="00D768DE" w:rsidRPr="00671B48" w:rsidRDefault="00D768DE" w:rsidP="00F87A2F">
            <w:pPr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671B48">
              <w:rPr>
                <w:rFonts w:ascii="Arial" w:hAnsi="Arial"/>
                <w:b/>
                <w:sz w:val="22"/>
              </w:rPr>
              <w:t>L.p.</w:t>
            </w:r>
          </w:p>
        </w:tc>
        <w:tc>
          <w:tcPr>
            <w:tcW w:w="3128" w:type="dxa"/>
            <w:tcBorders>
              <w:top w:val="single" w:sz="8" w:space="0" w:color="000000"/>
              <w:left w:val="single" w:sz="4" w:space="0" w:color="000000"/>
            </w:tcBorders>
          </w:tcPr>
          <w:p w:rsidR="00D768DE" w:rsidRPr="00671B48" w:rsidRDefault="00D768DE" w:rsidP="00F87A2F">
            <w:pPr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671B48">
              <w:rPr>
                <w:rFonts w:ascii="Arial" w:hAnsi="Arial"/>
                <w:b/>
                <w:sz w:val="22"/>
              </w:rPr>
              <w:t>Nazwa dotowanej jednostki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4" w:space="0" w:color="000000"/>
            </w:tcBorders>
          </w:tcPr>
          <w:p w:rsidR="00D768DE" w:rsidRPr="00671B48" w:rsidRDefault="00D768DE" w:rsidP="00F87A2F">
            <w:pPr>
              <w:pStyle w:val="Nagwek1"/>
              <w:tabs>
                <w:tab w:val="left" w:pos="0"/>
              </w:tabs>
              <w:snapToGrid w:val="0"/>
              <w:rPr>
                <w:rFonts w:ascii="Arial" w:hAnsi="Arial"/>
                <w:sz w:val="22"/>
              </w:rPr>
            </w:pPr>
            <w:r w:rsidRPr="00671B48">
              <w:rPr>
                <w:rFonts w:ascii="Arial" w:hAnsi="Arial"/>
                <w:sz w:val="22"/>
              </w:rPr>
              <w:t xml:space="preserve">Wykonanie </w:t>
            </w:r>
          </w:p>
          <w:p w:rsidR="00D768DE" w:rsidRPr="00671B48" w:rsidRDefault="00D768DE" w:rsidP="00F87A2F">
            <w:pPr>
              <w:pStyle w:val="Nagwek1"/>
              <w:tabs>
                <w:tab w:val="left" w:pos="0"/>
              </w:tabs>
              <w:rPr>
                <w:rFonts w:ascii="Arial" w:hAnsi="Arial"/>
                <w:sz w:val="22"/>
              </w:rPr>
            </w:pPr>
            <w:r w:rsidRPr="00671B48">
              <w:rPr>
                <w:rFonts w:ascii="Arial" w:hAnsi="Arial"/>
                <w:sz w:val="22"/>
              </w:rPr>
              <w:t>w zł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D768DE" w:rsidRPr="00671B48" w:rsidRDefault="00D768DE" w:rsidP="00F87A2F">
            <w:pPr>
              <w:snapToGrid w:val="0"/>
              <w:ind w:right="-178"/>
              <w:rPr>
                <w:rFonts w:ascii="Arial" w:hAnsi="Arial"/>
                <w:b/>
                <w:sz w:val="22"/>
              </w:rPr>
            </w:pPr>
            <w:r w:rsidRPr="00671B48">
              <w:rPr>
                <w:rFonts w:ascii="Arial" w:hAnsi="Arial"/>
                <w:b/>
                <w:sz w:val="22"/>
              </w:rPr>
              <w:t>Średniomiesięczna liczba dzieci objętych dotacją</w:t>
            </w:r>
          </w:p>
        </w:tc>
      </w:tr>
      <w:tr w:rsidR="00671B48" w:rsidRPr="00671B48" w:rsidTr="00F87A2F">
        <w:trPr>
          <w:trHeight w:val="539"/>
        </w:trPr>
        <w:tc>
          <w:tcPr>
            <w:tcW w:w="6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D768DE" w:rsidRPr="00671B48" w:rsidRDefault="00D768DE" w:rsidP="00F87A2F">
            <w:pPr>
              <w:snapToGrid w:val="0"/>
              <w:rPr>
                <w:rFonts w:ascii="Arial" w:hAnsi="Arial"/>
                <w:b/>
                <w:sz w:val="22"/>
              </w:rPr>
            </w:pPr>
            <w:r w:rsidRPr="00671B48">
              <w:rPr>
                <w:rFonts w:ascii="Arial" w:hAnsi="Arial"/>
                <w:b/>
                <w:sz w:val="22"/>
              </w:rPr>
              <w:t>1.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68DE" w:rsidRPr="00671B48" w:rsidRDefault="00D768DE" w:rsidP="00F87A2F">
            <w:pPr>
              <w:snapToGrid w:val="0"/>
              <w:rPr>
                <w:rFonts w:ascii="Arial" w:hAnsi="Arial"/>
                <w:sz w:val="22"/>
              </w:rPr>
            </w:pPr>
            <w:r w:rsidRPr="00671B48">
              <w:rPr>
                <w:rFonts w:ascii="Arial" w:hAnsi="Arial"/>
                <w:sz w:val="22"/>
              </w:rPr>
              <w:t xml:space="preserve">Ośrodek Rehabilitacyjno- Edukacyjny „AMI” Niepubliczna Poradnia Psychologiczno- Pedagogiczna, Zduńska Wola, ul. </w:t>
            </w:r>
            <w:r w:rsidR="00B1643F" w:rsidRPr="00671B48">
              <w:rPr>
                <w:rFonts w:ascii="Arial" w:hAnsi="Arial"/>
                <w:sz w:val="22"/>
              </w:rPr>
              <w:t>Getta Żydowskiego 34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68DE" w:rsidRPr="00671B48" w:rsidRDefault="00014CA0" w:rsidP="002F1E12">
            <w:pPr>
              <w:snapToGrid w:val="0"/>
              <w:jc w:val="right"/>
              <w:rPr>
                <w:rFonts w:ascii="Arial" w:hAnsi="Arial"/>
                <w:sz w:val="22"/>
              </w:rPr>
            </w:pPr>
            <w:r w:rsidRPr="00671B48">
              <w:rPr>
                <w:rFonts w:ascii="Arial" w:hAnsi="Arial"/>
                <w:sz w:val="22"/>
              </w:rPr>
              <w:t>284 620</w:t>
            </w:r>
            <w:r w:rsidR="000E7611" w:rsidRPr="00671B48">
              <w:rPr>
                <w:rFonts w:ascii="Arial" w:hAnsi="Arial"/>
                <w:sz w:val="22"/>
              </w:rPr>
              <w:t>,00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768DE" w:rsidRPr="00671B48" w:rsidRDefault="002F1E12" w:rsidP="00014CA0">
            <w:pPr>
              <w:snapToGrid w:val="0"/>
              <w:jc w:val="right"/>
              <w:rPr>
                <w:rFonts w:ascii="Arial" w:hAnsi="Arial"/>
                <w:sz w:val="22"/>
              </w:rPr>
            </w:pPr>
            <w:r w:rsidRPr="00671B48">
              <w:rPr>
                <w:rFonts w:ascii="Arial" w:hAnsi="Arial"/>
                <w:sz w:val="22"/>
              </w:rPr>
              <w:t>1</w:t>
            </w:r>
            <w:r w:rsidR="00722AD5" w:rsidRPr="00671B48">
              <w:rPr>
                <w:rFonts w:ascii="Arial" w:hAnsi="Arial"/>
                <w:sz w:val="22"/>
              </w:rPr>
              <w:t>2</w:t>
            </w:r>
            <w:r w:rsidR="00014CA0" w:rsidRPr="00671B48">
              <w:rPr>
                <w:rFonts w:ascii="Arial" w:hAnsi="Arial"/>
                <w:sz w:val="22"/>
              </w:rPr>
              <w:t>5</w:t>
            </w:r>
          </w:p>
        </w:tc>
      </w:tr>
      <w:tr w:rsidR="00671B48" w:rsidRPr="00671B48" w:rsidTr="00F87A2F">
        <w:trPr>
          <w:trHeight w:val="539"/>
        </w:trPr>
        <w:tc>
          <w:tcPr>
            <w:tcW w:w="6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722AD5" w:rsidRPr="00671B48" w:rsidRDefault="00722AD5" w:rsidP="00F87A2F">
            <w:pPr>
              <w:snapToGrid w:val="0"/>
              <w:rPr>
                <w:rFonts w:ascii="Arial" w:hAnsi="Arial"/>
                <w:b/>
                <w:sz w:val="22"/>
              </w:rPr>
            </w:pPr>
            <w:r w:rsidRPr="00671B48">
              <w:rPr>
                <w:rFonts w:ascii="Arial" w:hAnsi="Arial"/>
                <w:b/>
                <w:sz w:val="22"/>
              </w:rPr>
              <w:t>2.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AD5" w:rsidRPr="00671B48" w:rsidRDefault="00722AD5" w:rsidP="00F87A2F">
            <w:pPr>
              <w:snapToGrid w:val="0"/>
              <w:rPr>
                <w:rFonts w:ascii="Arial" w:hAnsi="Arial"/>
                <w:sz w:val="22"/>
              </w:rPr>
            </w:pPr>
            <w:r w:rsidRPr="00671B48">
              <w:rPr>
                <w:rFonts w:ascii="Arial" w:hAnsi="Arial"/>
                <w:sz w:val="22"/>
              </w:rPr>
              <w:t>PAKA Niepubliczna Poradnia Psychologiczno- Pedagogiczna, Zduńska Wola, ul. Szadkowska 6c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AD5" w:rsidRPr="00671B48" w:rsidRDefault="00014CA0" w:rsidP="002F1E12">
            <w:pPr>
              <w:snapToGrid w:val="0"/>
              <w:jc w:val="right"/>
              <w:rPr>
                <w:rFonts w:ascii="Arial" w:hAnsi="Arial"/>
                <w:sz w:val="22"/>
              </w:rPr>
            </w:pPr>
            <w:r w:rsidRPr="00671B48">
              <w:rPr>
                <w:rFonts w:ascii="Arial" w:hAnsi="Arial"/>
                <w:sz w:val="22"/>
              </w:rPr>
              <w:t>51 680</w:t>
            </w:r>
            <w:r w:rsidR="0026027B" w:rsidRPr="00671B48">
              <w:rPr>
                <w:rFonts w:ascii="Arial" w:hAnsi="Arial"/>
                <w:sz w:val="22"/>
              </w:rPr>
              <w:t>,00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22AD5" w:rsidRPr="00671B48" w:rsidRDefault="00014CA0" w:rsidP="00FD3D4A">
            <w:pPr>
              <w:snapToGrid w:val="0"/>
              <w:jc w:val="right"/>
              <w:rPr>
                <w:rFonts w:ascii="Arial" w:hAnsi="Arial"/>
                <w:sz w:val="22"/>
              </w:rPr>
            </w:pPr>
            <w:r w:rsidRPr="00671B48">
              <w:rPr>
                <w:rFonts w:ascii="Arial" w:hAnsi="Arial"/>
                <w:sz w:val="22"/>
              </w:rPr>
              <w:t>23</w:t>
            </w:r>
          </w:p>
        </w:tc>
      </w:tr>
      <w:tr w:rsidR="00671B48" w:rsidRPr="00671B48" w:rsidTr="007B5753">
        <w:trPr>
          <w:trHeight w:val="376"/>
        </w:trPr>
        <w:tc>
          <w:tcPr>
            <w:tcW w:w="6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26027B" w:rsidRPr="00671B48" w:rsidRDefault="0026027B" w:rsidP="00F87A2F">
            <w:pPr>
              <w:snapToGrid w:val="0"/>
              <w:rPr>
                <w:rFonts w:ascii="Arial" w:hAnsi="Arial"/>
                <w:b/>
                <w:sz w:val="22"/>
              </w:rPr>
            </w:pP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027B" w:rsidRPr="00671B48" w:rsidRDefault="0026027B" w:rsidP="00F87A2F">
            <w:pPr>
              <w:snapToGrid w:val="0"/>
              <w:rPr>
                <w:rFonts w:ascii="Arial" w:hAnsi="Arial"/>
                <w:sz w:val="22"/>
              </w:rPr>
            </w:pPr>
            <w:r w:rsidRPr="00671B48">
              <w:rPr>
                <w:rFonts w:ascii="Arial" w:hAnsi="Arial"/>
                <w:b/>
                <w:sz w:val="22"/>
              </w:rPr>
              <w:t>RAZEM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027B" w:rsidRPr="00671B48" w:rsidRDefault="00014CA0" w:rsidP="002F1E12">
            <w:pPr>
              <w:snapToGrid w:val="0"/>
              <w:jc w:val="right"/>
              <w:rPr>
                <w:rFonts w:ascii="Arial" w:hAnsi="Arial"/>
                <w:b/>
                <w:sz w:val="22"/>
              </w:rPr>
            </w:pPr>
            <w:r w:rsidRPr="00671B48">
              <w:rPr>
                <w:rFonts w:ascii="Arial" w:hAnsi="Arial"/>
                <w:b/>
                <w:sz w:val="22"/>
                <w:szCs w:val="22"/>
              </w:rPr>
              <w:t>336 300</w:t>
            </w:r>
            <w:r w:rsidRPr="00671B48">
              <w:rPr>
                <w:rFonts w:ascii="Arial" w:hAnsi="Arial"/>
                <w:b/>
                <w:sz w:val="22"/>
              </w:rPr>
              <w:t>,00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6027B" w:rsidRPr="00671B48" w:rsidRDefault="0026027B" w:rsidP="00FD3D4A">
            <w:pPr>
              <w:snapToGrid w:val="0"/>
              <w:jc w:val="right"/>
              <w:rPr>
                <w:rFonts w:ascii="Arial" w:hAnsi="Arial"/>
                <w:b/>
                <w:sz w:val="22"/>
              </w:rPr>
            </w:pPr>
            <w:r w:rsidRPr="00671B48">
              <w:rPr>
                <w:rFonts w:ascii="Arial" w:hAnsi="Arial"/>
                <w:b/>
                <w:sz w:val="22"/>
              </w:rPr>
              <w:t>1</w:t>
            </w:r>
            <w:r w:rsidR="00FD3D4A" w:rsidRPr="00671B48">
              <w:rPr>
                <w:rFonts w:ascii="Arial" w:hAnsi="Arial"/>
                <w:b/>
                <w:sz w:val="22"/>
              </w:rPr>
              <w:t>4</w:t>
            </w:r>
            <w:r w:rsidR="00014CA0" w:rsidRPr="00671B48">
              <w:rPr>
                <w:rFonts w:ascii="Arial" w:hAnsi="Arial"/>
                <w:b/>
                <w:sz w:val="22"/>
              </w:rPr>
              <w:t>8</w:t>
            </w:r>
          </w:p>
        </w:tc>
      </w:tr>
    </w:tbl>
    <w:p w:rsidR="004614A9" w:rsidRPr="00671B48" w:rsidRDefault="004614A9" w:rsidP="00F137A5">
      <w:pPr>
        <w:pStyle w:val="Tekstpodstawowy"/>
        <w:rPr>
          <w:rFonts w:ascii="Arial" w:hAnsi="Arial"/>
          <w:b/>
          <w:sz w:val="22"/>
        </w:rPr>
      </w:pPr>
    </w:p>
    <w:p w:rsidR="00F137A5" w:rsidRPr="00671B48" w:rsidRDefault="00F137A5" w:rsidP="00F137A5">
      <w:pPr>
        <w:pStyle w:val="Tekstpodstawowy"/>
        <w:rPr>
          <w:rFonts w:ascii="Arial" w:hAnsi="Arial"/>
          <w:sz w:val="22"/>
        </w:rPr>
      </w:pPr>
      <w:r w:rsidRPr="00671B48">
        <w:rPr>
          <w:rFonts w:ascii="Arial" w:hAnsi="Arial"/>
          <w:b/>
          <w:sz w:val="22"/>
        </w:rPr>
        <w:t>Dział 921</w:t>
      </w:r>
      <w:r w:rsidRPr="00671B48">
        <w:rPr>
          <w:rFonts w:ascii="Arial" w:hAnsi="Arial"/>
          <w:sz w:val="22"/>
        </w:rPr>
        <w:t xml:space="preserve"> – Kultura i ochrona dziedzictwa narodowego, </w:t>
      </w:r>
      <w:r w:rsidRPr="00671B48">
        <w:rPr>
          <w:rFonts w:ascii="Arial" w:hAnsi="Arial"/>
          <w:b/>
          <w:sz w:val="22"/>
        </w:rPr>
        <w:t>rozdział 92120</w:t>
      </w:r>
      <w:r w:rsidRPr="00671B48">
        <w:rPr>
          <w:rFonts w:ascii="Arial" w:hAnsi="Arial"/>
          <w:sz w:val="22"/>
        </w:rPr>
        <w:t xml:space="preserve"> – Ochrona zabytków i opieka nad zabytkami </w:t>
      </w:r>
    </w:p>
    <w:p w:rsidR="00F137A5" w:rsidRPr="00671B48" w:rsidRDefault="00F137A5" w:rsidP="00F137A5">
      <w:pPr>
        <w:pStyle w:val="Tekstpodstawowy"/>
        <w:rPr>
          <w:rFonts w:ascii="Arial" w:hAnsi="Arial"/>
          <w:sz w:val="22"/>
        </w:rPr>
      </w:pPr>
    </w:p>
    <w:p w:rsidR="00F137A5" w:rsidRPr="00671B48" w:rsidRDefault="00F137A5" w:rsidP="00C62957">
      <w:pPr>
        <w:pStyle w:val="Tekstpodstawowy"/>
        <w:ind w:left="2124" w:firstLine="708"/>
        <w:rPr>
          <w:rFonts w:ascii="Arial" w:hAnsi="Arial"/>
          <w:sz w:val="22"/>
        </w:rPr>
      </w:pPr>
      <w:r w:rsidRPr="00671B48">
        <w:rPr>
          <w:rFonts w:ascii="Arial" w:hAnsi="Arial"/>
          <w:sz w:val="22"/>
        </w:rPr>
        <w:t>Plan</w:t>
      </w:r>
      <w:r w:rsidRPr="00671B48">
        <w:rPr>
          <w:rFonts w:ascii="Arial" w:hAnsi="Arial"/>
          <w:sz w:val="22"/>
        </w:rPr>
        <w:tab/>
      </w:r>
      <w:r w:rsidRPr="00671B48">
        <w:rPr>
          <w:rFonts w:ascii="Arial" w:hAnsi="Arial"/>
          <w:sz w:val="22"/>
        </w:rPr>
        <w:tab/>
      </w:r>
      <w:r w:rsidRPr="00671B48">
        <w:rPr>
          <w:rFonts w:ascii="Arial" w:hAnsi="Arial"/>
          <w:sz w:val="22"/>
        </w:rPr>
        <w:tab/>
        <w:t>Wykonanie</w:t>
      </w:r>
      <w:r w:rsidRPr="00671B48">
        <w:rPr>
          <w:rFonts w:ascii="Arial" w:hAnsi="Arial"/>
          <w:sz w:val="22"/>
        </w:rPr>
        <w:tab/>
      </w:r>
      <w:r w:rsidRPr="00671B48">
        <w:rPr>
          <w:rFonts w:ascii="Arial" w:hAnsi="Arial"/>
          <w:sz w:val="22"/>
        </w:rPr>
        <w:tab/>
        <w:t>Relacja %</w:t>
      </w:r>
    </w:p>
    <w:p w:rsidR="00F137A5" w:rsidRPr="00671B48" w:rsidRDefault="004944AA" w:rsidP="00F137A5">
      <w:pPr>
        <w:pStyle w:val="Tekstpodstawowy21"/>
        <w:rPr>
          <w:rFonts w:ascii="Arial" w:hAnsi="Arial"/>
          <w:sz w:val="22"/>
        </w:rPr>
      </w:pPr>
      <w:r w:rsidRPr="00671B48">
        <w:rPr>
          <w:rFonts w:ascii="Arial" w:hAnsi="Arial"/>
          <w:sz w:val="22"/>
        </w:rPr>
        <w:tab/>
      </w:r>
      <w:r w:rsidRPr="00671B48">
        <w:rPr>
          <w:rFonts w:ascii="Arial" w:hAnsi="Arial"/>
          <w:sz w:val="22"/>
        </w:rPr>
        <w:tab/>
      </w:r>
      <w:r w:rsidR="004058BF" w:rsidRPr="00671B48">
        <w:rPr>
          <w:rFonts w:ascii="Arial" w:hAnsi="Arial"/>
          <w:sz w:val="22"/>
        </w:rPr>
        <w:tab/>
      </w:r>
      <w:r w:rsidR="00C62957">
        <w:rPr>
          <w:rFonts w:ascii="Arial" w:hAnsi="Arial"/>
          <w:sz w:val="22"/>
        </w:rPr>
        <w:tab/>
      </w:r>
      <w:r w:rsidR="00434B61" w:rsidRPr="00671B48">
        <w:rPr>
          <w:rFonts w:ascii="Arial" w:hAnsi="Arial"/>
          <w:sz w:val="22"/>
        </w:rPr>
        <w:t>7</w:t>
      </w:r>
      <w:r w:rsidR="007A2E26" w:rsidRPr="00671B48">
        <w:rPr>
          <w:rFonts w:ascii="Arial" w:hAnsi="Arial"/>
          <w:sz w:val="22"/>
        </w:rPr>
        <w:t>0 000</w:t>
      </w:r>
      <w:r w:rsidR="00F137A5" w:rsidRPr="00671B48">
        <w:rPr>
          <w:rFonts w:ascii="Arial" w:hAnsi="Arial"/>
          <w:sz w:val="22"/>
        </w:rPr>
        <w:tab/>
      </w:r>
      <w:r w:rsidR="00F137A5" w:rsidRPr="00671B48">
        <w:rPr>
          <w:rFonts w:ascii="Arial" w:hAnsi="Arial"/>
          <w:sz w:val="22"/>
        </w:rPr>
        <w:tab/>
      </w:r>
      <w:r w:rsidR="00D666D5" w:rsidRPr="00671B48">
        <w:rPr>
          <w:rFonts w:ascii="Arial" w:hAnsi="Arial"/>
          <w:sz w:val="22"/>
        </w:rPr>
        <w:tab/>
      </w:r>
      <w:r w:rsidR="00B71BA2" w:rsidRPr="00671B48">
        <w:rPr>
          <w:rFonts w:ascii="Arial" w:hAnsi="Arial"/>
          <w:sz w:val="22"/>
        </w:rPr>
        <w:t>7</w:t>
      </w:r>
      <w:r w:rsidR="00B96EA2" w:rsidRPr="00671B48">
        <w:rPr>
          <w:rFonts w:ascii="Arial" w:hAnsi="Arial"/>
          <w:sz w:val="22"/>
        </w:rPr>
        <w:t>0 000</w:t>
      </w:r>
      <w:r w:rsidR="00F137A5" w:rsidRPr="00671B48">
        <w:rPr>
          <w:rFonts w:ascii="Arial" w:hAnsi="Arial"/>
          <w:sz w:val="22"/>
        </w:rPr>
        <w:t>,00</w:t>
      </w:r>
      <w:r w:rsidR="00F137A5" w:rsidRPr="00671B48">
        <w:rPr>
          <w:rFonts w:ascii="Arial" w:hAnsi="Arial"/>
          <w:sz w:val="22"/>
        </w:rPr>
        <w:tab/>
      </w:r>
      <w:r w:rsidR="00F137A5" w:rsidRPr="00671B48">
        <w:rPr>
          <w:rFonts w:ascii="Arial" w:hAnsi="Arial"/>
          <w:sz w:val="22"/>
        </w:rPr>
        <w:tab/>
      </w:r>
      <w:r w:rsidR="00442C1B" w:rsidRPr="00671B48">
        <w:rPr>
          <w:rFonts w:ascii="Arial" w:hAnsi="Arial"/>
          <w:sz w:val="22"/>
        </w:rPr>
        <w:t>100,00</w:t>
      </w:r>
    </w:p>
    <w:p w:rsidR="00F137A5" w:rsidRPr="00671B48" w:rsidRDefault="00F137A5" w:rsidP="00F137A5">
      <w:pPr>
        <w:pStyle w:val="Tekstpodstawowy21"/>
        <w:rPr>
          <w:rFonts w:ascii="Arial" w:hAnsi="Arial"/>
          <w:sz w:val="22"/>
        </w:rPr>
      </w:pPr>
    </w:p>
    <w:p w:rsidR="00F137A5" w:rsidRPr="00671B48" w:rsidRDefault="00F137A5" w:rsidP="007B5753">
      <w:pPr>
        <w:pStyle w:val="BodyText21"/>
        <w:ind w:left="0"/>
        <w:rPr>
          <w:rFonts w:ascii="Arial" w:hAnsi="Arial"/>
          <w:sz w:val="22"/>
          <w:szCs w:val="22"/>
        </w:rPr>
      </w:pPr>
      <w:r w:rsidRPr="00671B48">
        <w:rPr>
          <w:rFonts w:ascii="Arial" w:hAnsi="Arial"/>
          <w:sz w:val="22"/>
          <w:szCs w:val="22"/>
        </w:rPr>
        <w:lastRenderedPageBreak/>
        <w:t>Dotacja podmiotowa objęta niniejsz</w:t>
      </w:r>
      <w:r w:rsidR="000E62F4" w:rsidRPr="00671B48">
        <w:rPr>
          <w:rFonts w:ascii="Arial" w:hAnsi="Arial"/>
          <w:sz w:val="22"/>
          <w:szCs w:val="22"/>
        </w:rPr>
        <w:t>ym rozdziałem udzielona została</w:t>
      </w:r>
      <w:r w:rsidR="00750E32" w:rsidRPr="00671B48">
        <w:rPr>
          <w:rFonts w:ascii="Arial" w:hAnsi="Arial"/>
          <w:sz w:val="22"/>
          <w:szCs w:val="22"/>
        </w:rPr>
        <w:t xml:space="preserve">, zgodnie z zapisami </w:t>
      </w:r>
      <w:r w:rsidR="00750E32" w:rsidRPr="00671B48">
        <w:rPr>
          <w:rFonts w:ascii="Arial" w:hAnsi="Arial"/>
          <w:sz w:val="22"/>
          <w:szCs w:val="22"/>
        </w:rPr>
        <w:br/>
      </w:r>
      <w:r w:rsidR="006D500A" w:rsidRPr="00671B48">
        <w:rPr>
          <w:rFonts w:ascii="Arial" w:hAnsi="Arial"/>
          <w:sz w:val="22"/>
          <w:szCs w:val="22"/>
        </w:rPr>
        <w:t xml:space="preserve">Uchwały Nr XXXIX/31/14 Rady Powiatu Zduńskowolskiego z dnia 25 kwietnia 2014r. </w:t>
      </w:r>
      <w:r w:rsidR="009E3413" w:rsidRPr="00671B48">
        <w:rPr>
          <w:rFonts w:ascii="Arial" w:hAnsi="Arial"/>
          <w:sz w:val="22"/>
          <w:szCs w:val="22"/>
        </w:rPr>
        <w:br/>
      </w:r>
      <w:r w:rsidR="006D500A" w:rsidRPr="00671B48">
        <w:rPr>
          <w:rFonts w:ascii="Arial" w:hAnsi="Arial"/>
          <w:sz w:val="22"/>
          <w:szCs w:val="22"/>
        </w:rPr>
        <w:t>w sprawie określenia zasad udzielania dotacji celowej na prace</w:t>
      </w:r>
      <w:r w:rsidR="00C37414" w:rsidRPr="00671B48">
        <w:rPr>
          <w:rFonts w:ascii="Arial" w:hAnsi="Arial"/>
          <w:sz w:val="22"/>
          <w:szCs w:val="22"/>
        </w:rPr>
        <w:t xml:space="preserve"> konserwatorskie, restauratorskie lub roboty budowlane przy zabytku wpisanym do rejestru zabytków, znajdujących się na obszarze powiatu</w:t>
      </w:r>
      <w:r w:rsidR="00160337" w:rsidRPr="00671B48">
        <w:rPr>
          <w:rFonts w:ascii="Arial" w:hAnsi="Arial"/>
          <w:sz w:val="22"/>
          <w:szCs w:val="22"/>
        </w:rPr>
        <w:t xml:space="preserve"> oraz Uchwały Nr </w:t>
      </w:r>
      <w:r w:rsidR="00520558" w:rsidRPr="00671B48">
        <w:rPr>
          <w:rFonts w:ascii="Arial" w:hAnsi="Arial"/>
          <w:sz w:val="22"/>
          <w:szCs w:val="22"/>
        </w:rPr>
        <w:t>XLIII</w:t>
      </w:r>
      <w:r w:rsidR="00160337" w:rsidRPr="00671B48">
        <w:rPr>
          <w:rFonts w:ascii="Arial" w:hAnsi="Arial"/>
          <w:sz w:val="22"/>
          <w:szCs w:val="22"/>
        </w:rPr>
        <w:t>/</w:t>
      </w:r>
      <w:r w:rsidR="0042249D" w:rsidRPr="00671B48">
        <w:rPr>
          <w:rFonts w:ascii="Arial" w:hAnsi="Arial"/>
          <w:sz w:val="22"/>
          <w:szCs w:val="22"/>
        </w:rPr>
        <w:t>2</w:t>
      </w:r>
      <w:r w:rsidR="00520558" w:rsidRPr="00671B48">
        <w:rPr>
          <w:rFonts w:ascii="Arial" w:hAnsi="Arial"/>
          <w:sz w:val="22"/>
          <w:szCs w:val="22"/>
        </w:rPr>
        <w:t>2</w:t>
      </w:r>
      <w:r w:rsidR="00160337" w:rsidRPr="00671B48">
        <w:rPr>
          <w:rFonts w:ascii="Arial" w:hAnsi="Arial"/>
          <w:sz w:val="22"/>
          <w:szCs w:val="22"/>
        </w:rPr>
        <w:t>/1</w:t>
      </w:r>
      <w:r w:rsidR="00520558" w:rsidRPr="00671B48">
        <w:rPr>
          <w:rFonts w:ascii="Arial" w:hAnsi="Arial"/>
          <w:sz w:val="22"/>
          <w:szCs w:val="22"/>
        </w:rPr>
        <w:t>8</w:t>
      </w:r>
      <w:r w:rsidR="00160337" w:rsidRPr="00671B48">
        <w:rPr>
          <w:rFonts w:ascii="Arial" w:hAnsi="Arial"/>
          <w:sz w:val="22"/>
          <w:szCs w:val="22"/>
        </w:rPr>
        <w:t xml:space="preserve"> Rady Powiatu Zduńskowolskiego z dnia </w:t>
      </w:r>
      <w:r w:rsidR="0042249D" w:rsidRPr="00671B48">
        <w:rPr>
          <w:rFonts w:ascii="Arial" w:hAnsi="Arial"/>
          <w:sz w:val="22"/>
          <w:szCs w:val="22"/>
        </w:rPr>
        <w:t>2</w:t>
      </w:r>
      <w:r w:rsidR="00520558" w:rsidRPr="00671B48">
        <w:rPr>
          <w:rFonts w:ascii="Arial" w:hAnsi="Arial"/>
          <w:sz w:val="22"/>
          <w:szCs w:val="22"/>
        </w:rPr>
        <w:t>5</w:t>
      </w:r>
      <w:r w:rsidR="00C7739E">
        <w:rPr>
          <w:rFonts w:ascii="Arial" w:hAnsi="Arial"/>
          <w:sz w:val="22"/>
          <w:szCs w:val="22"/>
        </w:rPr>
        <w:t xml:space="preserve"> </w:t>
      </w:r>
      <w:r w:rsidR="00520558" w:rsidRPr="00671B48">
        <w:rPr>
          <w:rFonts w:ascii="Arial" w:hAnsi="Arial"/>
          <w:sz w:val="22"/>
          <w:szCs w:val="22"/>
        </w:rPr>
        <w:t>maja</w:t>
      </w:r>
      <w:r w:rsidR="0042249D" w:rsidRPr="00671B48">
        <w:rPr>
          <w:rFonts w:ascii="Arial" w:hAnsi="Arial"/>
          <w:sz w:val="22"/>
          <w:szCs w:val="22"/>
        </w:rPr>
        <w:t xml:space="preserve"> 201</w:t>
      </w:r>
      <w:r w:rsidR="00520558" w:rsidRPr="00671B48">
        <w:rPr>
          <w:rFonts w:ascii="Arial" w:hAnsi="Arial"/>
          <w:sz w:val="22"/>
          <w:szCs w:val="22"/>
        </w:rPr>
        <w:t>8</w:t>
      </w:r>
      <w:r w:rsidR="00CF3837" w:rsidRPr="00671B48">
        <w:rPr>
          <w:rFonts w:ascii="Arial" w:hAnsi="Arial"/>
          <w:sz w:val="22"/>
          <w:szCs w:val="22"/>
        </w:rPr>
        <w:t>r. w sprawie udzielenia dotacji</w:t>
      </w:r>
      <w:r w:rsidR="00160337" w:rsidRPr="00671B48">
        <w:rPr>
          <w:rFonts w:ascii="Arial" w:hAnsi="Arial"/>
          <w:sz w:val="22"/>
          <w:szCs w:val="22"/>
        </w:rPr>
        <w:t xml:space="preserve"> na prace konserwatorskie, restauratorskie lub roboty budowlane przy zabytku wpisanym </w:t>
      </w:r>
      <w:r w:rsidR="0008028A" w:rsidRPr="00671B48">
        <w:rPr>
          <w:rFonts w:ascii="Arial" w:hAnsi="Arial"/>
          <w:sz w:val="22"/>
          <w:szCs w:val="22"/>
        </w:rPr>
        <w:t>d</w:t>
      </w:r>
      <w:r w:rsidR="00160337" w:rsidRPr="00671B48">
        <w:rPr>
          <w:rFonts w:ascii="Arial" w:hAnsi="Arial"/>
          <w:sz w:val="22"/>
          <w:szCs w:val="22"/>
        </w:rPr>
        <w:t>o rejestru zabytków</w:t>
      </w:r>
      <w:r w:rsidR="00CF3837" w:rsidRPr="00671B48">
        <w:rPr>
          <w:rFonts w:ascii="Arial" w:hAnsi="Arial"/>
          <w:sz w:val="22"/>
          <w:szCs w:val="22"/>
        </w:rPr>
        <w:t>,</w:t>
      </w:r>
      <w:r w:rsidR="00160337" w:rsidRPr="00671B48">
        <w:rPr>
          <w:rFonts w:ascii="Arial" w:hAnsi="Arial"/>
          <w:sz w:val="22"/>
          <w:szCs w:val="22"/>
        </w:rPr>
        <w:t xml:space="preserve"> znajdujących się na obszarze powiatu w roku 201</w:t>
      </w:r>
      <w:r w:rsidR="00520558" w:rsidRPr="00671B48">
        <w:rPr>
          <w:rFonts w:ascii="Arial" w:hAnsi="Arial"/>
          <w:sz w:val="22"/>
          <w:szCs w:val="22"/>
        </w:rPr>
        <w:t>8</w:t>
      </w:r>
      <w:r w:rsidR="00C7739E">
        <w:rPr>
          <w:rFonts w:ascii="Arial" w:hAnsi="Arial"/>
          <w:sz w:val="22"/>
          <w:szCs w:val="22"/>
        </w:rPr>
        <w:t xml:space="preserve"> </w:t>
      </w:r>
      <w:r w:rsidR="00750E32" w:rsidRPr="00671B48">
        <w:rPr>
          <w:rFonts w:ascii="Arial" w:hAnsi="Arial"/>
          <w:sz w:val="22"/>
          <w:szCs w:val="22"/>
        </w:rPr>
        <w:t>na następujących obiektach:</w:t>
      </w:r>
    </w:p>
    <w:p w:rsidR="00750E32" w:rsidRPr="00671B48" w:rsidRDefault="00750E32" w:rsidP="00FC33BD">
      <w:pPr>
        <w:pStyle w:val="BodyText21"/>
        <w:ind w:left="0"/>
        <w:rPr>
          <w:rFonts w:ascii="Arial" w:hAnsi="Arial"/>
          <w:sz w:val="22"/>
          <w:szCs w:val="22"/>
        </w:rPr>
      </w:pPr>
    </w:p>
    <w:tbl>
      <w:tblPr>
        <w:tblW w:w="0" w:type="auto"/>
        <w:tblInd w:w="-1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808"/>
        <w:gridCol w:w="1819"/>
      </w:tblGrid>
      <w:tr w:rsidR="00671B48" w:rsidRPr="00671B48" w:rsidTr="00B00465">
        <w:trPr>
          <w:trHeight w:val="430"/>
        </w:trPr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50E32" w:rsidRPr="00671B48" w:rsidRDefault="00750E32" w:rsidP="00B00465">
            <w:pPr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671B48">
              <w:rPr>
                <w:rFonts w:ascii="Arial" w:hAnsi="Arial"/>
                <w:b/>
                <w:sz w:val="22"/>
              </w:rPr>
              <w:t>L.p.</w:t>
            </w:r>
          </w:p>
        </w:tc>
        <w:tc>
          <w:tcPr>
            <w:tcW w:w="38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750E32" w:rsidRPr="00671B48" w:rsidRDefault="00E94E6C" w:rsidP="00E94E6C">
            <w:pPr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671B48">
              <w:rPr>
                <w:rFonts w:ascii="Arial" w:hAnsi="Arial"/>
                <w:b/>
                <w:sz w:val="22"/>
              </w:rPr>
              <w:t>Nazwa dotowanej jednostki</w:t>
            </w:r>
            <w:r w:rsidRPr="00671B48">
              <w:rPr>
                <w:rFonts w:ascii="Arial" w:hAnsi="Arial"/>
                <w:b/>
                <w:sz w:val="22"/>
              </w:rPr>
              <w:br/>
              <w:t xml:space="preserve"> i z</w:t>
            </w:r>
            <w:r w:rsidR="006D500A" w:rsidRPr="00671B48">
              <w:rPr>
                <w:rFonts w:ascii="Arial" w:hAnsi="Arial"/>
                <w:b/>
                <w:sz w:val="22"/>
              </w:rPr>
              <w:t>abytek będący przedmiotem dofinansowania</w:t>
            </w:r>
          </w:p>
        </w:tc>
        <w:tc>
          <w:tcPr>
            <w:tcW w:w="181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750E32" w:rsidRPr="00671B48" w:rsidRDefault="00750E32" w:rsidP="00B00465">
            <w:pPr>
              <w:pStyle w:val="Nagwek1"/>
              <w:tabs>
                <w:tab w:val="left" w:pos="0"/>
              </w:tabs>
              <w:snapToGrid w:val="0"/>
              <w:rPr>
                <w:rFonts w:ascii="Arial" w:hAnsi="Arial"/>
                <w:sz w:val="22"/>
              </w:rPr>
            </w:pPr>
            <w:r w:rsidRPr="00671B48">
              <w:rPr>
                <w:rFonts w:ascii="Arial" w:hAnsi="Arial"/>
                <w:sz w:val="22"/>
              </w:rPr>
              <w:t xml:space="preserve">Realizacja </w:t>
            </w:r>
          </w:p>
          <w:p w:rsidR="00750E32" w:rsidRPr="00671B48" w:rsidRDefault="00750E32" w:rsidP="00B00465">
            <w:pPr>
              <w:pStyle w:val="Nagwek1"/>
              <w:tabs>
                <w:tab w:val="left" w:pos="0"/>
              </w:tabs>
              <w:rPr>
                <w:rFonts w:ascii="Arial" w:hAnsi="Arial"/>
                <w:sz w:val="22"/>
              </w:rPr>
            </w:pPr>
            <w:r w:rsidRPr="00671B48">
              <w:rPr>
                <w:rFonts w:ascii="Arial" w:hAnsi="Arial"/>
                <w:sz w:val="22"/>
              </w:rPr>
              <w:t>w zł</w:t>
            </w:r>
          </w:p>
        </w:tc>
      </w:tr>
      <w:tr w:rsidR="00671B48" w:rsidRPr="00671B48" w:rsidTr="00B00465">
        <w:tc>
          <w:tcPr>
            <w:tcW w:w="637" w:type="dxa"/>
            <w:tcBorders>
              <w:left w:val="single" w:sz="8" w:space="0" w:color="000000"/>
              <w:bottom w:val="single" w:sz="8" w:space="0" w:color="000000"/>
            </w:tcBorders>
          </w:tcPr>
          <w:p w:rsidR="007C4F08" w:rsidRPr="00671B48" w:rsidRDefault="00917B55" w:rsidP="007C4F08">
            <w:pPr>
              <w:snapToGrid w:val="0"/>
              <w:rPr>
                <w:rFonts w:ascii="Arial" w:hAnsi="Arial"/>
                <w:b/>
                <w:sz w:val="22"/>
              </w:rPr>
            </w:pPr>
            <w:r w:rsidRPr="00671B48">
              <w:rPr>
                <w:rFonts w:ascii="Arial" w:hAnsi="Arial"/>
                <w:b/>
                <w:sz w:val="22"/>
              </w:rPr>
              <w:t>1</w:t>
            </w:r>
            <w:r w:rsidR="007C4F08" w:rsidRPr="00671B48">
              <w:rPr>
                <w:rFonts w:ascii="Arial" w:hAnsi="Arial"/>
                <w:b/>
                <w:sz w:val="22"/>
              </w:rPr>
              <w:t>.</w:t>
            </w:r>
          </w:p>
        </w:tc>
        <w:tc>
          <w:tcPr>
            <w:tcW w:w="3808" w:type="dxa"/>
            <w:tcBorders>
              <w:left w:val="single" w:sz="4" w:space="0" w:color="000000"/>
              <w:bottom w:val="single" w:sz="8" w:space="0" w:color="000000"/>
            </w:tcBorders>
          </w:tcPr>
          <w:p w:rsidR="007C4F08" w:rsidRPr="00671B48" w:rsidRDefault="007C4F08" w:rsidP="007C4F08">
            <w:pPr>
              <w:pStyle w:val="Nagwek2"/>
              <w:tabs>
                <w:tab w:val="left" w:pos="0"/>
              </w:tabs>
              <w:snapToGrid w:val="0"/>
              <w:jc w:val="left"/>
              <w:rPr>
                <w:rFonts w:ascii="Arial" w:hAnsi="Arial"/>
                <w:sz w:val="22"/>
              </w:rPr>
            </w:pPr>
            <w:r w:rsidRPr="00671B48">
              <w:rPr>
                <w:rFonts w:ascii="Arial" w:hAnsi="Arial"/>
                <w:sz w:val="22"/>
              </w:rPr>
              <w:t xml:space="preserve">Parafia Rzymskokatolicka p.w. </w:t>
            </w:r>
            <w:r w:rsidRPr="00671B48">
              <w:rPr>
                <w:rFonts w:ascii="Arial" w:hAnsi="Arial"/>
                <w:sz w:val="22"/>
              </w:rPr>
              <w:br/>
              <w:t>Św. Katarzyny w Korczewie- kościół parafialny p.w. Św. Katarzyny</w:t>
            </w:r>
            <w:r w:rsidRPr="00671B48">
              <w:rPr>
                <w:rFonts w:ascii="Arial" w:hAnsi="Arial"/>
                <w:sz w:val="22"/>
              </w:rPr>
              <w:br/>
              <w:t xml:space="preserve"> w Korczewie</w:t>
            </w:r>
          </w:p>
        </w:tc>
        <w:tc>
          <w:tcPr>
            <w:tcW w:w="1819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7C4F08" w:rsidRPr="00671B48" w:rsidRDefault="00875708" w:rsidP="007C4F08">
            <w:pPr>
              <w:snapToGrid w:val="0"/>
              <w:jc w:val="right"/>
              <w:rPr>
                <w:rFonts w:ascii="Arial" w:hAnsi="Arial"/>
                <w:sz w:val="22"/>
                <w:szCs w:val="22"/>
              </w:rPr>
            </w:pPr>
            <w:r w:rsidRPr="00671B48">
              <w:rPr>
                <w:rFonts w:ascii="Arial" w:hAnsi="Arial"/>
                <w:sz w:val="22"/>
                <w:szCs w:val="22"/>
              </w:rPr>
              <w:t>3</w:t>
            </w:r>
            <w:r w:rsidR="007C4F08" w:rsidRPr="00671B48">
              <w:rPr>
                <w:rFonts w:ascii="Arial" w:hAnsi="Arial"/>
                <w:sz w:val="22"/>
                <w:szCs w:val="22"/>
              </w:rPr>
              <w:t>0 000,00</w:t>
            </w:r>
          </w:p>
        </w:tc>
      </w:tr>
      <w:tr w:rsidR="00671B48" w:rsidRPr="00671B48" w:rsidTr="00B00465">
        <w:tc>
          <w:tcPr>
            <w:tcW w:w="637" w:type="dxa"/>
            <w:tcBorders>
              <w:left w:val="single" w:sz="8" w:space="0" w:color="000000"/>
              <w:bottom w:val="single" w:sz="8" w:space="0" w:color="000000"/>
            </w:tcBorders>
          </w:tcPr>
          <w:p w:rsidR="007C4F08" w:rsidRPr="00671B48" w:rsidRDefault="00917B55" w:rsidP="007C4F08">
            <w:pPr>
              <w:snapToGrid w:val="0"/>
              <w:rPr>
                <w:rFonts w:ascii="Arial" w:hAnsi="Arial"/>
                <w:b/>
                <w:sz w:val="22"/>
              </w:rPr>
            </w:pPr>
            <w:r w:rsidRPr="00671B48">
              <w:rPr>
                <w:rFonts w:ascii="Arial" w:hAnsi="Arial"/>
                <w:b/>
                <w:sz w:val="22"/>
              </w:rPr>
              <w:t>2</w:t>
            </w:r>
            <w:r w:rsidR="007C4F08" w:rsidRPr="00671B48">
              <w:rPr>
                <w:rFonts w:ascii="Arial" w:hAnsi="Arial"/>
                <w:b/>
                <w:sz w:val="22"/>
              </w:rPr>
              <w:t>.</w:t>
            </w:r>
          </w:p>
        </w:tc>
        <w:tc>
          <w:tcPr>
            <w:tcW w:w="3808" w:type="dxa"/>
            <w:tcBorders>
              <w:left w:val="single" w:sz="4" w:space="0" w:color="000000"/>
              <w:bottom w:val="single" w:sz="8" w:space="0" w:color="000000"/>
            </w:tcBorders>
          </w:tcPr>
          <w:p w:rsidR="007C4F08" w:rsidRPr="00671B48" w:rsidRDefault="0060249E" w:rsidP="00EA6284">
            <w:pPr>
              <w:snapToGrid w:val="0"/>
              <w:rPr>
                <w:rFonts w:ascii="Arial" w:hAnsi="Arial"/>
                <w:b/>
                <w:sz w:val="22"/>
              </w:rPr>
            </w:pPr>
            <w:r w:rsidRPr="00671B48">
              <w:rPr>
                <w:rFonts w:ascii="Arial" w:hAnsi="Arial"/>
                <w:sz w:val="22"/>
              </w:rPr>
              <w:t xml:space="preserve">Parafia Rzymskokatolicka p.w. Wniebowzięcia Najświętszej Marii Panny i Św. Jakuba Apostoła </w:t>
            </w:r>
            <w:r w:rsidRPr="00671B48">
              <w:rPr>
                <w:rFonts w:ascii="Arial" w:hAnsi="Arial"/>
                <w:sz w:val="22"/>
              </w:rPr>
              <w:br/>
              <w:t>w Szadku- Kościół parafialny p.w. Wniebowzięcia Najświętszej Mar</w:t>
            </w:r>
            <w:r w:rsidR="00EA6284" w:rsidRPr="00671B48">
              <w:rPr>
                <w:rFonts w:ascii="Arial" w:hAnsi="Arial"/>
                <w:sz w:val="22"/>
              </w:rPr>
              <w:t>yi</w:t>
            </w:r>
            <w:r w:rsidRPr="00671B48">
              <w:rPr>
                <w:rFonts w:ascii="Arial" w:hAnsi="Arial"/>
                <w:sz w:val="22"/>
              </w:rPr>
              <w:t xml:space="preserve"> Panny i Św. Jakuba Apostoła </w:t>
            </w:r>
            <w:r w:rsidRPr="00671B48">
              <w:rPr>
                <w:rFonts w:ascii="Arial" w:hAnsi="Arial"/>
                <w:sz w:val="22"/>
              </w:rPr>
              <w:br/>
              <w:t>w Szadku</w:t>
            </w:r>
          </w:p>
        </w:tc>
        <w:tc>
          <w:tcPr>
            <w:tcW w:w="1819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7C4F08" w:rsidRPr="00671B48" w:rsidRDefault="00371FA5" w:rsidP="0042249D">
            <w:pPr>
              <w:snapToGrid w:val="0"/>
              <w:jc w:val="right"/>
              <w:rPr>
                <w:rFonts w:ascii="Arial" w:hAnsi="Arial"/>
                <w:sz w:val="22"/>
              </w:rPr>
            </w:pPr>
            <w:r w:rsidRPr="00671B48">
              <w:rPr>
                <w:rFonts w:ascii="Arial" w:hAnsi="Arial"/>
                <w:sz w:val="22"/>
              </w:rPr>
              <w:t> </w:t>
            </w:r>
            <w:r w:rsidR="00875708" w:rsidRPr="00671B48">
              <w:rPr>
                <w:rFonts w:ascii="Arial" w:hAnsi="Arial"/>
                <w:sz w:val="22"/>
              </w:rPr>
              <w:t xml:space="preserve">20 </w:t>
            </w:r>
            <w:r w:rsidRPr="00671B48">
              <w:rPr>
                <w:rFonts w:ascii="Arial" w:hAnsi="Arial"/>
                <w:sz w:val="22"/>
              </w:rPr>
              <w:t>000,00</w:t>
            </w:r>
          </w:p>
        </w:tc>
      </w:tr>
      <w:tr w:rsidR="00671B48" w:rsidRPr="00671B48" w:rsidTr="00B00465">
        <w:tc>
          <w:tcPr>
            <w:tcW w:w="637" w:type="dxa"/>
            <w:tcBorders>
              <w:left w:val="single" w:sz="8" w:space="0" w:color="000000"/>
              <w:bottom w:val="single" w:sz="8" w:space="0" w:color="000000"/>
            </w:tcBorders>
          </w:tcPr>
          <w:p w:rsidR="00D16232" w:rsidRPr="00671B48" w:rsidRDefault="00917B55" w:rsidP="007C4F08">
            <w:pPr>
              <w:snapToGrid w:val="0"/>
              <w:rPr>
                <w:rFonts w:ascii="Arial" w:hAnsi="Arial"/>
                <w:b/>
                <w:sz w:val="22"/>
              </w:rPr>
            </w:pPr>
            <w:r w:rsidRPr="00671B48">
              <w:rPr>
                <w:rFonts w:ascii="Arial" w:hAnsi="Arial"/>
                <w:b/>
                <w:sz w:val="22"/>
              </w:rPr>
              <w:t>3</w:t>
            </w:r>
            <w:r w:rsidR="00D16232" w:rsidRPr="00671B48">
              <w:rPr>
                <w:rFonts w:ascii="Arial" w:hAnsi="Arial"/>
                <w:b/>
                <w:sz w:val="22"/>
              </w:rPr>
              <w:t>.</w:t>
            </w:r>
          </w:p>
        </w:tc>
        <w:tc>
          <w:tcPr>
            <w:tcW w:w="3808" w:type="dxa"/>
            <w:tcBorders>
              <w:left w:val="single" w:sz="4" w:space="0" w:color="000000"/>
              <w:bottom w:val="single" w:sz="8" w:space="0" w:color="000000"/>
            </w:tcBorders>
          </w:tcPr>
          <w:p w:rsidR="00D16232" w:rsidRPr="00671B48" w:rsidRDefault="00D16232" w:rsidP="007C4F08">
            <w:pPr>
              <w:snapToGrid w:val="0"/>
              <w:rPr>
                <w:rFonts w:ascii="Arial" w:hAnsi="Arial"/>
                <w:sz w:val="22"/>
              </w:rPr>
            </w:pPr>
            <w:r w:rsidRPr="00671B48">
              <w:rPr>
                <w:rFonts w:ascii="Arial" w:hAnsi="Arial"/>
                <w:sz w:val="22"/>
              </w:rPr>
              <w:t>Karolina Pieńkowska i Marcin Michalak (właściciele zabytku)- Pałac w Pstrokoniach</w:t>
            </w:r>
          </w:p>
        </w:tc>
        <w:tc>
          <w:tcPr>
            <w:tcW w:w="1819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16232" w:rsidRPr="00671B48" w:rsidRDefault="00875708" w:rsidP="00875708">
            <w:pPr>
              <w:snapToGrid w:val="0"/>
              <w:jc w:val="right"/>
              <w:rPr>
                <w:rFonts w:ascii="Arial" w:hAnsi="Arial"/>
                <w:sz w:val="22"/>
              </w:rPr>
            </w:pPr>
            <w:r w:rsidRPr="00671B48">
              <w:rPr>
                <w:rFonts w:ascii="Arial" w:hAnsi="Arial"/>
                <w:sz w:val="22"/>
              </w:rPr>
              <w:t>20</w:t>
            </w:r>
            <w:r w:rsidR="00D16232" w:rsidRPr="00671B48">
              <w:rPr>
                <w:rFonts w:ascii="Arial" w:hAnsi="Arial"/>
                <w:sz w:val="22"/>
              </w:rPr>
              <w:t> 000,00</w:t>
            </w:r>
          </w:p>
        </w:tc>
      </w:tr>
      <w:tr w:rsidR="00671B48" w:rsidRPr="00671B48" w:rsidTr="00B00465">
        <w:tc>
          <w:tcPr>
            <w:tcW w:w="637" w:type="dxa"/>
            <w:tcBorders>
              <w:left w:val="single" w:sz="8" w:space="0" w:color="000000"/>
              <w:bottom w:val="single" w:sz="8" w:space="0" w:color="000000"/>
            </w:tcBorders>
          </w:tcPr>
          <w:p w:rsidR="007C4F08" w:rsidRPr="00671B48" w:rsidRDefault="007C4F08" w:rsidP="007C4F08">
            <w:pPr>
              <w:snapToGrid w:val="0"/>
              <w:rPr>
                <w:rFonts w:ascii="Arial" w:hAnsi="Arial"/>
                <w:sz w:val="22"/>
              </w:rPr>
            </w:pPr>
          </w:p>
        </w:tc>
        <w:tc>
          <w:tcPr>
            <w:tcW w:w="3808" w:type="dxa"/>
            <w:tcBorders>
              <w:left w:val="single" w:sz="4" w:space="0" w:color="000000"/>
              <w:bottom w:val="single" w:sz="8" w:space="0" w:color="000000"/>
            </w:tcBorders>
          </w:tcPr>
          <w:p w:rsidR="007C4F08" w:rsidRPr="00671B48" w:rsidRDefault="007C4F08" w:rsidP="007C4F08">
            <w:pPr>
              <w:snapToGrid w:val="0"/>
              <w:rPr>
                <w:rFonts w:ascii="Arial" w:hAnsi="Arial"/>
                <w:b/>
                <w:sz w:val="22"/>
              </w:rPr>
            </w:pPr>
            <w:r w:rsidRPr="00671B48">
              <w:rPr>
                <w:rFonts w:ascii="Arial" w:hAnsi="Arial"/>
                <w:b/>
                <w:sz w:val="22"/>
              </w:rPr>
              <w:t>Razem</w:t>
            </w:r>
          </w:p>
        </w:tc>
        <w:tc>
          <w:tcPr>
            <w:tcW w:w="1819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7C4F08" w:rsidRPr="00671B48" w:rsidRDefault="00917B55" w:rsidP="007C4F08">
            <w:pPr>
              <w:snapToGrid w:val="0"/>
              <w:jc w:val="right"/>
              <w:rPr>
                <w:rFonts w:ascii="Arial" w:hAnsi="Arial"/>
                <w:b/>
                <w:sz w:val="22"/>
                <w:szCs w:val="22"/>
              </w:rPr>
            </w:pPr>
            <w:r w:rsidRPr="00671B48">
              <w:rPr>
                <w:rFonts w:ascii="Arial" w:hAnsi="Arial"/>
                <w:b/>
                <w:sz w:val="22"/>
              </w:rPr>
              <w:t>7</w:t>
            </w:r>
            <w:r w:rsidR="00FB65D6" w:rsidRPr="00671B48">
              <w:rPr>
                <w:rFonts w:ascii="Arial" w:hAnsi="Arial"/>
                <w:b/>
                <w:sz w:val="22"/>
              </w:rPr>
              <w:t>0 000</w:t>
            </w:r>
            <w:r w:rsidR="007C4F08" w:rsidRPr="00671B48">
              <w:rPr>
                <w:rFonts w:ascii="Arial" w:hAnsi="Arial"/>
                <w:b/>
                <w:sz w:val="22"/>
              </w:rPr>
              <w:t>,00</w:t>
            </w:r>
          </w:p>
        </w:tc>
      </w:tr>
    </w:tbl>
    <w:p w:rsidR="00FB65D6" w:rsidRPr="00671B48" w:rsidRDefault="00FB65D6" w:rsidP="000E62F4">
      <w:pPr>
        <w:jc w:val="both"/>
        <w:rPr>
          <w:rFonts w:ascii="Arial" w:hAnsi="Arial" w:cs="Arial"/>
          <w:sz w:val="22"/>
          <w:szCs w:val="22"/>
        </w:rPr>
      </w:pPr>
    </w:p>
    <w:p w:rsidR="0017660F" w:rsidRPr="00671B48" w:rsidRDefault="0017660F" w:rsidP="00FD4327">
      <w:pPr>
        <w:pStyle w:val="Tekstpodstawowy"/>
        <w:rPr>
          <w:rFonts w:ascii="Arial" w:hAnsi="Arial"/>
          <w:sz w:val="22"/>
        </w:rPr>
      </w:pPr>
      <w:r w:rsidRPr="00671B48">
        <w:rPr>
          <w:rFonts w:ascii="Arial" w:hAnsi="Arial"/>
          <w:b/>
          <w:sz w:val="22"/>
        </w:rPr>
        <w:t>Dział 921</w:t>
      </w:r>
      <w:r w:rsidRPr="00671B48">
        <w:rPr>
          <w:rFonts w:ascii="Arial" w:hAnsi="Arial"/>
          <w:sz w:val="22"/>
        </w:rPr>
        <w:t xml:space="preserve"> – Kultura i ochrona dziedzictwa narodowego, </w:t>
      </w:r>
      <w:r w:rsidRPr="00671B48">
        <w:rPr>
          <w:rFonts w:ascii="Arial" w:hAnsi="Arial"/>
          <w:b/>
          <w:sz w:val="22"/>
        </w:rPr>
        <w:t>rozdział 92195</w:t>
      </w:r>
      <w:r w:rsidRPr="00671B48">
        <w:rPr>
          <w:rFonts w:ascii="Arial" w:hAnsi="Arial"/>
          <w:sz w:val="22"/>
        </w:rPr>
        <w:t xml:space="preserve"> – Pozostała działalność</w:t>
      </w:r>
    </w:p>
    <w:p w:rsidR="00672D82" w:rsidRPr="00671B48" w:rsidRDefault="00672D82" w:rsidP="00097BC7">
      <w:pPr>
        <w:pStyle w:val="Tekstpodstawowy21"/>
        <w:ind w:left="2832" w:hanging="564"/>
        <w:rPr>
          <w:rFonts w:ascii="Arial" w:hAnsi="Arial"/>
          <w:sz w:val="22"/>
        </w:rPr>
      </w:pPr>
      <w:r w:rsidRPr="00671B48">
        <w:rPr>
          <w:rFonts w:ascii="Arial" w:hAnsi="Arial"/>
          <w:sz w:val="22"/>
        </w:rPr>
        <w:t>Plan</w:t>
      </w:r>
      <w:r w:rsidRPr="00671B48">
        <w:rPr>
          <w:rFonts w:ascii="Arial" w:hAnsi="Arial"/>
          <w:sz w:val="22"/>
        </w:rPr>
        <w:tab/>
      </w:r>
      <w:r w:rsidRPr="00671B48">
        <w:rPr>
          <w:rFonts w:ascii="Arial" w:hAnsi="Arial"/>
          <w:sz w:val="22"/>
        </w:rPr>
        <w:tab/>
      </w:r>
      <w:r w:rsidRPr="00671B48">
        <w:rPr>
          <w:rFonts w:ascii="Arial" w:hAnsi="Arial"/>
          <w:sz w:val="22"/>
        </w:rPr>
        <w:tab/>
        <w:t>Wykonanie</w:t>
      </w:r>
      <w:r w:rsidRPr="00671B48">
        <w:rPr>
          <w:rFonts w:ascii="Arial" w:hAnsi="Arial"/>
          <w:sz w:val="22"/>
        </w:rPr>
        <w:tab/>
      </w:r>
      <w:r w:rsidRPr="00671B48">
        <w:rPr>
          <w:rFonts w:ascii="Arial" w:hAnsi="Arial"/>
          <w:sz w:val="22"/>
        </w:rPr>
        <w:tab/>
        <w:t>Relacja %</w:t>
      </w:r>
    </w:p>
    <w:p w:rsidR="00672D82" w:rsidRPr="00671B48" w:rsidRDefault="00097BC7" w:rsidP="00672D82">
      <w:pPr>
        <w:pStyle w:val="Tekstpodstawowy21"/>
        <w:rPr>
          <w:rFonts w:ascii="Arial" w:hAnsi="Arial"/>
          <w:sz w:val="22"/>
        </w:rPr>
      </w:pPr>
      <w:r w:rsidRPr="00671B48">
        <w:rPr>
          <w:rFonts w:ascii="Arial" w:hAnsi="Arial"/>
          <w:sz w:val="22"/>
        </w:rPr>
        <w:tab/>
      </w:r>
      <w:r w:rsidRPr="00671B48">
        <w:rPr>
          <w:rFonts w:ascii="Arial" w:hAnsi="Arial"/>
          <w:sz w:val="22"/>
        </w:rPr>
        <w:tab/>
      </w:r>
      <w:r w:rsidRPr="00671B48">
        <w:rPr>
          <w:rFonts w:ascii="Arial" w:hAnsi="Arial"/>
          <w:sz w:val="22"/>
        </w:rPr>
        <w:tab/>
      </w:r>
      <w:r w:rsidR="005B293B" w:rsidRPr="00671B48">
        <w:rPr>
          <w:rFonts w:ascii="Arial" w:hAnsi="Arial"/>
          <w:sz w:val="22"/>
        </w:rPr>
        <w:t>50 000</w:t>
      </w:r>
      <w:r w:rsidR="004944AA" w:rsidRPr="00671B48">
        <w:rPr>
          <w:rFonts w:ascii="Arial" w:hAnsi="Arial"/>
          <w:sz w:val="22"/>
        </w:rPr>
        <w:tab/>
      </w:r>
      <w:r w:rsidR="004944AA" w:rsidRPr="00671B48">
        <w:rPr>
          <w:rFonts w:ascii="Arial" w:hAnsi="Arial"/>
          <w:sz w:val="22"/>
        </w:rPr>
        <w:tab/>
      </w:r>
      <w:r w:rsidR="004058BF" w:rsidRPr="00671B48">
        <w:rPr>
          <w:rFonts w:ascii="Arial" w:hAnsi="Arial"/>
          <w:sz w:val="22"/>
        </w:rPr>
        <w:tab/>
      </w:r>
      <w:r w:rsidR="009C3280" w:rsidRPr="00671B48">
        <w:rPr>
          <w:rFonts w:ascii="Arial" w:hAnsi="Arial"/>
          <w:sz w:val="22"/>
        </w:rPr>
        <w:t>34 500</w:t>
      </w:r>
      <w:r w:rsidR="00B71BA2" w:rsidRPr="00671B48">
        <w:rPr>
          <w:rFonts w:ascii="Arial" w:hAnsi="Arial"/>
          <w:sz w:val="22"/>
        </w:rPr>
        <w:t>,00</w:t>
      </w:r>
      <w:r w:rsidR="00BA2B94" w:rsidRPr="00671B48">
        <w:rPr>
          <w:rFonts w:ascii="Arial" w:hAnsi="Arial"/>
          <w:sz w:val="22"/>
        </w:rPr>
        <w:tab/>
      </w:r>
      <w:r w:rsidR="00764CF5" w:rsidRPr="00671B48">
        <w:rPr>
          <w:rFonts w:ascii="Arial" w:hAnsi="Arial"/>
          <w:sz w:val="22"/>
        </w:rPr>
        <w:tab/>
      </w:r>
      <w:r w:rsidR="009C3280" w:rsidRPr="00671B48">
        <w:rPr>
          <w:rFonts w:ascii="Arial" w:hAnsi="Arial"/>
          <w:sz w:val="22"/>
        </w:rPr>
        <w:t>69</w:t>
      </w:r>
      <w:r w:rsidR="00474C28" w:rsidRPr="00671B48">
        <w:rPr>
          <w:rFonts w:ascii="Arial" w:hAnsi="Arial"/>
          <w:sz w:val="22"/>
        </w:rPr>
        <w:t>,00</w:t>
      </w:r>
    </w:p>
    <w:p w:rsidR="00672D82" w:rsidRPr="00671B48" w:rsidRDefault="00672D82" w:rsidP="00FD4327">
      <w:pPr>
        <w:pStyle w:val="Tekstpodstawowy"/>
        <w:rPr>
          <w:rFonts w:ascii="Arial" w:hAnsi="Arial"/>
          <w:sz w:val="22"/>
        </w:rPr>
      </w:pPr>
    </w:p>
    <w:p w:rsidR="00FD4327" w:rsidRPr="00671B48" w:rsidRDefault="00FD4327" w:rsidP="00294923">
      <w:pPr>
        <w:pStyle w:val="Tekstpodstawowy"/>
        <w:jc w:val="both"/>
        <w:rPr>
          <w:rFonts w:ascii="Arial" w:hAnsi="Arial"/>
          <w:sz w:val="22"/>
        </w:rPr>
      </w:pPr>
      <w:r w:rsidRPr="00671B48">
        <w:rPr>
          <w:rFonts w:ascii="Arial" w:hAnsi="Arial"/>
          <w:sz w:val="22"/>
        </w:rPr>
        <w:t xml:space="preserve">Dotacja celowa </w:t>
      </w:r>
      <w:r w:rsidR="00672D82" w:rsidRPr="00671B48">
        <w:rPr>
          <w:rFonts w:ascii="Arial" w:hAnsi="Arial"/>
          <w:sz w:val="22"/>
        </w:rPr>
        <w:t>w</w:t>
      </w:r>
      <w:r w:rsidR="007B3EFA" w:rsidRPr="00671B48">
        <w:rPr>
          <w:rFonts w:ascii="Arial" w:hAnsi="Arial"/>
          <w:sz w:val="22"/>
        </w:rPr>
        <w:t xml:space="preserve"> tym rozdziale przeznaczona została</w:t>
      </w:r>
      <w:r w:rsidR="00A8060D" w:rsidRPr="00671B48">
        <w:rPr>
          <w:rFonts w:ascii="Arial" w:hAnsi="Arial"/>
          <w:sz w:val="22"/>
        </w:rPr>
        <w:t xml:space="preserve"> </w:t>
      </w:r>
      <w:r w:rsidRPr="00671B48">
        <w:rPr>
          <w:rFonts w:ascii="Arial" w:hAnsi="Arial"/>
          <w:sz w:val="22"/>
        </w:rPr>
        <w:t xml:space="preserve">dla jednostek </w:t>
      </w:r>
      <w:r w:rsidR="005627A3" w:rsidRPr="00671B48">
        <w:rPr>
          <w:rFonts w:ascii="Arial" w:hAnsi="Arial"/>
          <w:sz w:val="22"/>
        </w:rPr>
        <w:t xml:space="preserve">nie zaliczanych do sektora finansów publicznych wyłonionych </w:t>
      </w:r>
      <w:r w:rsidR="00130D29" w:rsidRPr="00671B48">
        <w:rPr>
          <w:rFonts w:ascii="Arial" w:hAnsi="Arial"/>
          <w:sz w:val="22"/>
        </w:rPr>
        <w:t xml:space="preserve">na podstawie otwartego konkursu ofert, zgodnie </w:t>
      </w:r>
      <w:r w:rsidR="007B3EFA" w:rsidRPr="00671B48">
        <w:rPr>
          <w:rFonts w:ascii="Arial" w:hAnsi="Arial"/>
          <w:sz w:val="22"/>
        </w:rPr>
        <w:br/>
      </w:r>
      <w:r w:rsidR="00130D29" w:rsidRPr="00671B48">
        <w:rPr>
          <w:rFonts w:ascii="Arial" w:hAnsi="Arial"/>
          <w:sz w:val="22"/>
        </w:rPr>
        <w:t>z</w:t>
      </w:r>
      <w:r w:rsidR="00A8060D" w:rsidRPr="00671B48">
        <w:rPr>
          <w:rFonts w:ascii="Arial" w:hAnsi="Arial"/>
          <w:sz w:val="22"/>
        </w:rPr>
        <w:t xml:space="preserve"> </w:t>
      </w:r>
      <w:r w:rsidR="00130D29" w:rsidRPr="00671B48">
        <w:rPr>
          <w:rFonts w:ascii="Arial" w:hAnsi="Arial"/>
          <w:sz w:val="22"/>
        </w:rPr>
        <w:t xml:space="preserve">ustawą </w:t>
      </w:r>
      <w:r w:rsidR="005627A3" w:rsidRPr="00671B48">
        <w:rPr>
          <w:rFonts w:ascii="Arial" w:hAnsi="Arial"/>
          <w:sz w:val="22"/>
        </w:rPr>
        <w:t xml:space="preserve">z dnia 24 kwietnia 2003r. o działalności pożytku publicznego i </w:t>
      </w:r>
      <w:r w:rsidR="00CF15AB" w:rsidRPr="00671B48">
        <w:rPr>
          <w:rFonts w:ascii="Arial" w:hAnsi="Arial"/>
          <w:sz w:val="22"/>
        </w:rPr>
        <w:t xml:space="preserve">o </w:t>
      </w:r>
      <w:r w:rsidR="005627A3" w:rsidRPr="00671B48">
        <w:rPr>
          <w:rFonts w:ascii="Arial" w:hAnsi="Arial"/>
          <w:sz w:val="22"/>
        </w:rPr>
        <w:t xml:space="preserve">wolontariacie </w:t>
      </w:r>
      <w:r w:rsidR="003F51AF" w:rsidRPr="00671B48">
        <w:rPr>
          <w:rFonts w:ascii="Arial" w:hAnsi="Arial"/>
          <w:sz w:val="22"/>
        </w:rPr>
        <w:br/>
      </w:r>
      <w:r w:rsidR="005627A3" w:rsidRPr="00671B48">
        <w:rPr>
          <w:rFonts w:ascii="Arial" w:hAnsi="Arial"/>
          <w:sz w:val="22"/>
        </w:rPr>
        <w:t>(</w:t>
      </w:r>
      <w:r w:rsidR="00CF15AB" w:rsidRPr="00671B48">
        <w:rPr>
          <w:rFonts w:ascii="Arial" w:hAnsi="Arial"/>
          <w:sz w:val="22"/>
        </w:rPr>
        <w:t xml:space="preserve">t.j. </w:t>
      </w:r>
      <w:r w:rsidR="005627A3" w:rsidRPr="00671B48">
        <w:rPr>
          <w:rFonts w:ascii="Arial" w:hAnsi="Arial"/>
          <w:sz w:val="22"/>
        </w:rPr>
        <w:t>Dz.U. z 20</w:t>
      </w:r>
      <w:r w:rsidR="001E1323" w:rsidRPr="00671B48">
        <w:rPr>
          <w:rFonts w:ascii="Arial" w:hAnsi="Arial"/>
          <w:sz w:val="22"/>
        </w:rPr>
        <w:t>1</w:t>
      </w:r>
      <w:r w:rsidR="006570A0" w:rsidRPr="00671B48">
        <w:rPr>
          <w:rFonts w:ascii="Arial" w:hAnsi="Arial"/>
          <w:sz w:val="22"/>
        </w:rPr>
        <w:t>8</w:t>
      </w:r>
      <w:r w:rsidR="0010489E" w:rsidRPr="00671B48">
        <w:rPr>
          <w:rFonts w:ascii="Arial" w:hAnsi="Arial"/>
          <w:sz w:val="22"/>
        </w:rPr>
        <w:t xml:space="preserve">r. </w:t>
      </w:r>
      <w:r w:rsidR="005627A3" w:rsidRPr="00671B48">
        <w:rPr>
          <w:rFonts w:ascii="Arial" w:hAnsi="Arial"/>
          <w:sz w:val="22"/>
        </w:rPr>
        <w:t xml:space="preserve">poz. </w:t>
      </w:r>
      <w:r w:rsidR="006570A0" w:rsidRPr="00671B48">
        <w:rPr>
          <w:rFonts w:ascii="Arial" w:hAnsi="Arial"/>
          <w:sz w:val="22"/>
        </w:rPr>
        <w:t>450</w:t>
      </w:r>
      <w:r w:rsidR="005627A3" w:rsidRPr="00671B48">
        <w:rPr>
          <w:rFonts w:ascii="Arial" w:hAnsi="Arial"/>
          <w:sz w:val="22"/>
        </w:rPr>
        <w:t>)</w:t>
      </w:r>
      <w:r w:rsidR="00130D29" w:rsidRPr="00671B48">
        <w:rPr>
          <w:rFonts w:ascii="Arial" w:hAnsi="Arial"/>
          <w:sz w:val="22"/>
        </w:rPr>
        <w:t xml:space="preserve">, </w:t>
      </w:r>
      <w:r w:rsidR="005627A3" w:rsidRPr="00671B48">
        <w:rPr>
          <w:rFonts w:ascii="Arial" w:hAnsi="Arial"/>
          <w:sz w:val="22"/>
        </w:rPr>
        <w:t xml:space="preserve">na </w:t>
      </w:r>
      <w:r w:rsidR="003A22BC" w:rsidRPr="00671B48">
        <w:rPr>
          <w:rFonts w:ascii="Arial" w:hAnsi="Arial"/>
          <w:sz w:val="22"/>
        </w:rPr>
        <w:t>dofinansowanie realizacji</w:t>
      </w:r>
      <w:r w:rsidR="005627A3" w:rsidRPr="00671B48">
        <w:rPr>
          <w:rFonts w:ascii="Arial" w:hAnsi="Arial"/>
          <w:sz w:val="22"/>
        </w:rPr>
        <w:t xml:space="preserve"> zadań z zakresu kultury i ochrony dziedzictwa narodowego</w:t>
      </w:r>
      <w:r w:rsidR="00420246" w:rsidRPr="00671B48">
        <w:rPr>
          <w:rFonts w:ascii="Arial" w:hAnsi="Arial"/>
          <w:sz w:val="22"/>
        </w:rPr>
        <w:t xml:space="preserve"> przyjętych do realizacji przez Zarząd Powiatu </w:t>
      </w:r>
      <w:r w:rsidR="00D82B89" w:rsidRPr="00671B48">
        <w:rPr>
          <w:rFonts w:ascii="Arial" w:hAnsi="Arial"/>
          <w:sz w:val="22"/>
        </w:rPr>
        <w:t>Zduńskowolskiego Uchwałą Nr V/4</w:t>
      </w:r>
      <w:r w:rsidR="008F479A" w:rsidRPr="00671B48">
        <w:rPr>
          <w:rFonts w:ascii="Arial" w:hAnsi="Arial"/>
          <w:sz w:val="22"/>
        </w:rPr>
        <w:t>1</w:t>
      </w:r>
      <w:r w:rsidR="00420246" w:rsidRPr="00671B48">
        <w:rPr>
          <w:rFonts w:ascii="Arial" w:hAnsi="Arial"/>
          <w:sz w:val="22"/>
        </w:rPr>
        <w:t>/1</w:t>
      </w:r>
      <w:r w:rsidR="008F479A" w:rsidRPr="00671B48">
        <w:rPr>
          <w:rFonts w:ascii="Arial" w:hAnsi="Arial"/>
          <w:sz w:val="22"/>
        </w:rPr>
        <w:t>8</w:t>
      </w:r>
      <w:r w:rsidR="00420246" w:rsidRPr="00671B48">
        <w:rPr>
          <w:rFonts w:ascii="Arial" w:hAnsi="Arial"/>
          <w:sz w:val="22"/>
        </w:rPr>
        <w:t xml:space="preserve"> z dnia </w:t>
      </w:r>
      <w:r w:rsidR="00D82B89" w:rsidRPr="00671B48">
        <w:rPr>
          <w:rFonts w:ascii="Arial" w:hAnsi="Arial"/>
          <w:sz w:val="22"/>
        </w:rPr>
        <w:t>2</w:t>
      </w:r>
      <w:r w:rsidR="008F479A" w:rsidRPr="00671B48">
        <w:rPr>
          <w:rFonts w:ascii="Arial" w:hAnsi="Arial"/>
          <w:sz w:val="22"/>
        </w:rPr>
        <w:t>7</w:t>
      </w:r>
      <w:r w:rsidR="00C7739E">
        <w:rPr>
          <w:rFonts w:ascii="Arial" w:hAnsi="Arial"/>
          <w:sz w:val="22"/>
        </w:rPr>
        <w:t xml:space="preserve"> </w:t>
      </w:r>
      <w:r w:rsidR="00D82B89" w:rsidRPr="00671B48">
        <w:rPr>
          <w:rFonts w:ascii="Arial" w:hAnsi="Arial"/>
          <w:sz w:val="22"/>
        </w:rPr>
        <w:t>lutego</w:t>
      </w:r>
      <w:r w:rsidR="00420246" w:rsidRPr="00671B48">
        <w:rPr>
          <w:rFonts w:ascii="Arial" w:hAnsi="Arial"/>
          <w:sz w:val="22"/>
        </w:rPr>
        <w:t xml:space="preserve"> 201</w:t>
      </w:r>
      <w:r w:rsidR="008F479A" w:rsidRPr="00671B48">
        <w:rPr>
          <w:rFonts w:ascii="Arial" w:hAnsi="Arial"/>
          <w:sz w:val="22"/>
        </w:rPr>
        <w:t>8</w:t>
      </w:r>
      <w:r w:rsidR="00420246" w:rsidRPr="00671B48">
        <w:rPr>
          <w:rFonts w:ascii="Arial" w:hAnsi="Arial"/>
          <w:sz w:val="22"/>
        </w:rPr>
        <w:t xml:space="preserve"> r.</w:t>
      </w:r>
    </w:p>
    <w:p w:rsidR="0003457C" w:rsidRPr="00671B48" w:rsidRDefault="0003457C">
      <w:pPr>
        <w:pStyle w:val="Tekstpodstawowy21"/>
        <w:rPr>
          <w:rFonts w:ascii="Arial" w:hAnsi="Arial"/>
          <w:sz w:val="22"/>
        </w:rPr>
      </w:pPr>
    </w:p>
    <w:p w:rsidR="005627A3" w:rsidRPr="00671B48" w:rsidRDefault="005627A3">
      <w:pPr>
        <w:pStyle w:val="Tekstpodstawowy21"/>
        <w:rPr>
          <w:rFonts w:ascii="Arial" w:hAnsi="Arial"/>
          <w:sz w:val="22"/>
        </w:rPr>
      </w:pPr>
      <w:r w:rsidRPr="00671B48">
        <w:rPr>
          <w:rFonts w:ascii="Arial" w:hAnsi="Arial"/>
          <w:sz w:val="22"/>
        </w:rPr>
        <w:t>Dotacja przyznana została następującym jednostkom:</w:t>
      </w:r>
    </w:p>
    <w:p w:rsidR="005627A3" w:rsidRPr="00671B48" w:rsidRDefault="005627A3">
      <w:pPr>
        <w:pStyle w:val="Tekstpodstawowy21"/>
        <w:rPr>
          <w:rFonts w:ascii="Arial" w:hAnsi="Arial"/>
          <w:sz w:val="22"/>
        </w:rPr>
      </w:pPr>
    </w:p>
    <w:tbl>
      <w:tblPr>
        <w:tblW w:w="0" w:type="auto"/>
        <w:tblInd w:w="-1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808"/>
        <w:gridCol w:w="1819"/>
      </w:tblGrid>
      <w:tr w:rsidR="00671B48" w:rsidRPr="00671B48" w:rsidTr="00987AA9">
        <w:trPr>
          <w:trHeight w:val="430"/>
        </w:trPr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0489E" w:rsidRPr="00671B48" w:rsidRDefault="0010489E" w:rsidP="00987AA9">
            <w:pPr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671B48">
              <w:rPr>
                <w:rFonts w:ascii="Arial" w:hAnsi="Arial"/>
                <w:b/>
                <w:sz w:val="22"/>
              </w:rPr>
              <w:t>L.p.</w:t>
            </w:r>
          </w:p>
        </w:tc>
        <w:tc>
          <w:tcPr>
            <w:tcW w:w="38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10489E" w:rsidRPr="00671B48" w:rsidRDefault="0010489E" w:rsidP="00987AA9">
            <w:pPr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671B48">
              <w:rPr>
                <w:rFonts w:ascii="Arial" w:hAnsi="Arial"/>
                <w:b/>
                <w:sz w:val="22"/>
              </w:rPr>
              <w:t>Nazwa dotowanej jednostki</w:t>
            </w:r>
          </w:p>
        </w:tc>
        <w:tc>
          <w:tcPr>
            <w:tcW w:w="181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10489E" w:rsidRPr="00671B48" w:rsidRDefault="0010489E" w:rsidP="00987AA9">
            <w:pPr>
              <w:pStyle w:val="Nagwek1"/>
              <w:tabs>
                <w:tab w:val="left" w:pos="0"/>
              </w:tabs>
              <w:snapToGrid w:val="0"/>
              <w:rPr>
                <w:rFonts w:ascii="Arial" w:hAnsi="Arial"/>
                <w:sz w:val="22"/>
              </w:rPr>
            </w:pPr>
            <w:r w:rsidRPr="00671B48">
              <w:rPr>
                <w:rFonts w:ascii="Arial" w:hAnsi="Arial"/>
                <w:sz w:val="22"/>
              </w:rPr>
              <w:t xml:space="preserve">Realizacja </w:t>
            </w:r>
          </w:p>
          <w:p w:rsidR="0010489E" w:rsidRPr="00671B48" w:rsidRDefault="0010489E" w:rsidP="00987AA9">
            <w:pPr>
              <w:pStyle w:val="Nagwek1"/>
              <w:tabs>
                <w:tab w:val="left" w:pos="0"/>
              </w:tabs>
              <w:rPr>
                <w:rFonts w:ascii="Arial" w:hAnsi="Arial"/>
                <w:sz w:val="22"/>
              </w:rPr>
            </w:pPr>
            <w:r w:rsidRPr="00671B48">
              <w:rPr>
                <w:rFonts w:ascii="Arial" w:hAnsi="Arial"/>
                <w:sz w:val="22"/>
              </w:rPr>
              <w:t>w zł</w:t>
            </w:r>
          </w:p>
        </w:tc>
      </w:tr>
      <w:tr w:rsidR="00671B48" w:rsidRPr="00671B48" w:rsidTr="00987AA9">
        <w:tc>
          <w:tcPr>
            <w:tcW w:w="637" w:type="dxa"/>
            <w:tcBorders>
              <w:left w:val="single" w:sz="8" w:space="0" w:color="000000"/>
              <w:bottom w:val="single" w:sz="4" w:space="0" w:color="000000"/>
            </w:tcBorders>
          </w:tcPr>
          <w:p w:rsidR="0010489E" w:rsidRPr="00671B48" w:rsidRDefault="0010489E" w:rsidP="00987AA9">
            <w:pPr>
              <w:snapToGrid w:val="0"/>
              <w:rPr>
                <w:rFonts w:ascii="Arial" w:hAnsi="Arial"/>
                <w:b/>
                <w:sz w:val="22"/>
              </w:rPr>
            </w:pPr>
            <w:r w:rsidRPr="00671B48">
              <w:rPr>
                <w:rFonts w:ascii="Arial" w:hAnsi="Arial"/>
                <w:b/>
                <w:sz w:val="22"/>
              </w:rPr>
              <w:t>1.</w:t>
            </w:r>
          </w:p>
        </w:tc>
        <w:tc>
          <w:tcPr>
            <w:tcW w:w="3808" w:type="dxa"/>
            <w:tcBorders>
              <w:left w:val="single" w:sz="4" w:space="0" w:color="000000"/>
              <w:bottom w:val="single" w:sz="4" w:space="0" w:color="000000"/>
            </w:tcBorders>
          </w:tcPr>
          <w:p w:rsidR="0010489E" w:rsidRPr="00671B48" w:rsidRDefault="0010489E" w:rsidP="00987AA9">
            <w:pPr>
              <w:pStyle w:val="Nagwek2"/>
              <w:tabs>
                <w:tab w:val="left" w:pos="0"/>
              </w:tabs>
              <w:snapToGrid w:val="0"/>
              <w:jc w:val="left"/>
              <w:rPr>
                <w:rFonts w:ascii="Arial" w:hAnsi="Arial"/>
                <w:sz w:val="22"/>
              </w:rPr>
            </w:pPr>
            <w:r w:rsidRPr="00671B48">
              <w:rPr>
                <w:rFonts w:ascii="Arial" w:hAnsi="Arial"/>
                <w:sz w:val="22"/>
              </w:rPr>
              <w:t>Katolickie Stowarzyszenie „Civitas Christiana”</w:t>
            </w:r>
          </w:p>
        </w:tc>
        <w:tc>
          <w:tcPr>
            <w:tcW w:w="1819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0489E" w:rsidRPr="00671B48" w:rsidRDefault="00E35B39" w:rsidP="00AA31E0">
            <w:pPr>
              <w:snapToGrid w:val="0"/>
              <w:jc w:val="right"/>
              <w:rPr>
                <w:rFonts w:ascii="Arial" w:hAnsi="Arial"/>
                <w:sz w:val="22"/>
                <w:szCs w:val="22"/>
              </w:rPr>
            </w:pPr>
            <w:r w:rsidRPr="00671B48">
              <w:rPr>
                <w:rFonts w:ascii="Arial" w:hAnsi="Arial"/>
                <w:sz w:val="22"/>
                <w:szCs w:val="22"/>
              </w:rPr>
              <w:t>2 00</w:t>
            </w:r>
            <w:r w:rsidR="00FB65D6" w:rsidRPr="00671B48">
              <w:rPr>
                <w:rFonts w:ascii="Arial" w:hAnsi="Arial"/>
                <w:sz w:val="22"/>
                <w:szCs w:val="22"/>
              </w:rPr>
              <w:t>0</w:t>
            </w:r>
            <w:r w:rsidR="0010489E" w:rsidRPr="00671B48">
              <w:rPr>
                <w:rFonts w:ascii="Arial" w:hAnsi="Arial"/>
                <w:sz w:val="22"/>
                <w:szCs w:val="22"/>
              </w:rPr>
              <w:t>,00</w:t>
            </w:r>
          </w:p>
        </w:tc>
      </w:tr>
      <w:tr w:rsidR="00671B48" w:rsidRPr="00671B48" w:rsidTr="00987AA9">
        <w:tc>
          <w:tcPr>
            <w:tcW w:w="637" w:type="dxa"/>
            <w:tcBorders>
              <w:left w:val="single" w:sz="8" w:space="0" w:color="000000"/>
              <w:bottom w:val="single" w:sz="8" w:space="0" w:color="000000"/>
            </w:tcBorders>
          </w:tcPr>
          <w:p w:rsidR="0010489E" w:rsidRPr="00671B48" w:rsidRDefault="00E35B39" w:rsidP="00987AA9">
            <w:pPr>
              <w:snapToGrid w:val="0"/>
              <w:rPr>
                <w:rFonts w:ascii="Arial" w:hAnsi="Arial"/>
                <w:b/>
                <w:sz w:val="22"/>
              </w:rPr>
            </w:pPr>
            <w:r w:rsidRPr="00671B48">
              <w:rPr>
                <w:rFonts w:ascii="Arial" w:hAnsi="Arial"/>
                <w:b/>
                <w:sz w:val="22"/>
              </w:rPr>
              <w:t>2</w:t>
            </w:r>
            <w:r w:rsidR="0010489E" w:rsidRPr="00671B48">
              <w:rPr>
                <w:rFonts w:ascii="Arial" w:hAnsi="Arial"/>
                <w:b/>
                <w:sz w:val="22"/>
              </w:rPr>
              <w:t>.</w:t>
            </w:r>
          </w:p>
        </w:tc>
        <w:tc>
          <w:tcPr>
            <w:tcW w:w="3808" w:type="dxa"/>
            <w:tcBorders>
              <w:left w:val="single" w:sz="4" w:space="0" w:color="000000"/>
              <w:bottom w:val="single" w:sz="8" w:space="0" w:color="000000"/>
            </w:tcBorders>
          </w:tcPr>
          <w:p w:rsidR="0010489E" w:rsidRPr="00671B48" w:rsidRDefault="0010489E" w:rsidP="00B77D65">
            <w:pPr>
              <w:snapToGrid w:val="0"/>
              <w:rPr>
                <w:rFonts w:ascii="Arial" w:hAnsi="Arial"/>
                <w:sz w:val="22"/>
              </w:rPr>
            </w:pPr>
            <w:r w:rsidRPr="00671B48">
              <w:rPr>
                <w:rFonts w:ascii="Arial" w:hAnsi="Arial"/>
                <w:sz w:val="22"/>
              </w:rPr>
              <w:t xml:space="preserve">Stowarzyszenie </w:t>
            </w:r>
            <w:r w:rsidR="00B77D65" w:rsidRPr="00671B48">
              <w:rPr>
                <w:rFonts w:ascii="Arial" w:hAnsi="Arial"/>
                <w:sz w:val="22"/>
              </w:rPr>
              <w:t>dla Życia i Rodziny</w:t>
            </w:r>
          </w:p>
        </w:tc>
        <w:tc>
          <w:tcPr>
            <w:tcW w:w="1819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10489E" w:rsidRPr="00671B48" w:rsidRDefault="008F479A" w:rsidP="00987AA9">
            <w:pPr>
              <w:snapToGrid w:val="0"/>
              <w:jc w:val="right"/>
              <w:rPr>
                <w:rFonts w:ascii="Arial" w:hAnsi="Arial"/>
                <w:sz w:val="22"/>
                <w:szCs w:val="22"/>
              </w:rPr>
            </w:pPr>
            <w:r w:rsidRPr="00671B48">
              <w:rPr>
                <w:rFonts w:ascii="Arial" w:hAnsi="Arial"/>
                <w:sz w:val="22"/>
                <w:szCs w:val="22"/>
              </w:rPr>
              <w:t>1</w:t>
            </w:r>
            <w:r w:rsidR="0010489E" w:rsidRPr="00671B48">
              <w:rPr>
                <w:rFonts w:ascii="Arial" w:hAnsi="Arial"/>
                <w:sz w:val="22"/>
                <w:szCs w:val="22"/>
              </w:rPr>
              <w:t> 000,00</w:t>
            </w:r>
          </w:p>
        </w:tc>
      </w:tr>
      <w:tr w:rsidR="00671B48" w:rsidRPr="00671B48" w:rsidTr="00987AA9">
        <w:tc>
          <w:tcPr>
            <w:tcW w:w="637" w:type="dxa"/>
            <w:tcBorders>
              <w:left w:val="single" w:sz="8" w:space="0" w:color="000000"/>
              <w:bottom w:val="single" w:sz="8" w:space="0" w:color="000000"/>
            </w:tcBorders>
          </w:tcPr>
          <w:p w:rsidR="00B77D65" w:rsidRPr="00671B48" w:rsidRDefault="00E35B39" w:rsidP="00987AA9">
            <w:pPr>
              <w:snapToGrid w:val="0"/>
              <w:rPr>
                <w:rFonts w:ascii="Arial" w:hAnsi="Arial"/>
                <w:b/>
                <w:sz w:val="22"/>
              </w:rPr>
            </w:pPr>
            <w:r w:rsidRPr="00671B48">
              <w:rPr>
                <w:rFonts w:ascii="Arial" w:hAnsi="Arial"/>
                <w:b/>
                <w:sz w:val="22"/>
              </w:rPr>
              <w:t>3</w:t>
            </w:r>
            <w:r w:rsidR="00B77D65" w:rsidRPr="00671B48">
              <w:rPr>
                <w:rFonts w:ascii="Arial" w:hAnsi="Arial"/>
                <w:b/>
                <w:sz w:val="22"/>
              </w:rPr>
              <w:t>.</w:t>
            </w:r>
          </w:p>
        </w:tc>
        <w:tc>
          <w:tcPr>
            <w:tcW w:w="3808" w:type="dxa"/>
            <w:tcBorders>
              <w:left w:val="single" w:sz="4" w:space="0" w:color="000000"/>
              <w:bottom w:val="single" w:sz="8" w:space="0" w:color="000000"/>
            </w:tcBorders>
          </w:tcPr>
          <w:p w:rsidR="00B77D65" w:rsidRPr="00671B48" w:rsidRDefault="00B77D65" w:rsidP="00987AA9">
            <w:pPr>
              <w:snapToGrid w:val="0"/>
              <w:rPr>
                <w:rFonts w:ascii="Arial" w:hAnsi="Arial"/>
                <w:sz w:val="22"/>
              </w:rPr>
            </w:pPr>
            <w:r w:rsidRPr="00671B48">
              <w:rPr>
                <w:rFonts w:ascii="Arial" w:hAnsi="Arial"/>
                <w:sz w:val="22"/>
              </w:rPr>
              <w:t>Stowarzyszenie Rozwoju Kultury Dzieci i Młodzieży</w:t>
            </w:r>
          </w:p>
        </w:tc>
        <w:tc>
          <w:tcPr>
            <w:tcW w:w="1819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B77D65" w:rsidRPr="00671B48" w:rsidRDefault="00244BEE" w:rsidP="00987AA9">
            <w:pPr>
              <w:snapToGrid w:val="0"/>
              <w:jc w:val="right"/>
              <w:rPr>
                <w:rFonts w:ascii="Arial" w:hAnsi="Arial"/>
                <w:sz w:val="22"/>
                <w:szCs w:val="22"/>
              </w:rPr>
            </w:pPr>
            <w:r w:rsidRPr="00671B48">
              <w:rPr>
                <w:rFonts w:ascii="Arial" w:hAnsi="Arial"/>
                <w:sz w:val="22"/>
                <w:szCs w:val="22"/>
              </w:rPr>
              <w:t>2</w:t>
            </w:r>
            <w:r w:rsidR="00B77D65" w:rsidRPr="00671B48">
              <w:rPr>
                <w:rFonts w:ascii="Arial" w:hAnsi="Arial"/>
                <w:sz w:val="22"/>
                <w:szCs w:val="22"/>
              </w:rPr>
              <w:t> 000,00</w:t>
            </w:r>
          </w:p>
        </w:tc>
      </w:tr>
      <w:tr w:rsidR="00671B48" w:rsidRPr="00671B48" w:rsidTr="00987AA9">
        <w:tc>
          <w:tcPr>
            <w:tcW w:w="637" w:type="dxa"/>
            <w:tcBorders>
              <w:left w:val="single" w:sz="8" w:space="0" w:color="000000"/>
              <w:bottom w:val="single" w:sz="8" w:space="0" w:color="000000"/>
            </w:tcBorders>
          </w:tcPr>
          <w:p w:rsidR="00B77D65" w:rsidRPr="00671B48" w:rsidRDefault="00E35B39" w:rsidP="00987AA9">
            <w:pPr>
              <w:snapToGrid w:val="0"/>
              <w:rPr>
                <w:rFonts w:ascii="Arial" w:hAnsi="Arial"/>
                <w:b/>
                <w:sz w:val="22"/>
              </w:rPr>
            </w:pPr>
            <w:r w:rsidRPr="00671B48">
              <w:rPr>
                <w:rFonts w:ascii="Arial" w:hAnsi="Arial"/>
                <w:b/>
                <w:sz w:val="22"/>
              </w:rPr>
              <w:t>4</w:t>
            </w:r>
            <w:r w:rsidR="00B77D65" w:rsidRPr="00671B48">
              <w:rPr>
                <w:rFonts w:ascii="Arial" w:hAnsi="Arial"/>
                <w:b/>
                <w:sz w:val="22"/>
              </w:rPr>
              <w:t>.</w:t>
            </w:r>
          </w:p>
        </w:tc>
        <w:tc>
          <w:tcPr>
            <w:tcW w:w="3808" w:type="dxa"/>
            <w:tcBorders>
              <w:left w:val="single" w:sz="4" w:space="0" w:color="000000"/>
              <w:bottom w:val="single" w:sz="8" w:space="0" w:color="000000"/>
            </w:tcBorders>
          </w:tcPr>
          <w:p w:rsidR="00B77D65" w:rsidRPr="00671B48" w:rsidRDefault="00B77D65" w:rsidP="00987AA9">
            <w:pPr>
              <w:snapToGrid w:val="0"/>
              <w:rPr>
                <w:rFonts w:ascii="Arial" w:hAnsi="Arial"/>
                <w:sz w:val="22"/>
              </w:rPr>
            </w:pPr>
            <w:r w:rsidRPr="00671B48">
              <w:rPr>
                <w:rFonts w:ascii="Arial" w:hAnsi="Arial"/>
                <w:sz w:val="22"/>
              </w:rPr>
              <w:t>Towarzystwo Przyjaciół Zduńskiej Woli</w:t>
            </w:r>
          </w:p>
        </w:tc>
        <w:tc>
          <w:tcPr>
            <w:tcW w:w="1819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B77D65" w:rsidRPr="00671B48" w:rsidRDefault="00BD358E" w:rsidP="00131FEC">
            <w:pPr>
              <w:snapToGrid w:val="0"/>
              <w:jc w:val="right"/>
              <w:rPr>
                <w:rFonts w:ascii="Arial" w:hAnsi="Arial"/>
                <w:sz w:val="22"/>
                <w:szCs w:val="22"/>
              </w:rPr>
            </w:pPr>
            <w:r w:rsidRPr="00671B48">
              <w:rPr>
                <w:rFonts w:ascii="Arial" w:hAnsi="Arial"/>
                <w:sz w:val="22"/>
                <w:szCs w:val="22"/>
              </w:rPr>
              <w:t>6</w:t>
            </w:r>
            <w:r w:rsidR="00AA31E0" w:rsidRPr="00671B48">
              <w:rPr>
                <w:rFonts w:ascii="Arial" w:hAnsi="Arial"/>
                <w:sz w:val="22"/>
                <w:szCs w:val="22"/>
              </w:rPr>
              <w:t xml:space="preserve"> 0</w:t>
            </w:r>
            <w:r w:rsidR="00131FEC" w:rsidRPr="00671B48">
              <w:rPr>
                <w:rFonts w:ascii="Arial" w:hAnsi="Arial"/>
                <w:sz w:val="22"/>
                <w:szCs w:val="22"/>
              </w:rPr>
              <w:t>0</w:t>
            </w:r>
            <w:r w:rsidR="00D918BE" w:rsidRPr="00671B48">
              <w:rPr>
                <w:rFonts w:ascii="Arial" w:hAnsi="Arial"/>
                <w:sz w:val="22"/>
                <w:szCs w:val="22"/>
              </w:rPr>
              <w:t>0</w:t>
            </w:r>
            <w:r w:rsidR="00B77D65" w:rsidRPr="00671B48">
              <w:rPr>
                <w:rFonts w:ascii="Arial" w:hAnsi="Arial"/>
                <w:sz w:val="22"/>
                <w:szCs w:val="22"/>
              </w:rPr>
              <w:t>,00</w:t>
            </w:r>
          </w:p>
        </w:tc>
      </w:tr>
      <w:tr w:rsidR="00671B48" w:rsidRPr="00671B48" w:rsidTr="00987AA9">
        <w:tc>
          <w:tcPr>
            <w:tcW w:w="637" w:type="dxa"/>
            <w:tcBorders>
              <w:left w:val="single" w:sz="8" w:space="0" w:color="000000"/>
              <w:bottom w:val="single" w:sz="8" w:space="0" w:color="000000"/>
            </w:tcBorders>
          </w:tcPr>
          <w:p w:rsidR="00B77D65" w:rsidRPr="00671B48" w:rsidRDefault="00E35B39" w:rsidP="00987AA9">
            <w:pPr>
              <w:snapToGrid w:val="0"/>
              <w:rPr>
                <w:rFonts w:ascii="Arial" w:hAnsi="Arial"/>
                <w:b/>
                <w:sz w:val="22"/>
              </w:rPr>
            </w:pPr>
            <w:r w:rsidRPr="00671B48">
              <w:rPr>
                <w:rFonts w:ascii="Arial" w:hAnsi="Arial"/>
                <w:b/>
                <w:sz w:val="22"/>
              </w:rPr>
              <w:t>5</w:t>
            </w:r>
            <w:r w:rsidR="00B77D65" w:rsidRPr="00671B48">
              <w:rPr>
                <w:rFonts w:ascii="Arial" w:hAnsi="Arial"/>
                <w:b/>
                <w:sz w:val="22"/>
              </w:rPr>
              <w:t>.</w:t>
            </w:r>
          </w:p>
        </w:tc>
        <w:tc>
          <w:tcPr>
            <w:tcW w:w="3808" w:type="dxa"/>
            <w:tcBorders>
              <w:left w:val="single" w:sz="4" w:space="0" w:color="000000"/>
              <w:bottom w:val="single" w:sz="8" w:space="0" w:color="000000"/>
            </w:tcBorders>
          </w:tcPr>
          <w:p w:rsidR="00B77D65" w:rsidRPr="00671B48" w:rsidRDefault="00B77D65" w:rsidP="00FB65D6">
            <w:pPr>
              <w:snapToGrid w:val="0"/>
              <w:rPr>
                <w:rFonts w:ascii="Arial" w:hAnsi="Arial"/>
                <w:sz w:val="22"/>
              </w:rPr>
            </w:pPr>
            <w:r w:rsidRPr="00671B48">
              <w:rPr>
                <w:rFonts w:ascii="Arial" w:hAnsi="Arial"/>
                <w:sz w:val="22"/>
              </w:rPr>
              <w:t xml:space="preserve">Aktywni na rzecz rozwoju </w:t>
            </w:r>
            <w:r w:rsidR="00FB65D6" w:rsidRPr="00671B48">
              <w:rPr>
                <w:rFonts w:ascii="Arial" w:hAnsi="Arial"/>
                <w:sz w:val="22"/>
              </w:rPr>
              <w:t>Z</w:t>
            </w:r>
            <w:r w:rsidRPr="00671B48">
              <w:rPr>
                <w:rFonts w:ascii="Arial" w:hAnsi="Arial"/>
                <w:sz w:val="22"/>
              </w:rPr>
              <w:t>iemi Szadkowskiej</w:t>
            </w:r>
          </w:p>
        </w:tc>
        <w:tc>
          <w:tcPr>
            <w:tcW w:w="1819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B77D65" w:rsidRPr="00671B48" w:rsidRDefault="00B77D65" w:rsidP="00987AA9">
            <w:pPr>
              <w:snapToGrid w:val="0"/>
              <w:jc w:val="right"/>
              <w:rPr>
                <w:rFonts w:ascii="Arial" w:hAnsi="Arial"/>
                <w:sz w:val="22"/>
                <w:szCs w:val="22"/>
              </w:rPr>
            </w:pPr>
            <w:r w:rsidRPr="00671B48">
              <w:rPr>
                <w:rFonts w:ascii="Arial" w:hAnsi="Arial"/>
                <w:sz w:val="22"/>
                <w:szCs w:val="22"/>
              </w:rPr>
              <w:t>2 000,00</w:t>
            </w:r>
          </w:p>
        </w:tc>
      </w:tr>
      <w:tr w:rsidR="00671B48" w:rsidRPr="00671B48" w:rsidTr="00987AA9">
        <w:tc>
          <w:tcPr>
            <w:tcW w:w="637" w:type="dxa"/>
            <w:tcBorders>
              <w:left w:val="single" w:sz="8" w:space="0" w:color="000000"/>
              <w:bottom w:val="single" w:sz="8" w:space="0" w:color="000000"/>
            </w:tcBorders>
          </w:tcPr>
          <w:p w:rsidR="00D918BE" w:rsidRPr="00671B48" w:rsidRDefault="00E35B39" w:rsidP="00987AA9">
            <w:pPr>
              <w:snapToGrid w:val="0"/>
              <w:rPr>
                <w:rFonts w:ascii="Arial" w:hAnsi="Arial"/>
                <w:b/>
                <w:sz w:val="22"/>
              </w:rPr>
            </w:pPr>
            <w:r w:rsidRPr="00671B48">
              <w:rPr>
                <w:rFonts w:ascii="Arial" w:hAnsi="Arial"/>
                <w:b/>
                <w:sz w:val="22"/>
              </w:rPr>
              <w:lastRenderedPageBreak/>
              <w:t>6</w:t>
            </w:r>
            <w:r w:rsidR="00D918BE" w:rsidRPr="00671B48">
              <w:rPr>
                <w:rFonts w:ascii="Arial" w:hAnsi="Arial"/>
                <w:b/>
                <w:sz w:val="22"/>
              </w:rPr>
              <w:t>.</w:t>
            </w:r>
          </w:p>
        </w:tc>
        <w:tc>
          <w:tcPr>
            <w:tcW w:w="3808" w:type="dxa"/>
            <w:tcBorders>
              <w:left w:val="single" w:sz="4" w:space="0" w:color="000000"/>
              <w:bottom w:val="single" w:sz="8" w:space="0" w:color="000000"/>
            </w:tcBorders>
          </w:tcPr>
          <w:p w:rsidR="00D918BE" w:rsidRPr="00671B48" w:rsidRDefault="00D918BE" w:rsidP="00987AA9">
            <w:pPr>
              <w:snapToGrid w:val="0"/>
              <w:rPr>
                <w:rFonts w:ascii="Arial" w:hAnsi="Arial"/>
                <w:sz w:val="22"/>
              </w:rPr>
            </w:pPr>
            <w:r w:rsidRPr="00671B48">
              <w:rPr>
                <w:rFonts w:ascii="Arial" w:hAnsi="Arial"/>
                <w:sz w:val="22"/>
              </w:rPr>
              <w:t>Stowarzyszenie Kulturalno- Sportowe „Talent”</w:t>
            </w:r>
          </w:p>
        </w:tc>
        <w:tc>
          <w:tcPr>
            <w:tcW w:w="1819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918BE" w:rsidRPr="00671B48" w:rsidRDefault="00BD358E" w:rsidP="00987AA9">
            <w:pPr>
              <w:snapToGrid w:val="0"/>
              <w:jc w:val="right"/>
              <w:rPr>
                <w:rFonts w:ascii="Arial" w:hAnsi="Arial"/>
                <w:sz w:val="22"/>
              </w:rPr>
            </w:pPr>
            <w:r w:rsidRPr="00671B48">
              <w:rPr>
                <w:rFonts w:ascii="Arial" w:hAnsi="Arial"/>
                <w:sz w:val="22"/>
              </w:rPr>
              <w:t>15</w:t>
            </w:r>
            <w:r w:rsidR="00131FEC" w:rsidRPr="00671B48">
              <w:rPr>
                <w:rFonts w:ascii="Arial" w:hAnsi="Arial"/>
                <w:sz w:val="22"/>
              </w:rPr>
              <w:t xml:space="preserve"> 0</w:t>
            </w:r>
            <w:r w:rsidR="00D918BE" w:rsidRPr="00671B48">
              <w:rPr>
                <w:rFonts w:ascii="Arial" w:hAnsi="Arial"/>
                <w:sz w:val="22"/>
              </w:rPr>
              <w:t>00,00</w:t>
            </w:r>
          </w:p>
        </w:tc>
      </w:tr>
      <w:tr w:rsidR="00671B48" w:rsidRPr="00671B48" w:rsidTr="00987AA9">
        <w:tc>
          <w:tcPr>
            <w:tcW w:w="637" w:type="dxa"/>
            <w:tcBorders>
              <w:left w:val="single" w:sz="8" w:space="0" w:color="000000"/>
              <w:bottom w:val="single" w:sz="8" w:space="0" w:color="000000"/>
            </w:tcBorders>
          </w:tcPr>
          <w:p w:rsidR="00131FEC" w:rsidRPr="00671B48" w:rsidRDefault="00E35B39" w:rsidP="00987AA9">
            <w:pPr>
              <w:snapToGrid w:val="0"/>
              <w:rPr>
                <w:rFonts w:ascii="Arial" w:hAnsi="Arial"/>
                <w:b/>
                <w:sz w:val="22"/>
              </w:rPr>
            </w:pPr>
            <w:r w:rsidRPr="00671B48">
              <w:rPr>
                <w:rFonts w:ascii="Arial" w:hAnsi="Arial"/>
                <w:b/>
                <w:sz w:val="22"/>
              </w:rPr>
              <w:t>7</w:t>
            </w:r>
            <w:r w:rsidR="00131FEC" w:rsidRPr="00671B48">
              <w:rPr>
                <w:rFonts w:ascii="Arial" w:hAnsi="Arial"/>
                <w:b/>
                <w:sz w:val="22"/>
              </w:rPr>
              <w:t>.</w:t>
            </w:r>
          </w:p>
        </w:tc>
        <w:tc>
          <w:tcPr>
            <w:tcW w:w="3808" w:type="dxa"/>
            <w:tcBorders>
              <w:left w:val="single" w:sz="4" w:space="0" w:color="000000"/>
              <w:bottom w:val="single" w:sz="8" w:space="0" w:color="000000"/>
            </w:tcBorders>
          </w:tcPr>
          <w:p w:rsidR="00131FEC" w:rsidRPr="00671B48" w:rsidRDefault="00131FEC" w:rsidP="00987AA9">
            <w:pPr>
              <w:snapToGrid w:val="0"/>
              <w:rPr>
                <w:rFonts w:ascii="Arial" w:hAnsi="Arial"/>
                <w:sz w:val="22"/>
              </w:rPr>
            </w:pPr>
            <w:r w:rsidRPr="00671B48">
              <w:rPr>
                <w:rFonts w:ascii="Arial" w:hAnsi="Arial"/>
                <w:sz w:val="22"/>
              </w:rPr>
              <w:t>Polskie Towarzystwo Turystyczno- Krajoznawcze Zarząd Oddziału</w:t>
            </w:r>
          </w:p>
        </w:tc>
        <w:tc>
          <w:tcPr>
            <w:tcW w:w="1819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131FEC" w:rsidRPr="00671B48" w:rsidRDefault="00131FEC" w:rsidP="00987AA9">
            <w:pPr>
              <w:snapToGrid w:val="0"/>
              <w:jc w:val="right"/>
              <w:rPr>
                <w:rFonts w:ascii="Arial" w:hAnsi="Arial"/>
                <w:sz w:val="22"/>
              </w:rPr>
            </w:pPr>
            <w:r w:rsidRPr="00671B48">
              <w:rPr>
                <w:rFonts w:ascii="Arial" w:hAnsi="Arial"/>
                <w:sz w:val="22"/>
              </w:rPr>
              <w:t>1 500,00</w:t>
            </w:r>
          </w:p>
        </w:tc>
      </w:tr>
      <w:tr w:rsidR="00671B48" w:rsidRPr="00671B48" w:rsidTr="00987AA9">
        <w:tc>
          <w:tcPr>
            <w:tcW w:w="637" w:type="dxa"/>
            <w:tcBorders>
              <w:left w:val="single" w:sz="8" w:space="0" w:color="000000"/>
              <w:bottom w:val="single" w:sz="8" w:space="0" w:color="000000"/>
            </w:tcBorders>
          </w:tcPr>
          <w:p w:rsidR="00267DC8" w:rsidRPr="00671B48" w:rsidRDefault="00E35B39" w:rsidP="00987AA9">
            <w:pPr>
              <w:snapToGrid w:val="0"/>
              <w:rPr>
                <w:rFonts w:ascii="Arial" w:hAnsi="Arial"/>
                <w:b/>
                <w:sz w:val="22"/>
              </w:rPr>
            </w:pPr>
            <w:r w:rsidRPr="00671B48">
              <w:rPr>
                <w:rFonts w:ascii="Arial" w:hAnsi="Arial"/>
                <w:b/>
                <w:sz w:val="22"/>
              </w:rPr>
              <w:t>8</w:t>
            </w:r>
            <w:r w:rsidR="007022CA" w:rsidRPr="00671B48">
              <w:rPr>
                <w:rFonts w:ascii="Arial" w:hAnsi="Arial"/>
                <w:b/>
                <w:sz w:val="22"/>
              </w:rPr>
              <w:t>.</w:t>
            </w:r>
          </w:p>
        </w:tc>
        <w:tc>
          <w:tcPr>
            <w:tcW w:w="3808" w:type="dxa"/>
            <w:tcBorders>
              <w:left w:val="single" w:sz="4" w:space="0" w:color="000000"/>
              <w:bottom w:val="single" w:sz="8" w:space="0" w:color="000000"/>
            </w:tcBorders>
          </w:tcPr>
          <w:p w:rsidR="00267DC8" w:rsidRPr="00671B48" w:rsidRDefault="00267DC8" w:rsidP="00267DC8">
            <w:pPr>
              <w:snapToGrid w:val="0"/>
              <w:rPr>
                <w:rFonts w:ascii="Arial" w:hAnsi="Arial"/>
                <w:sz w:val="22"/>
              </w:rPr>
            </w:pPr>
            <w:r w:rsidRPr="00671B48">
              <w:rPr>
                <w:rFonts w:ascii="Arial" w:hAnsi="Arial"/>
                <w:sz w:val="22"/>
              </w:rPr>
              <w:t>Gminne Stowarzyszenie Gospodyń Wiejskich w Szadku</w:t>
            </w:r>
          </w:p>
        </w:tc>
        <w:tc>
          <w:tcPr>
            <w:tcW w:w="1819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67DC8" w:rsidRPr="00671B48" w:rsidRDefault="00BD358E" w:rsidP="00BD358E">
            <w:pPr>
              <w:snapToGrid w:val="0"/>
              <w:jc w:val="right"/>
              <w:rPr>
                <w:rFonts w:ascii="Arial" w:hAnsi="Arial"/>
                <w:sz w:val="22"/>
              </w:rPr>
            </w:pPr>
            <w:r w:rsidRPr="00671B48">
              <w:rPr>
                <w:rFonts w:ascii="Arial" w:hAnsi="Arial"/>
                <w:sz w:val="22"/>
              </w:rPr>
              <w:t>2</w:t>
            </w:r>
            <w:r w:rsidR="00267DC8" w:rsidRPr="00671B48">
              <w:rPr>
                <w:rFonts w:ascii="Arial" w:hAnsi="Arial"/>
                <w:sz w:val="22"/>
              </w:rPr>
              <w:t> </w:t>
            </w:r>
            <w:r w:rsidRPr="00671B48">
              <w:rPr>
                <w:rFonts w:ascii="Arial" w:hAnsi="Arial"/>
                <w:sz w:val="22"/>
              </w:rPr>
              <w:t>5</w:t>
            </w:r>
            <w:r w:rsidR="00267DC8" w:rsidRPr="00671B48">
              <w:rPr>
                <w:rFonts w:ascii="Arial" w:hAnsi="Arial"/>
                <w:sz w:val="22"/>
              </w:rPr>
              <w:t>00,00</w:t>
            </w:r>
          </w:p>
        </w:tc>
      </w:tr>
    </w:tbl>
    <w:p w:rsidR="00BE35E2" w:rsidRPr="00671B48" w:rsidRDefault="00BE35E2"/>
    <w:p w:rsidR="00BE35E2" w:rsidRPr="00671B48" w:rsidRDefault="00BE35E2"/>
    <w:p w:rsidR="00BE35E2" w:rsidRPr="00671B48" w:rsidRDefault="00BE35E2"/>
    <w:p w:rsidR="00BD358E" w:rsidRPr="00671B48" w:rsidRDefault="00BD358E">
      <w:r w:rsidRPr="00671B48">
        <w:br/>
      </w:r>
    </w:p>
    <w:tbl>
      <w:tblPr>
        <w:tblW w:w="0" w:type="auto"/>
        <w:tblInd w:w="-1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808"/>
        <w:gridCol w:w="1819"/>
      </w:tblGrid>
      <w:tr w:rsidR="00671B48" w:rsidRPr="00671B48" w:rsidTr="00987AA9">
        <w:tc>
          <w:tcPr>
            <w:tcW w:w="637" w:type="dxa"/>
            <w:tcBorders>
              <w:left w:val="single" w:sz="8" w:space="0" w:color="000000"/>
              <w:bottom w:val="single" w:sz="8" w:space="0" w:color="000000"/>
            </w:tcBorders>
          </w:tcPr>
          <w:p w:rsidR="00267DC8" w:rsidRPr="00671B48" w:rsidRDefault="00E35B39" w:rsidP="007022CA">
            <w:pPr>
              <w:snapToGrid w:val="0"/>
              <w:rPr>
                <w:rFonts w:ascii="Arial" w:hAnsi="Arial"/>
                <w:b/>
                <w:sz w:val="22"/>
              </w:rPr>
            </w:pPr>
            <w:r w:rsidRPr="00671B48">
              <w:rPr>
                <w:rFonts w:ascii="Arial" w:hAnsi="Arial"/>
                <w:b/>
                <w:sz w:val="22"/>
              </w:rPr>
              <w:t>9</w:t>
            </w:r>
            <w:r w:rsidR="00267DC8" w:rsidRPr="00671B48">
              <w:rPr>
                <w:rFonts w:ascii="Arial" w:hAnsi="Arial"/>
                <w:b/>
                <w:sz w:val="22"/>
              </w:rPr>
              <w:t>.</w:t>
            </w:r>
          </w:p>
        </w:tc>
        <w:tc>
          <w:tcPr>
            <w:tcW w:w="3808" w:type="dxa"/>
            <w:tcBorders>
              <w:left w:val="single" w:sz="4" w:space="0" w:color="000000"/>
              <w:bottom w:val="single" w:sz="8" w:space="0" w:color="000000"/>
            </w:tcBorders>
          </w:tcPr>
          <w:p w:rsidR="00267DC8" w:rsidRPr="00671B48" w:rsidRDefault="00A66961" w:rsidP="00BD358E">
            <w:pPr>
              <w:snapToGrid w:val="0"/>
              <w:rPr>
                <w:rFonts w:ascii="Arial" w:hAnsi="Arial"/>
                <w:sz w:val="22"/>
              </w:rPr>
            </w:pPr>
            <w:r w:rsidRPr="00671B48">
              <w:rPr>
                <w:rFonts w:ascii="Arial" w:hAnsi="Arial"/>
                <w:sz w:val="22"/>
              </w:rPr>
              <w:t xml:space="preserve">Stowarzyszenie </w:t>
            </w:r>
            <w:r w:rsidR="00BD358E" w:rsidRPr="00671B48">
              <w:rPr>
                <w:rFonts w:ascii="Arial" w:hAnsi="Arial"/>
                <w:sz w:val="22"/>
              </w:rPr>
              <w:t xml:space="preserve">Patriotyczne </w:t>
            </w:r>
            <w:r w:rsidR="00BD358E" w:rsidRPr="00671B48">
              <w:rPr>
                <w:rFonts w:ascii="Arial" w:hAnsi="Arial"/>
                <w:sz w:val="22"/>
              </w:rPr>
              <w:br/>
              <w:t>i Katolickie Stowarzyszenie „Civitas Christiana”</w:t>
            </w:r>
          </w:p>
        </w:tc>
        <w:tc>
          <w:tcPr>
            <w:tcW w:w="1819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A66961" w:rsidRPr="00671B48" w:rsidRDefault="006C1D2B" w:rsidP="00BD358E">
            <w:pPr>
              <w:snapToGrid w:val="0"/>
              <w:jc w:val="right"/>
              <w:rPr>
                <w:rFonts w:ascii="Arial" w:hAnsi="Arial"/>
                <w:sz w:val="22"/>
              </w:rPr>
            </w:pPr>
            <w:r w:rsidRPr="00671B48">
              <w:rPr>
                <w:rFonts w:ascii="Arial" w:hAnsi="Arial"/>
                <w:sz w:val="22"/>
              </w:rPr>
              <w:t>1</w:t>
            </w:r>
            <w:r w:rsidR="00A66961" w:rsidRPr="00671B48">
              <w:rPr>
                <w:rFonts w:ascii="Arial" w:hAnsi="Arial"/>
                <w:sz w:val="22"/>
              </w:rPr>
              <w:t> </w:t>
            </w:r>
            <w:r w:rsidR="00BD358E" w:rsidRPr="00671B48">
              <w:rPr>
                <w:rFonts w:ascii="Arial" w:hAnsi="Arial"/>
                <w:sz w:val="22"/>
              </w:rPr>
              <w:t>500</w:t>
            </w:r>
            <w:r w:rsidR="00A66961" w:rsidRPr="00671B48">
              <w:rPr>
                <w:rFonts w:ascii="Arial" w:hAnsi="Arial"/>
                <w:sz w:val="22"/>
              </w:rPr>
              <w:t>,00</w:t>
            </w:r>
          </w:p>
        </w:tc>
      </w:tr>
      <w:tr w:rsidR="00671B48" w:rsidRPr="00671B48" w:rsidTr="00987AA9">
        <w:tc>
          <w:tcPr>
            <w:tcW w:w="637" w:type="dxa"/>
            <w:tcBorders>
              <w:left w:val="single" w:sz="8" w:space="0" w:color="000000"/>
              <w:bottom w:val="single" w:sz="8" w:space="0" w:color="000000"/>
            </w:tcBorders>
          </w:tcPr>
          <w:p w:rsidR="00A66961" w:rsidRPr="00671B48" w:rsidRDefault="007022CA" w:rsidP="00E35B39">
            <w:pPr>
              <w:snapToGrid w:val="0"/>
              <w:rPr>
                <w:rFonts w:ascii="Arial" w:hAnsi="Arial"/>
                <w:b/>
                <w:sz w:val="22"/>
              </w:rPr>
            </w:pPr>
            <w:r w:rsidRPr="00671B48">
              <w:rPr>
                <w:rFonts w:ascii="Arial" w:hAnsi="Arial"/>
                <w:b/>
                <w:sz w:val="22"/>
              </w:rPr>
              <w:t>1</w:t>
            </w:r>
            <w:r w:rsidR="00E35B39" w:rsidRPr="00671B48">
              <w:rPr>
                <w:rFonts w:ascii="Arial" w:hAnsi="Arial"/>
                <w:b/>
                <w:sz w:val="22"/>
              </w:rPr>
              <w:t>0</w:t>
            </w:r>
            <w:r w:rsidRPr="00671B48">
              <w:rPr>
                <w:rFonts w:ascii="Arial" w:hAnsi="Arial"/>
                <w:b/>
                <w:sz w:val="22"/>
              </w:rPr>
              <w:t>.</w:t>
            </w:r>
          </w:p>
        </w:tc>
        <w:tc>
          <w:tcPr>
            <w:tcW w:w="3808" w:type="dxa"/>
            <w:tcBorders>
              <w:left w:val="single" w:sz="4" w:space="0" w:color="000000"/>
              <w:bottom w:val="single" w:sz="8" w:space="0" w:color="000000"/>
            </w:tcBorders>
          </w:tcPr>
          <w:p w:rsidR="00A66961" w:rsidRPr="00671B48" w:rsidRDefault="00A66961" w:rsidP="00267DC8">
            <w:pPr>
              <w:snapToGrid w:val="0"/>
              <w:rPr>
                <w:rFonts w:ascii="Arial" w:hAnsi="Arial"/>
                <w:sz w:val="22"/>
              </w:rPr>
            </w:pPr>
            <w:r w:rsidRPr="00671B48">
              <w:rPr>
                <w:rFonts w:ascii="Arial" w:hAnsi="Arial"/>
                <w:sz w:val="22"/>
              </w:rPr>
              <w:t>Stowarzyszenie Patriotyczne</w:t>
            </w:r>
          </w:p>
        </w:tc>
        <w:tc>
          <w:tcPr>
            <w:tcW w:w="1819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A66961" w:rsidRPr="00671B48" w:rsidRDefault="00A66961" w:rsidP="00987AA9">
            <w:pPr>
              <w:snapToGrid w:val="0"/>
              <w:jc w:val="right"/>
              <w:rPr>
                <w:rFonts w:ascii="Arial" w:hAnsi="Arial"/>
                <w:sz w:val="22"/>
              </w:rPr>
            </w:pPr>
            <w:r w:rsidRPr="00671B48">
              <w:rPr>
                <w:rFonts w:ascii="Arial" w:hAnsi="Arial"/>
                <w:sz w:val="22"/>
              </w:rPr>
              <w:t>1 000,00</w:t>
            </w:r>
          </w:p>
        </w:tc>
      </w:tr>
      <w:tr w:rsidR="00671B48" w:rsidRPr="00671B48" w:rsidTr="00B05D32">
        <w:tc>
          <w:tcPr>
            <w:tcW w:w="637" w:type="dxa"/>
            <w:tcBorders>
              <w:left w:val="single" w:sz="8" w:space="0" w:color="000000"/>
            </w:tcBorders>
          </w:tcPr>
          <w:p w:rsidR="0010489E" w:rsidRPr="00671B48" w:rsidRDefault="0010489E" w:rsidP="00987AA9">
            <w:pPr>
              <w:snapToGrid w:val="0"/>
              <w:rPr>
                <w:rFonts w:ascii="Arial" w:hAnsi="Arial"/>
                <w:sz w:val="22"/>
              </w:rPr>
            </w:pPr>
          </w:p>
        </w:tc>
        <w:tc>
          <w:tcPr>
            <w:tcW w:w="3808" w:type="dxa"/>
            <w:tcBorders>
              <w:left w:val="single" w:sz="4" w:space="0" w:color="000000"/>
            </w:tcBorders>
          </w:tcPr>
          <w:p w:rsidR="0010489E" w:rsidRPr="00671B48" w:rsidRDefault="0010489E" w:rsidP="00987AA9">
            <w:pPr>
              <w:snapToGrid w:val="0"/>
              <w:rPr>
                <w:rFonts w:ascii="Arial" w:hAnsi="Arial"/>
                <w:b/>
                <w:sz w:val="22"/>
              </w:rPr>
            </w:pPr>
            <w:r w:rsidRPr="00671B48">
              <w:rPr>
                <w:rFonts w:ascii="Arial" w:hAnsi="Arial"/>
                <w:b/>
                <w:sz w:val="22"/>
              </w:rPr>
              <w:t>Razem</w:t>
            </w:r>
          </w:p>
        </w:tc>
        <w:tc>
          <w:tcPr>
            <w:tcW w:w="1819" w:type="dxa"/>
            <w:tcBorders>
              <w:left w:val="single" w:sz="4" w:space="0" w:color="000000"/>
              <w:right w:val="single" w:sz="8" w:space="0" w:color="000000"/>
            </w:tcBorders>
          </w:tcPr>
          <w:p w:rsidR="0010489E" w:rsidRPr="00671B48" w:rsidRDefault="007A0CF2" w:rsidP="007A0CF2">
            <w:pPr>
              <w:snapToGrid w:val="0"/>
              <w:jc w:val="right"/>
              <w:rPr>
                <w:rFonts w:ascii="Arial" w:hAnsi="Arial"/>
                <w:b/>
                <w:sz w:val="22"/>
                <w:szCs w:val="22"/>
              </w:rPr>
            </w:pPr>
            <w:r w:rsidRPr="00671B48">
              <w:rPr>
                <w:rFonts w:ascii="Arial" w:hAnsi="Arial"/>
                <w:b/>
                <w:sz w:val="22"/>
              </w:rPr>
              <w:t>34 500</w:t>
            </w:r>
            <w:r w:rsidR="00B05D32" w:rsidRPr="00671B48">
              <w:rPr>
                <w:rFonts w:ascii="Arial" w:hAnsi="Arial"/>
                <w:b/>
                <w:sz w:val="22"/>
              </w:rPr>
              <w:t>,00</w:t>
            </w:r>
          </w:p>
        </w:tc>
      </w:tr>
      <w:tr w:rsidR="00671B48" w:rsidRPr="00671B48" w:rsidTr="00B05D32">
        <w:trPr>
          <w:trHeight w:val="80"/>
        </w:trPr>
        <w:tc>
          <w:tcPr>
            <w:tcW w:w="637" w:type="dxa"/>
            <w:tcBorders>
              <w:left w:val="single" w:sz="8" w:space="0" w:color="000000"/>
              <w:bottom w:val="single" w:sz="8" w:space="0" w:color="000000"/>
            </w:tcBorders>
          </w:tcPr>
          <w:p w:rsidR="00B05D32" w:rsidRPr="00671B48" w:rsidRDefault="00B05D32" w:rsidP="00987AA9">
            <w:pPr>
              <w:snapToGrid w:val="0"/>
              <w:rPr>
                <w:rFonts w:ascii="Arial" w:hAnsi="Arial"/>
                <w:sz w:val="22"/>
              </w:rPr>
            </w:pPr>
          </w:p>
        </w:tc>
        <w:tc>
          <w:tcPr>
            <w:tcW w:w="3808" w:type="dxa"/>
            <w:tcBorders>
              <w:left w:val="single" w:sz="4" w:space="0" w:color="000000"/>
              <w:bottom w:val="single" w:sz="8" w:space="0" w:color="000000"/>
            </w:tcBorders>
          </w:tcPr>
          <w:p w:rsidR="00B05D32" w:rsidRPr="00671B48" w:rsidRDefault="00B05D32" w:rsidP="00987AA9">
            <w:pPr>
              <w:snapToGrid w:val="0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819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B05D32" w:rsidRPr="00671B48" w:rsidRDefault="00B05D32" w:rsidP="00B05D32">
            <w:pPr>
              <w:snapToGrid w:val="0"/>
              <w:jc w:val="right"/>
              <w:rPr>
                <w:rFonts w:ascii="Arial" w:hAnsi="Arial"/>
                <w:sz w:val="22"/>
              </w:rPr>
            </w:pPr>
          </w:p>
        </w:tc>
      </w:tr>
    </w:tbl>
    <w:p w:rsidR="00FC29D2" w:rsidRPr="00671B48" w:rsidRDefault="00FC29D2" w:rsidP="0003457C">
      <w:pPr>
        <w:pStyle w:val="Nagwek3"/>
        <w:numPr>
          <w:ilvl w:val="0"/>
          <w:numId w:val="0"/>
        </w:numPr>
        <w:rPr>
          <w:rFonts w:ascii="Arial" w:hAnsi="Arial"/>
          <w:sz w:val="22"/>
        </w:rPr>
      </w:pPr>
    </w:p>
    <w:p w:rsidR="0010489E" w:rsidRPr="00671B48" w:rsidRDefault="0010489E" w:rsidP="000F7176">
      <w:pPr>
        <w:numPr>
          <w:ilvl w:val="0"/>
          <w:numId w:val="6"/>
        </w:numPr>
        <w:jc w:val="both"/>
      </w:pPr>
      <w:r w:rsidRPr="00671B48">
        <w:rPr>
          <w:rFonts w:ascii="Arial" w:hAnsi="Arial"/>
          <w:b/>
          <w:sz w:val="22"/>
        </w:rPr>
        <w:t>Katolickie Stow</w:t>
      </w:r>
      <w:r w:rsidR="00B77D65" w:rsidRPr="00671B48">
        <w:rPr>
          <w:rFonts w:ascii="Arial" w:hAnsi="Arial"/>
          <w:b/>
          <w:sz w:val="22"/>
        </w:rPr>
        <w:t>arzyszenie „Civitas Christiana”</w:t>
      </w:r>
      <w:r w:rsidRPr="00671B48">
        <w:rPr>
          <w:rFonts w:ascii="Arial" w:hAnsi="Arial"/>
          <w:b/>
          <w:sz w:val="22"/>
        </w:rPr>
        <w:t xml:space="preserve">- </w:t>
      </w:r>
      <w:r w:rsidRPr="00671B48">
        <w:rPr>
          <w:rFonts w:ascii="Arial" w:hAnsi="Arial"/>
          <w:sz w:val="22"/>
        </w:rPr>
        <w:t xml:space="preserve">środki z dotacji  przeznaczone zostały na  </w:t>
      </w:r>
      <w:r w:rsidR="00073E08" w:rsidRPr="00671B48">
        <w:rPr>
          <w:rFonts w:ascii="Arial" w:hAnsi="Arial"/>
          <w:sz w:val="22"/>
        </w:rPr>
        <w:t>wsparcie finansowe organizacji</w:t>
      </w:r>
      <w:r w:rsidR="00CD5CB8" w:rsidRPr="00671B48">
        <w:rPr>
          <w:rFonts w:ascii="Arial" w:hAnsi="Arial"/>
          <w:sz w:val="22"/>
        </w:rPr>
        <w:t xml:space="preserve"> XI</w:t>
      </w:r>
      <w:r w:rsidR="00E35B39" w:rsidRPr="00671B48">
        <w:rPr>
          <w:rFonts w:ascii="Arial" w:hAnsi="Arial"/>
          <w:sz w:val="22"/>
        </w:rPr>
        <w:t>X</w:t>
      </w:r>
      <w:r w:rsidR="003D2338" w:rsidRPr="00671B48">
        <w:rPr>
          <w:rFonts w:ascii="Arial" w:hAnsi="Arial"/>
          <w:sz w:val="22"/>
        </w:rPr>
        <w:t xml:space="preserve"> </w:t>
      </w:r>
      <w:r w:rsidR="00B77D65" w:rsidRPr="00671B48">
        <w:rPr>
          <w:rFonts w:ascii="Arial" w:hAnsi="Arial"/>
          <w:sz w:val="22"/>
        </w:rPr>
        <w:t>Regionalnego Konkursu Wiedzy Biblijnej dla Szkół Podstawowych i Gimnazjalnych z terenu powiatu zduńskowolskiego</w:t>
      </w:r>
      <w:r w:rsidR="007A0CF2" w:rsidRPr="00671B48">
        <w:rPr>
          <w:rFonts w:ascii="Arial" w:hAnsi="Arial"/>
          <w:sz w:val="22"/>
        </w:rPr>
        <w:t xml:space="preserve"> (1 000 zł) oraz XXIII Dni Świętego Maksymiliana w Zduńskiej Woli (1 000 zł)</w:t>
      </w:r>
      <w:r w:rsidR="00B77D65" w:rsidRPr="00671B48">
        <w:rPr>
          <w:rFonts w:ascii="Arial" w:hAnsi="Arial"/>
          <w:sz w:val="22"/>
        </w:rPr>
        <w:t>,</w:t>
      </w:r>
    </w:p>
    <w:p w:rsidR="0010489E" w:rsidRPr="00671B48" w:rsidRDefault="00B77D65" w:rsidP="003F042B">
      <w:pPr>
        <w:numPr>
          <w:ilvl w:val="0"/>
          <w:numId w:val="6"/>
        </w:numPr>
        <w:jc w:val="both"/>
        <w:rPr>
          <w:rFonts w:ascii="Arial" w:hAnsi="Arial"/>
          <w:sz w:val="22"/>
        </w:rPr>
      </w:pPr>
      <w:r w:rsidRPr="00671B48">
        <w:rPr>
          <w:rFonts w:ascii="Arial" w:hAnsi="Arial"/>
          <w:b/>
          <w:sz w:val="22"/>
        </w:rPr>
        <w:t xml:space="preserve">Stowarzyszenie dla Życia i Rodziny </w:t>
      </w:r>
      <w:r w:rsidR="0010489E" w:rsidRPr="00671B48">
        <w:rPr>
          <w:rFonts w:ascii="Arial" w:hAnsi="Arial"/>
          <w:b/>
          <w:sz w:val="22"/>
        </w:rPr>
        <w:t xml:space="preserve">- </w:t>
      </w:r>
      <w:r w:rsidR="001D045F" w:rsidRPr="00671B48">
        <w:rPr>
          <w:rFonts w:ascii="Arial" w:hAnsi="Arial"/>
          <w:sz w:val="22"/>
        </w:rPr>
        <w:t xml:space="preserve">dotacja dotyczyła dofinansowania organizacji </w:t>
      </w:r>
      <w:r w:rsidRPr="00671B48">
        <w:rPr>
          <w:rFonts w:ascii="Arial" w:hAnsi="Arial"/>
          <w:sz w:val="22"/>
        </w:rPr>
        <w:t>Marszu dla Życia i Rodziny w Zduńskiej Woli,</w:t>
      </w:r>
    </w:p>
    <w:p w:rsidR="00977CD4" w:rsidRPr="00671B48" w:rsidRDefault="00B77D65" w:rsidP="00977CD4">
      <w:pPr>
        <w:numPr>
          <w:ilvl w:val="0"/>
          <w:numId w:val="6"/>
        </w:numPr>
        <w:jc w:val="both"/>
        <w:rPr>
          <w:rFonts w:ascii="Arial" w:hAnsi="Arial"/>
          <w:sz w:val="22"/>
        </w:rPr>
      </w:pPr>
      <w:r w:rsidRPr="00671B48">
        <w:rPr>
          <w:rFonts w:ascii="Arial" w:hAnsi="Arial"/>
          <w:b/>
          <w:sz w:val="22"/>
        </w:rPr>
        <w:t xml:space="preserve">Stowarzyszenie Rozwoju Kultury Dzieci i Młodzieży- </w:t>
      </w:r>
      <w:r w:rsidRPr="00671B48">
        <w:rPr>
          <w:rFonts w:ascii="Arial" w:hAnsi="Arial"/>
          <w:sz w:val="22"/>
        </w:rPr>
        <w:t>dotacja przyznana została na wsparcie finansowe organizacji Powiatowego Wędrującego Artystycznego Lata</w:t>
      </w:r>
      <w:r w:rsidR="007A0CF2" w:rsidRPr="00671B48">
        <w:rPr>
          <w:rFonts w:ascii="Arial" w:hAnsi="Arial"/>
          <w:sz w:val="22"/>
        </w:rPr>
        <w:br/>
        <w:t xml:space="preserve">(1 000 zł) oraz </w:t>
      </w:r>
      <w:r w:rsidR="00977CD4" w:rsidRPr="00671B48">
        <w:rPr>
          <w:rFonts w:ascii="Arial" w:hAnsi="Arial"/>
          <w:sz w:val="22"/>
        </w:rPr>
        <w:t>zadania pn.: „Cudze chwalicie swego nie znacie” (1 000 zł)</w:t>
      </w:r>
      <w:r w:rsidR="00001065" w:rsidRPr="00671B48">
        <w:rPr>
          <w:rFonts w:ascii="Arial" w:hAnsi="Arial"/>
          <w:sz w:val="22"/>
        </w:rPr>
        <w:t>,</w:t>
      </w:r>
    </w:p>
    <w:p w:rsidR="00AC4299" w:rsidRPr="00671B48" w:rsidRDefault="00AC4299" w:rsidP="003D2A82">
      <w:pPr>
        <w:numPr>
          <w:ilvl w:val="0"/>
          <w:numId w:val="6"/>
        </w:numPr>
        <w:jc w:val="both"/>
        <w:rPr>
          <w:rFonts w:ascii="Arial" w:hAnsi="Arial"/>
          <w:b/>
          <w:sz w:val="22"/>
        </w:rPr>
      </w:pPr>
      <w:r w:rsidRPr="00671B48">
        <w:rPr>
          <w:rFonts w:ascii="Arial" w:hAnsi="Arial"/>
          <w:b/>
          <w:sz w:val="22"/>
        </w:rPr>
        <w:t>Towarzystwo Przyjaciół Zduńskiej Woli</w:t>
      </w:r>
      <w:r w:rsidR="008731FB" w:rsidRPr="00671B48">
        <w:rPr>
          <w:rFonts w:ascii="Arial" w:hAnsi="Arial"/>
          <w:b/>
          <w:sz w:val="22"/>
        </w:rPr>
        <w:t xml:space="preserve">- </w:t>
      </w:r>
      <w:r w:rsidR="008731FB" w:rsidRPr="00671B48">
        <w:rPr>
          <w:rFonts w:ascii="Arial" w:hAnsi="Arial"/>
          <w:sz w:val="22"/>
        </w:rPr>
        <w:t xml:space="preserve">dotacja przeznaczona została na wsparcie finansowe organizacji </w:t>
      </w:r>
      <w:r w:rsidR="00CD5CB8" w:rsidRPr="00671B48">
        <w:rPr>
          <w:rFonts w:ascii="Arial" w:hAnsi="Arial"/>
          <w:sz w:val="22"/>
        </w:rPr>
        <w:t xml:space="preserve">V </w:t>
      </w:r>
      <w:r w:rsidR="008731FB" w:rsidRPr="00671B48">
        <w:rPr>
          <w:rFonts w:ascii="Arial" w:hAnsi="Arial"/>
          <w:sz w:val="22"/>
        </w:rPr>
        <w:t>Miasteczka Złotnickiego- imprezy plenerowej wystawienniczo- edukacyjnej pod patronatem Starosty Z</w:t>
      </w:r>
      <w:r w:rsidR="00CD5CB8" w:rsidRPr="00671B48">
        <w:rPr>
          <w:rFonts w:ascii="Arial" w:hAnsi="Arial"/>
          <w:sz w:val="22"/>
        </w:rPr>
        <w:t>duńskowolskiego</w:t>
      </w:r>
      <w:r w:rsidR="0032477D" w:rsidRPr="00671B48">
        <w:rPr>
          <w:rFonts w:ascii="Arial" w:hAnsi="Arial"/>
          <w:sz w:val="22"/>
        </w:rPr>
        <w:t xml:space="preserve"> (1 000 zł) oraz zadania </w:t>
      </w:r>
      <w:r w:rsidR="00C7739E">
        <w:rPr>
          <w:rFonts w:ascii="Arial" w:hAnsi="Arial"/>
          <w:sz w:val="22"/>
        </w:rPr>
        <w:br/>
      </w:r>
      <w:r w:rsidR="0032477D" w:rsidRPr="00671B48">
        <w:rPr>
          <w:rFonts w:ascii="Arial" w:hAnsi="Arial"/>
          <w:sz w:val="22"/>
        </w:rPr>
        <w:t xml:space="preserve">pn.: „Wydawnictwo dotyczące udziału mieszkańców powiatu zduńskowolskiego </w:t>
      </w:r>
      <w:r w:rsidR="00C7739E">
        <w:rPr>
          <w:rFonts w:ascii="Arial" w:hAnsi="Arial"/>
          <w:sz w:val="22"/>
        </w:rPr>
        <w:br/>
      </w:r>
      <w:r w:rsidR="0032477D" w:rsidRPr="00671B48">
        <w:rPr>
          <w:rFonts w:ascii="Arial" w:hAnsi="Arial"/>
          <w:sz w:val="22"/>
        </w:rPr>
        <w:t>w zrywach narodowych na 100- lecie Niepodległości” (5 000 zł),</w:t>
      </w:r>
    </w:p>
    <w:p w:rsidR="008731FB" w:rsidRPr="00671B48" w:rsidRDefault="00076E70" w:rsidP="003F042B">
      <w:pPr>
        <w:numPr>
          <w:ilvl w:val="0"/>
          <w:numId w:val="6"/>
        </w:numPr>
        <w:jc w:val="both"/>
        <w:rPr>
          <w:rFonts w:ascii="Arial" w:hAnsi="Arial"/>
          <w:sz w:val="22"/>
        </w:rPr>
      </w:pPr>
      <w:r w:rsidRPr="00671B48">
        <w:rPr>
          <w:rFonts w:ascii="Arial" w:hAnsi="Arial"/>
          <w:b/>
          <w:sz w:val="22"/>
        </w:rPr>
        <w:t>Aktywni na rzecz rozwoju Z</w:t>
      </w:r>
      <w:r w:rsidR="008731FB" w:rsidRPr="00671B48">
        <w:rPr>
          <w:rFonts w:ascii="Arial" w:hAnsi="Arial"/>
          <w:b/>
          <w:sz w:val="22"/>
        </w:rPr>
        <w:t xml:space="preserve">iemi Szadkowskiej- </w:t>
      </w:r>
      <w:r w:rsidR="008731FB" w:rsidRPr="00671B48">
        <w:rPr>
          <w:rFonts w:ascii="Arial" w:hAnsi="Arial"/>
          <w:sz w:val="22"/>
        </w:rPr>
        <w:t>środki z dotacji przyznane</w:t>
      </w:r>
      <w:r w:rsidR="0023444D" w:rsidRPr="00671B48">
        <w:rPr>
          <w:rFonts w:ascii="Arial" w:hAnsi="Arial"/>
          <w:sz w:val="22"/>
        </w:rPr>
        <w:t xml:space="preserve"> </w:t>
      </w:r>
      <w:r w:rsidR="008731FB" w:rsidRPr="00671B48">
        <w:rPr>
          <w:rFonts w:ascii="Arial" w:hAnsi="Arial"/>
          <w:sz w:val="22"/>
        </w:rPr>
        <w:t>zostały</w:t>
      </w:r>
      <w:r w:rsidR="0023444D" w:rsidRPr="00671B48">
        <w:rPr>
          <w:rFonts w:ascii="Arial" w:hAnsi="Arial"/>
          <w:sz w:val="22"/>
        </w:rPr>
        <w:t xml:space="preserve"> </w:t>
      </w:r>
      <w:r w:rsidR="008731FB" w:rsidRPr="00671B48">
        <w:rPr>
          <w:rFonts w:ascii="Arial" w:hAnsi="Arial"/>
          <w:sz w:val="22"/>
        </w:rPr>
        <w:t>na wsparcie finansowe organizacji Pikniku Militarnego</w:t>
      </w:r>
      <w:r w:rsidR="00D918BE" w:rsidRPr="00671B48">
        <w:rPr>
          <w:rFonts w:ascii="Arial" w:hAnsi="Arial"/>
          <w:sz w:val="22"/>
        </w:rPr>
        <w:t>,</w:t>
      </w:r>
    </w:p>
    <w:p w:rsidR="004E4630" w:rsidRPr="00671B48" w:rsidRDefault="00D918BE" w:rsidP="004E4630">
      <w:pPr>
        <w:numPr>
          <w:ilvl w:val="0"/>
          <w:numId w:val="6"/>
        </w:numPr>
        <w:jc w:val="both"/>
        <w:rPr>
          <w:rFonts w:ascii="Arial" w:hAnsi="Arial"/>
          <w:sz w:val="22"/>
        </w:rPr>
      </w:pPr>
      <w:r w:rsidRPr="00671B48">
        <w:rPr>
          <w:rFonts w:ascii="Arial" w:hAnsi="Arial"/>
          <w:b/>
          <w:sz w:val="22"/>
        </w:rPr>
        <w:t>Stowarzyszenie Kulturalno- Sportowe „Talent”</w:t>
      </w:r>
      <w:r w:rsidR="00A7066F" w:rsidRPr="00671B48">
        <w:rPr>
          <w:rFonts w:ascii="Arial" w:hAnsi="Arial"/>
          <w:b/>
          <w:sz w:val="22"/>
        </w:rPr>
        <w:t xml:space="preserve">- </w:t>
      </w:r>
      <w:r w:rsidR="00A7066F" w:rsidRPr="00671B48">
        <w:rPr>
          <w:rFonts w:ascii="Arial" w:hAnsi="Arial"/>
          <w:sz w:val="22"/>
        </w:rPr>
        <w:t xml:space="preserve">dotacja przeznaczona została na wsparcie finansowe organizacji </w:t>
      </w:r>
      <w:r w:rsidR="000431FF" w:rsidRPr="00671B48">
        <w:rPr>
          <w:rFonts w:ascii="Arial" w:hAnsi="Arial"/>
          <w:sz w:val="22"/>
        </w:rPr>
        <w:t xml:space="preserve">Międzynarodowego Festiwalu „Folklor Świata” </w:t>
      </w:r>
      <w:r w:rsidR="004E4630" w:rsidRPr="00671B48">
        <w:rPr>
          <w:rFonts w:ascii="Arial" w:hAnsi="Arial"/>
          <w:sz w:val="22"/>
        </w:rPr>
        <w:br/>
      </w:r>
      <w:r w:rsidR="000431FF" w:rsidRPr="00671B48">
        <w:rPr>
          <w:rFonts w:ascii="Arial" w:hAnsi="Arial"/>
          <w:sz w:val="22"/>
        </w:rPr>
        <w:t>w Zduńskiej Woli</w:t>
      </w:r>
      <w:r w:rsidR="00F0697E" w:rsidRPr="00671B48">
        <w:rPr>
          <w:rFonts w:ascii="Arial" w:hAnsi="Arial"/>
          <w:sz w:val="22"/>
        </w:rPr>
        <w:t>,</w:t>
      </w:r>
    </w:p>
    <w:p w:rsidR="00B25572" w:rsidRPr="00671B48" w:rsidRDefault="00B25572" w:rsidP="004E4630">
      <w:pPr>
        <w:numPr>
          <w:ilvl w:val="0"/>
          <w:numId w:val="6"/>
        </w:numPr>
        <w:jc w:val="both"/>
        <w:rPr>
          <w:rFonts w:ascii="Arial" w:hAnsi="Arial"/>
          <w:sz w:val="22"/>
        </w:rPr>
      </w:pPr>
      <w:r w:rsidRPr="00671B48">
        <w:rPr>
          <w:rFonts w:ascii="Arial" w:hAnsi="Arial"/>
          <w:b/>
          <w:sz w:val="22"/>
        </w:rPr>
        <w:t xml:space="preserve">Polskie Towarzystwo Turystyczno- Krajoznawcze Zarząd Oddziału- </w:t>
      </w:r>
      <w:r w:rsidRPr="00671B48">
        <w:rPr>
          <w:rFonts w:ascii="Arial" w:hAnsi="Arial"/>
          <w:sz w:val="22"/>
        </w:rPr>
        <w:t>dotacja przyznana została na wsparcie finansowe organizacji zadania pn.: „Zduńskowolanie dla każdego- poznaj</w:t>
      </w:r>
      <w:r w:rsidR="008D0544" w:rsidRPr="00671B48">
        <w:rPr>
          <w:rFonts w:ascii="Arial" w:hAnsi="Arial"/>
          <w:sz w:val="22"/>
        </w:rPr>
        <w:t xml:space="preserve"> z bliska powiat zduńskowolski”,</w:t>
      </w:r>
    </w:p>
    <w:p w:rsidR="008D0544" w:rsidRPr="00671B48" w:rsidRDefault="00753EA1" w:rsidP="00753EA1">
      <w:pPr>
        <w:numPr>
          <w:ilvl w:val="0"/>
          <w:numId w:val="6"/>
        </w:numPr>
        <w:jc w:val="both"/>
        <w:rPr>
          <w:rFonts w:ascii="Arial" w:hAnsi="Arial"/>
          <w:b/>
          <w:sz w:val="22"/>
        </w:rPr>
      </w:pPr>
      <w:r w:rsidRPr="00671B48">
        <w:rPr>
          <w:rFonts w:ascii="Arial" w:hAnsi="Arial"/>
          <w:b/>
          <w:sz w:val="22"/>
        </w:rPr>
        <w:t xml:space="preserve">Gminne Stowarzyszenie Gospodyń Wiejskich w Szadku- </w:t>
      </w:r>
      <w:r w:rsidRPr="00671B48">
        <w:rPr>
          <w:rFonts w:ascii="Arial" w:hAnsi="Arial"/>
          <w:sz w:val="22"/>
        </w:rPr>
        <w:t>dotacja przeznaczona została na wsparcie finansowe organizacji Regionalnego Turnieju Sołectw</w:t>
      </w:r>
      <w:r w:rsidR="00AD116E" w:rsidRPr="00671B48">
        <w:rPr>
          <w:rFonts w:ascii="Arial" w:hAnsi="Arial"/>
          <w:sz w:val="22"/>
        </w:rPr>
        <w:t xml:space="preserve"> (2 000 zł) oraz zadania pn.: „Powiatowy Konkurs Recytatorski” (500 zł)</w:t>
      </w:r>
      <w:r w:rsidRPr="00671B48">
        <w:rPr>
          <w:rFonts w:ascii="Arial" w:hAnsi="Arial"/>
          <w:sz w:val="22"/>
        </w:rPr>
        <w:t>,</w:t>
      </w:r>
    </w:p>
    <w:p w:rsidR="00BE35E2" w:rsidRPr="00671B48" w:rsidRDefault="00BE35E2" w:rsidP="00753EA1">
      <w:pPr>
        <w:numPr>
          <w:ilvl w:val="0"/>
          <w:numId w:val="6"/>
        </w:numPr>
        <w:jc w:val="both"/>
        <w:rPr>
          <w:rFonts w:ascii="Arial" w:hAnsi="Arial"/>
          <w:b/>
          <w:sz w:val="22"/>
        </w:rPr>
      </w:pPr>
      <w:r w:rsidRPr="00671B48">
        <w:rPr>
          <w:rFonts w:ascii="Arial" w:hAnsi="Arial"/>
          <w:b/>
          <w:sz w:val="22"/>
        </w:rPr>
        <w:t xml:space="preserve">Stowarzyszenie Patriotyczne i Katolickie Stowarzyszenie „Civitas Christiana”- </w:t>
      </w:r>
      <w:r w:rsidRPr="00671B48">
        <w:rPr>
          <w:rFonts w:ascii="Arial" w:hAnsi="Arial"/>
          <w:sz w:val="22"/>
        </w:rPr>
        <w:t xml:space="preserve">dotacja przeznaczona została na wsparcie finansowe organizacji zadania </w:t>
      </w:r>
      <w:r w:rsidR="00EB21BB" w:rsidRPr="00671B48">
        <w:rPr>
          <w:rFonts w:ascii="Arial" w:hAnsi="Arial"/>
          <w:sz w:val="22"/>
        </w:rPr>
        <w:br/>
      </w:r>
      <w:r w:rsidRPr="00671B48">
        <w:rPr>
          <w:rFonts w:ascii="Arial" w:hAnsi="Arial"/>
          <w:sz w:val="22"/>
        </w:rPr>
        <w:t>pn.: „Powiatowy Koncert Niepodległości</w:t>
      </w:r>
      <w:r w:rsidR="00BD44D7">
        <w:rPr>
          <w:rFonts w:ascii="Arial" w:hAnsi="Arial"/>
          <w:sz w:val="22"/>
        </w:rPr>
        <w:t>”</w:t>
      </w:r>
      <w:r w:rsidRPr="00671B48">
        <w:rPr>
          <w:rFonts w:ascii="Arial" w:hAnsi="Arial"/>
          <w:sz w:val="22"/>
        </w:rPr>
        <w:t xml:space="preserve"> (1 000 zł) oraz zadania </w:t>
      </w:r>
      <w:r w:rsidR="00EB21BB" w:rsidRPr="00671B48">
        <w:rPr>
          <w:rFonts w:ascii="Arial" w:hAnsi="Arial"/>
          <w:sz w:val="22"/>
        </w:rPr>
        <w:br/>
      </w:r>
      <w:r w:rsidRPr="00671B48">
        <w:rPr>
          <w:rFonts w:ascii="Arial" w:hAnsi="Arial"/>
          <w:sz w:val="22"/>
        </w:rPr>
        <w:t>pn.: „NIEPODLEGŁA- powiatowy konkurs plastyczny” (500 zł),</w:t>
      </w:r>
    </w:p>
    <w:p w:rsidR="00000DF9" w:rsidRPr="00671B48" w:rsidRDefault="00B8362A" w:rsidP="00BE35E2">
      <w:pPr>
        <w:numPr>
          <w:ilvl w:val="0"/>
          <w:numId w:val="6"/>
        </w:numPr>
        <w:jc w:val="both"/>
        <w:rPr>
          <w:rFonts w:ascii="Arial" w:hAnsi="Arial"/>
          <w:b/>
          <w:sz w:val="22"/>
        </w:rPr>
      </w:pPr>
      <w:r w:rsidRPr="00671B48">
        <w:rPr>
          <w:rFonts w:ascii="Arial" w:hAnsi="Arial"/>
          <w:b/>
          <w:sz w:val="22"/>
        </w:rPr>
        <w:t xml:space="preserve">Stowarzyszenie </w:t>
      </w:r>
      <w:r w:rsidR="00753EA1" w:rsidRPr="00671B48">
        <w:rPr>
          <w:rFonts w:ascii="Arial" w:hAnsi="Arial"/>
          <w:b/>
          <w:sz w:val="22"/>
        </w:rPr>
        <w:t>Patriotyczne</w:t>
      </w:r>
      <w:r w:rsidRPr="00671B48">
        <w:rPr>
          <w:rFonts w:ascii="Arial" w:hAnsi="Arial"/>
          <w:b/>
          <w:sz w:val="22"/>
        </w:rPr>
        <w:t xml:space="preserve">- </w:t>
      </w:r>
      <w:r w:rsidRPr="00671B48">
        <w:rPr>
          <w:rFonts w:ascii="Arial" w:hAnsi="Arial"/>
          <w:sz w:val="22"/>
        </w:rPr>
        <w:t>środki z dotacji przeznaczone zostały na wsparcie finansowe organizacji zadania pn.: „</w:t>
      </w:r>
      <w:r w:rsidR="00753EA1" w:rsidRPr="00671B48">
        <w:rPr>
          <w:rFonts w:ascii="Arial" w:hAnsi="Arial"/>
          <w:sz w:val="22"/>
        </w:rPr>
        <w:t>Święto Konstytucji 3 Maja- Powiatowe Ognisko Patriotyczne</w:t>
      </w:r>
      <w:r w:rsidRPr="00671B48">
        <w:rPr>
          <w:rFonts w:ascii="Arial" w:hAnsi="Arial"/>
          <w:sz w:val="22"/>
        </w:rPr>
        <w:t>”</w:t>
      </w:r>
      <w:r w:rsidR="00BC104B" w:rsidRPr="00671B48">
        <w:rPr>
          <w:rFonts w:ascii="Arial" w:hAnsi="Arial"/>
          <w:sz w:val="22"/>
        </w:rPr>
        <w:t>.</w:t>
      </w:r>
    </w:p>
    <w:p w:rsidR="000F1130" w:rsidRPr="00671B48" w:rsidRDefault="000F1130" w:rsidP="000F1130">
      <w:pPr>
        <w:ind w:left="720"/>
        <w:jc w:val="both"/>
        <w:rPr>
          <w:rFonts w:ascii="Arial" w:hAnsi="Arial"/>
          <w:b/>
          <w:sz w:val="22"/>
        </w:rPr>
      </w:pPr>
    </w:p>
    <w:p w:rsidR="00120E84" w:rsidRPr="00671B48" w:rsidRDefault="00000DF9">
      <w:pPr>
        <w:tabs>
          <w:tab w:val="left" w:pos="360"/>
        </w:tabs>
        <w:jc w:val="both"/>
        <w:rPr>
          <w:rFonts w:ascii="Arial" w:hAnsi="Arial"/>
          <w:sz w:val="22"/>
        </w:rPr>
      </w:pPr>
      <w:r w:rsidRPr="00671B48">
        <w:rPr>
          <w:rFonts w:ascii="Arial" w:hAnsi="Arial"/>
          <w:sz w:val="22"/>
        </w:rPr>
        <w:t>Dot</w:t>
      </w:r>
      <w:r w:rsidR="00946580" w:rsidRPr="00671B48">
        <w:rPr>
          <w:rFonts w:ascii="Arial" w:hAnsi="Arial"/>
          <w:sz w:val="22"/>
        </w:rPr>
        <w:t>acje</w:t>
      </w:r>
      <w:r w:rsidR="00BC104B" w:rsidRPr="00671B48">
        <w:rPr>
          <w:rFonts w:ascii="Arial" w:hAnsi="Arial"/>
          <w:sz w:val="22"/>
        </w:rPr>
        <w:t xml:space="preserve"> </w:t>
      </w:r>
      <w:r w:rsidR="00CA6083" w:rsidRPr="00671B48">
        <w:rPr>
          <w:rFonts w:ascii="Arial" w:hAnsi="Arial"/>
          <w:sz w:val="22"/>
        </w:rPr>
        <w:t>wykorzystan</w:t>
      </w:r>
      <w:r w:rsidR="00946580" w:rsidRPr="00671B48">
        <w:rPr>
          <w:rFonts w:ascii="Arial" w:hAnsi="Arial"/>
          <w:sz w:val="22"/>
        </w:rPr>
        <w:t>e</w:t>
      </w:r>
      <w:r w:rsidR="00EC471F" w:rsidRPr="00671B48">
        <w:rPr>
          <w:rFonts w:ascii="Arial" w:hAnsi="Arial"/>
          <w:sz w:val="22"/>
        </w:rPr>
        <w:t xml:space="preserve"> został</w:t>
      </w:r>
      <w:r w:rsidR="00946580" w:rsidRPr="00671B48">
        <w:rPr>
          <w:rFonts w:ascii="Arial" w:hAnsi="Arial"/>
          <w:sz w:val="22"/>
        </w:rPr>
        <w:t>y</w:t>
      </w:r>
      <w:r w:rsidR="00EC471F" w:rsidRPr="00671B48">
        <w:rPr>
          <w:rFonts w:ascii="Arial" w:hAnsi="Arial"/>
          <w:sz w:val="22"/>
        </w:rPr>
        <w:t xml:space="preserve"> zgodnie z przeznaczeniem.</w:t>
      </w:r>
    </w:p>
    <w:p w:rsidR="00076E70" w:rsidRPr="00671B48" w:rsidRDefault="00076E70" w:rsidP="005627A3">
      <w:pPr>
        <w:pStyle w:val="Tekstpodstawowy"/>
        <w:rPr>
          <w:rFonts w:ascii="Arial" w:hAnsi="Arial"/>
          <w:b/>
          <w:sz w:val="22"/>
        </w:rPr>
      </w:pPr>
    </w:p>
    <w:p w:rsidR="0017660F" w:rsidRPr="00671B48" w:rsidRDefault="0017660F" w:rsidP="005627A3">
      <w:pPr>
        <w:pStyle w:val="Tekstpodstawowy"/>
        <w:rPr>
          <w:rFonts w:ascii="Arial" w:hAnsi="Arial"/>
          <w:sz w:val="22"/>
        </w:rPr>
      </w:pPr>
      <w:r w:rsidRPr="00671B48">
        <w:rPr>
          <w:rFonts w:ascii="Arial" w:hAnsi="Arial"/>
          <w:b/>
          <w:sz w:val="22"/>
        </w:rPr>
        <w:t>Dział 926</w:t>
      </w:r>
      <w:r w:rsidRPr="00671B48">
        <w:rPr>
          <w:rFonts w:ascii="Arial" w:hAnsi="Arial"/>
          <w:sz w:val="22"/>
        </w:rPr>
        <w:t xml:space="preserve"> – Kultura fizyczna i sport, </w:t>
      </w:r>
      <w:r w:rsidRPr="00671B48">
        <w:rPr>
          <w:rFonts w:ascii="Arial" w:hAnsi="Arial"/>
          <w:b/>
          <w:sz w:val="22"/>
        </w:rPr>
        <w:t>rozdział 92605</w:t>
      </w:r>
      <w:r w:rsidRPr="00671B48">
        <w:rPr>
          <w:rFonts w:ascii="Arial" w:hAnsi="Arial"/>
          <w:sz w:val="22"/>
        </w:rPr>
        <w:t xml:space="preserve"> – Zadania w zakresie kultury fizycznej </w:t>
      </w:r>
      <w:r w:rsidR="008011EA" w:rsidRPr="00671B48">
        <w:rPr>
          <w:rFonts w:ascii="Arial" w:hAnsi="Arial"/>
          <w:sz w:val="22"/>
        </w:rPr>
        <w:br/>
      </w:r>
      <w:r w:rsidRPr="00671B48">
        <w:rPr>
          <w:rFonts w:ascii="Arial" w:hAnsi="Arial"/>
          <w:sz w:val="22"/>
        </w:rPr>
        <w:t>i sportu</w:t>
      </w:r>
    </w:p>
    <w:p w:rsidR="00331863" w:rsidRPr="00671B48" w:rsidRDefault="00331863" w:rsidP="005627A3">
      <w:pPr>
        <w:pStyle w:val="Tekstpodstawowy"/>
        <w:rPr>
          <w:rFonts w:ascii="Arial" w:hAnsi="Arial"/>
          <w:sz w:val="22"/>
        </w:rPr>
      </w:pPr>
    </w:p>
    <w:p w:rsidR="00331863" w:rsidRPr="00671B48" w:rsidRDefault="00331863" w:rsidP="00097BC7">
      <w:pPr>
        <w:pStyle w:val="Tekstpodstawowy21"/>
        <w:ind w:left="2832" w:hanging="564"/>
        <w:rPr>
          <w:rFonts w:ascii="Arial" w:hAnsi="Arial"/>
          <w:sz w:val="22"/>
        </w:rPr>
      </w:pPr>
      <w:r w:rsidRPr="00671B48">
        <w:rPr>
          <w:rFonts w:ascii="Arial" w:hAnsi="Arial"/>
          <w:sz w:val="22"/>
        </w:rPr>
        <w:t>Plan</w:t>
      </w:r>
      <w:r w:rsidRPr="00671B48">
        <w:rPr>
          <w:rFonts w:ascii="Arial" w:hAnsi="Arial"/>
          <w:sz w:val="22"/>
        </w:rPr>
        <w:tab/>
      </w:r>
      <w:r w:rsidRPr="00671B48">
        <w:rPr>
          <w:rFonts w:ascii="Arial" w:hAnsi="Arial"/>
          <w:sz w:val="22"/>
        </w:rPr>
        <w:tab/>
      </w:r>
      <w:r w:rsidRPr="00671B48">
        <w:rPr>
          <w:rFonts w:ascii="Arial" w:hAnsi="Arial"/>
          <w:sz w:val="22"/>
        </w:rPr>
        <w:tab/>
        <w:t>Wykonanie</w:t>
      </w:r>
      <w:r w:rsidRPr="00671B48">
        <w:rPr>
          <w:rFonts w:ascii="Arial" w:hAnsi="Arial"/>
          <w:sz w:val="22"/>
        </w:rPr>
        <w:tab/>
      </w:r>
      <w:r w:rsidRPr="00671B48">
        <w:rPr>
          <w:rFonts w:ascii="Arial" w:hAnsi="Arial"/>
          <w:sz w:val="22"/>
        </w:rPr>
        <w:tab/>
        <w:t>Relacja %</w:t>
      </w:r>
    </w:p>
    <w:p w:rsidR="00331863" w:rsidRPr="00671B48" w:rsidRDefault="004058BF" w:rsidP="00097BC7">
      <w:pPr>
        <w:pStyle w:val="Tekstpodstawowy21"/>
        <w:tabs>
          <w:tab w:val="left" w:pos="2268"/>
        </w:tabs>
        <w:rPr>
          <w:rFonts w:ascii="Arial" w:hAnsi="Arial"/>
          <w:sz w:val="22"/>
        </w:rPr>
      </w:pPr>
      <w:r w:rsidRPr="00671B48">
        <w:rPr>
          <w:rFonts w:ascii="Arial" w:hAnsi="Arial"/>
          <w:sz w:val="22"/>
        </w:rPr>
        <w:tab/>
      </w:r>
      <w:r w:rsidR="007A2E26" w:rsidRPr="00671B48">
        <w:rPr>
          <w:rFonts w:ascii="Arial" w:hAnsi="Arial"/>
          <w:sz w:val="22"/>
        </w:rPr>
        <w:t>1</w:t>
      </w:r>
      <w:r w:rsidR="005B293B" w:rsidRPr="00671B48">
        <w:rPr>
          <w:rFonts w:ascii="Arial" w:hAnsi="Arial"/>
          <w:sz w:val="22"/>
        </w:rPr>
        <w:t>20</w:t>
      </w:r>
      <w:r w:rsidRPr="00671B48">
        <w:rPr>
          <w:rFonts w:ascii="Arial" w:hAnsi="Arial"/>
          <w:sz w:val="22"/>
        </w:rPr>
        <w:t xml:space="preserve"> 000</w:t>
      </w:r>
      <w:r w:rsidR="00331863" w:rsidRPr="00671B48">
        <w:rPr>
          <w:rFonts w:ascii="Arial" w:hAnsi="Arial"/>
          <w:sz w:val="22"/>
        </w:rPr>
        <w:tab/>
      </w:r>
      <w:r w:rsidR="009C4543" w:rsidRPr="00671B48">
        <w:rPr>
          <w:rFonts w:ascii="Arial" w:hAnsi="Arial"/>
          <w:sz w:val="22"/>
        </w:rPr>
        <w:tab/>
      </w:r>
      <w:r w:rsidR="00474C28" w:rsidRPr="00671B48">
        <w:rPr>
          <w:rFonts w:ascii="Arial" w:hAnsi="Arial"/>
          <w:sz w:val="22"/>
        </w:rPr>
        <w:t>10</w:t>
      </w:r>
      <w:r w:rsidR="009C3280" w:rsidRPr="00671B48">
        <w:rPr>
          <w:rFonts w:ascii="Arial" w:hAnsi="Arial"/>
          <w:sz w:val="22"/>
        </w:rPr>
        <w:t>3</w:t>
      </w:r>
      <w:r w:rsidR="001611D2" w:rsidRPr="00671B48">
        <w:rPr>
          <w:rFonts w:ascii="Arial" w:hAnsi="Arial"/>
          <w:sz w:val="22"/>
        </w:rPr>
        <w:t> </w:t>
      </w:r>
      <w:r w:rsidR="009C3280" w:rsidRPr="00671B48">
        <w:rPr>
          <w:rFonts w:ascii="Arial" w:hAnsi="Arial"/>
          <w:sz w:val="22"/>
        </w:rPr>
        <w:t>5</w:t>
      </w:r>
      <w:r w:rsidR="001611D2" w:rsidRPr="00671B48">
        <w:rPr>
          <w:rFonts w:ascii="Arial" w:hAnsi="Arial"/>
          <w:sz w:val="22"/>
        </w:rPr>
        <w:t>00</w:t>
      </w:r>
      <w:r w:rsidR="005709C2" w:rsidRPr="00671B48">
        <w:rPr>
          <w:rFonts w:ascii="Arial" w:hAnsi="Arial"/>
          <w:sz w:val="22"/>
        </w:rPr>
        <w:t>,00</w:t>
      </w:r>
      <w:r w:rsidR="000E2319" w:rsidRPr="00671B48">
        <w:rPr>
          <w:rFonts w:ascii="Arial" w:hAnsi="Arial"/>
          <w:sz w:val="22"/>
        </w:rPr>
        <w:tab/>
      </w:r>
      <w:r w:rsidR="000E2319" w:rsidRPr="00671B48">
        <w:rPr>
          <w:rFonts w:ascii="Arial" w:hAnsi="Arial"/>
          <w:sz w:val="22"/>
        </w:rPr>
        <w:tab/>
      </w:r>
      <w:r w:rsidR="009C3280" w:rsidRPr="00671B48">
        <w:rPr>
          <w:rFonts w:ascii="Arial" w:hAnsi="Arial"/>
          <w:sz w:val="22"/>
        </w:rPr>
        <w:t>86,25</w:t>
      </w:r>
    </w:p>
    <w:p w:rsidR="00331863" w:rsidRPr="00671B48" w:rsidRDefault="00331863" w:rsidP="005627A3">
      <w:pPr>
        <w:pStyle w:val="Tekstpodstawowy"/>
        <w:rPr>
          <w:rFonts w:ascii="Arial" w:hAnsi="Arial"/>
          <w:sz w:val="22"/>
        </w:rPr>
      </w:pPr>
    </w:p>
    <w:p w:rsidR="00681EDE" w:rsidRPr="00671B48" w:rsidRDefault="005627A3" w:rsidP="00681EDE">
      <w:pPr>
        <w:pStyle w:val="Tekstpodstawowy"/>
        <w:jc w:val="both"/>
        <w:rPr>
          <w:rFonts w:ascii="Arial" w:hAnsi="Arial"/>
          <w:sz w:val="22"/>
        </w:rPr>
      </w:pPr>
      <w:r w:rsidRPr="00671B48">
        <w:rPr>
          <w:rFonts w:ascii="Arial" w:hAnsi="Arial"/>
          <w:sz w:val="22"/>
        </w:rPr>
        <w:t xml:space="preserve">Dotacja celowa </w:t>
      </w:r>
      <w:r w:rsidR="00331863" w:rsidRPr="00671B48">
        <w:rPr>
          <w:rFonts w:ascii="Arial" w:hAnsi="Arial"/>
          <w:sz w:val="22"/>
        </w:rPr>
        <w:t>w nini</w:t>
      </w:r>
      <w:r w:rsidR="007B3EFA" w:rsidRPr="00671B48">
        <w:rPr>
          <w:rFonts w:ascii="Arial" w:hAnsi="Arial"/>
          <w:sz w:val="22"/>
        </w:rPr>
        <w:t>ejszym rozdziale przeznaczona została</w:t>
      </w:r>
      <w:r w:rsidR="00AD116E" w:rsidRPr="00671B48">
        <w:rPr>
          <w:rFonts w:ascii="Arial" w:hAnsi="Arial"/>
          <w:sz w:val="22"/>
        </w:rPr>
        <w:t xml:space="preserve"> </w:t>
      </w:r>
      <w:r w:rsidRPr="00671B48">
        <w:rPr>
          <w:rFonts w:ascii="Arial" w:hAnsi="Arial"/>
          <w:sz w:val="22"/>
        </w:rPr>
        <w:t xml:space="preserve">dla jednostek nie zaliczanych do sektora finansów publicznych wyłonionych </w:t>
      </w:r>
      <w:r w:rsidR="00F82C07" w:rsidRPr="00671B48">
        <w:rPr>
          <w:rFonts w:ascii="Arial" w:hAnsi="Arial"/>
          <w:sz w:val="22"/>
        </w:rPr>
        <w:t>na podstawie otwartego konkursu ofert na wsparcie realizacji zadań publicznych w roku 201</w:t>
      </w:r>
      <w:r w:rsidR="0081212B" w:rsidRPr="00671B48">
        <w:rPr>
          <w:rFonts w:ascii="Arial" w:hAnsi="Arial"/>
          <w:sz w:val="22"/>
        </w:rPr>
        <w:t>8</w:t>
      </w:r>
      <w:r w:rsidR="00F82C07" w:rsidRPr="00671B48">
        <w:rPr>
          <w:rFonts w:ascii="Arial" w:hAnsi="Arial"/>
          <w:sz w:val="22"/>
        </w:rPr>
        <w:t xml:space="preserve"> w sferze upowszechniania kultury fizycznej i sportu</w:t>
      </w:r>
      <w:r w:rsidR="00681EDE" w:rsidRPr="00671B48">
        <w:rPr>
          <w:rFonts w:ascii="Arial" w:hAnsi="Arial"/>
          <w:sz w:val="22"/>
        </w:rPr>
        <w:t xml:space="preserve"> przyjętych do realizacji przez Zarząd Powiatu Zduńs</w:t>
      </w:r>
      <w:r w:rsidR="006C2B7E" w:rsidRPr="00671B48">
        <w:rPr>
          <w:rFonts w:ascii="Arial" w:hAnsi="Arial"/>
          <w:sz w:val="22"/>
        </w:rPr>
        <w:t>kowolskiego Uchwałą Nr V/4</w:t>
      </w:r>
      <w:r w:rsidR="0081212B" w:rsidRPr="00671B48">
        <w:rPr>
          <w:rFonts w:ascii="Arial" w:hAnsi="Arial"/>
          <w:sz w:val="22"/>
        </w:rPr>
        <w:t>1</w:t>
      </w:r>
      <w:r w:rsidR="006C2B7E" w:rsidRPr="00671B48">
        <w:rPr>
          <w:rFonts w:ascii="Arial" w:hAnsi="Arial"/>
          <w:sz w:val="22"/>
        </w:rPr>
        <w:t>/1</w:t>
      </w:r>
      <w:r w:rsidR="0081212B" w:rsidRPr="00671B48">
        <w:rPr>
          <w:rFonts w:ascii="Arial" w:hAnsi="Arial"/>
          <w:sz w:val="22"/>
        </w:rPr>
        <w:t>8</w:t>
      </w:r>
      <w:r w:rsidR="00EB21BB" w:rsidRPr="00671B48">
        <w:rPr>
          <w:rFonts w:ascii="Arial" w:hAnsi="Arial"/>
          <w:sz w:val="22"/>
        </w:rPr>
        <w:t xml:space="preserve"> </w:t>
      </w:r>
      <w:r w:rsidR="00681EDE" w:rsidRPr="00671B48">
        <w:rPr>
          <w:rFonts w:ascii="Arial" w:hAnsi="Arial"/>
          <w:sz w:val="22"/>
        </w:rPr>
        <w:t xml:space="preserve">z dnia </w:t>
      </w:r>
      <w:r w:rsidR="00F56667" w:rsidRPr="00671B48">
        <w:rPr>
          <w:rFonts w:ascii="Arial" w:hAnsi="Arial"/>
          <w:sz w:val="22"/>
        </w:rPr>
        <w:t>2</w:t>
      </w:r>
      <w:r w:rsidR="0081212B" w:rsidRPr="00671B48">
        <w:rPr>
          <w:rFonts w:ascii="Arial" w:hAnsi="Arial"/>
          <w:sz w:val="22"/>
        </w:rPr>
        <w:t>7</w:t>
      </w:r>
      <w:r w:rsidR="00BD44D7">
        <w:rPr>
          <w:rFonts w:ascii="Arial" w:hAnsi="Arial"/>
          <w:sz w:val="22"/>
        </w:rPr>
        <w:t xml:space="preserve"> </w:t>
      </w:r>
      <w:r w:rsidR="00F56667" w:rsidRPr="00671B48">
        <w:rPr>
          <w:rFonts w:ascii="Arial" w:hAnsi="Arial"/>
          <w:sz w:val="22"/>
        </w:rPr>
        <w:t>lutego 201</w:t>
      </w:r>
      <w:r w:rsidR="0081212B" w:rsidRPr="00671B48">
        <w:rPr>
          <w:rFonts w:ascii="Arial" w:hAnsi="Arial"/>
          <w:sz w:val="22"/>
        </w:rPr>
        <w:t>8</w:t>
      </w:r>
      <w:r w:rsidR="00681EDE" w:rsidRPr="00671B48">
        <w:rPr>
          <w:rFonts w:ascii="Arial" w:hAnsi="Arial"/>
          <w:sz w:val="22"/>
        </w:rPr>
        <w:t xml:space="preserve"> r.</w:t>
      </w:r>
    </w:p>
    <w:p w:rsidR="00B656C3" w:rsidRPr="00671B48" w:rsidRDefault="00B656C3" w:rsidP="00140E3B">
      <w:pPr>
        <w:pStyle w:val="Tekstpodstawowy21"/>
        <w:rPr>
          <w:rFonts w:ascii="Arial" w:hAnsi="Arial"/>
          <w:sz w:val="22"/>
        </w:rPr>
      </w:pPr>
    </w:p>
    <w:p w:rsidR="00EB21BB" w:rsidRPr="00671B48" w:rsidRDefault="00EB21BB" w:rsidP="00140E3B">
      <w:pPr>
        <w:pStyle w:val="Tekstpodstawowy21"/>
        <w:rPr>
          <w:rFonts w:ascii="Arial" w:hAnsi="Arial"/>
          <w:sz w:val="22"/>
        </w:rPr>
      </w:pPr>
    </w:p>
    <w:p w:rsidR="00140E3B" w:rsidRPr="00671B48" w:rsidRDefault="006F6C52" w:rsidP="00140E3B">
      <w:pPr>
        <w:pStyle w:val="Tekstpodstawowy21"/>
        <w:rPr>
          <w:rFonts w:ascii="Arial" w:hAnsi="Arial"/>
          <w:sz w:val="22"/>
        </w:rPr>
      </w:pPr>
      <w:r w:rsidRPr="00671B48">
        <w:rPr>
          <w:rFonts w:ascii="Arial" w:hAnsi="Arial"/>
          <w:sz w:val="22"/>
        </w:rPr>
        <w:t xml:space="preserve">Dotacja </w:t>
      </w:r>
      <w:r w:rsidR="00140E3B" w:rsidRPr="00671B48">
        <w:rPr>
          <w:rFonts w:ascii="Arial" w:hAnsi="Arial"/>
          <w:sz w:val="22"/>
        </w:rPr>
        <w:t>przyznana została następującym jednostkom:</w:t>
      </w:r>
    </w:p>
    <w:p w:rsidR="005627A3" w:rsidRPr="00671B48" w:rsidRDefault="005627A3">
      <w:pPr>
        <w:pStyle w:val="Tekstpodstawowy21"/>
        <w:rPr>
          <w:rFonts w:ascii="Arial" w:hAnsi="Arial"/>
          <w:sz w:val="22"/>
        </w:rPr>
      </w:pPr>
    </w:p>
    <w:tbl>
      <w:tblPr>
        <w:tblW w:w="0" w:type="auto"/>
        <w:tblInd w:w="-1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808"/>
        <w:gridCol w:w="1819"/>
      </w:tblGrid>
      <w:tr w:rsidR="00671B48" w:rsidRPr="00671B48">
        <w:trPr>
          <w:trHeight w:val="430"/>
        </w:trPr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15316" w:rsidRPr="00671B48" w:rsidRDefault="00715316">
            <w:pPr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671B48">
              <w:rPr>
                <w:rFonts w:ascii="Arial" w:hAnsi="Arial"/>
                <w:b/>
                <w:sz w:val="22"/>
              </w:rPr>
              <w:t>L.p.</w:t>
            </w:r>
          </w:p>
        </w:tc>
        <w:tc>
          <w:tcPr>
            <w:tcW w:w="38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715316" w:rsidRPr="00671B48" w:rsidRDefault="00715316">
            <w:pPr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671B48">
              <w:rPr>
                <w:rFonts w:ascii="Arial" w:hAnsi="Arial"/>
                <w:b/>
                <w:sz w:val="22"/>
              </w:rPr>
              <w:t>Nazwa dotowanej jednostki</w:t>
            </w:r>
          </w:p>
        </w:tc>
        <w:tc>
          <w:tcPr>
            <w:tcW w:w="181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715316" w:rsidRPr="00671B48" w:rsidRDefault="00715316">
            <w:pPr>
              <w:pStyle w:val="Nagwek1"/>
              <w:tabs>
                <w:tab w:val="left" w:pos="0"/>
              </w:tabs>
              <w:snapToGrid w:val="0"/>
              <w:rPr>
                <w:rFonts w:ascii="Arial" w:hAnsi="Arial"/>
                <w:sz w:val="22"/>
              </w:rPr>
            </w:pPr>
            <w:r w:rsidRPr="00671B48">
              <w:rPr>
                <w:rFonts w:ascii="Arial" w:hAnsi="Arial"/>
                <w:sz w:val="22"/>
              </w:rPr>
              <w:t xml:space="preserve">Realizacja </w:t>
            </w:r>
          </w:p>
          <w:p w:rsidR="00715316" w:rsidRPr="00671B48" w:rsidRDefault="00715316">
            <w:pPr>
              <w:pStyle w:val="Nagwek1"/>
              <w:tabs>
                <w:tab w:val="left" w:pos="0"/>
              </w:tabs>
              <w:rPr>
                <w:rFonts w:ascii="Arial" w:hAnsi="Arial"/>
                <w:sz w:val="22"/>
              </w:rPr>
            </w:pPr>
            <w:r w:rsidRPr="00671B48">
              <w:rPr>
                <w:rFonts w:ascii="Arial" w:hAnsi="Arial"/>
                <w:sz w:val="22"/>
              </w:rPr>
              <w:t>w zł</w:t>
            </w:r>
          </w:p>
        </w:tc>
      </w:tr>
      <w:tr w:rsidR="00671B48" w:rsidRPr="00671B48">
        <w:tc>
          <w:tcPr>
            <w:tcW w:w="637" w:type="dxa"/>
            <w:tcBorders>
              <w:left w:val="single" w:sz="8" w:space="0" w:color="000000"/>
              <w:bottom w:val="single" w:sz="4" w:space="0" w:color="000000"/>
            </w:tcBorders>
          </w:tcPr>
          <w:p w:rsidR="00715316" w:rsidRPr="00671B48" w:rsidRDefault="00715316">
            <w:pPr>
              <w:snapToGrid w:val="0"/>
              <w:rPr>
                <w:rFonts w:ascii="Arial" w:hAnsi="Arial"/>
                <w:b/>
                <w:sz w:val="22"/>
              </w:rPr>
            </w:pPr>
            <w:r w:rsidRPr="00671B48">
              <w:rPr>
                <w:rFonts w:ascii="Arial" w:hAnsi="Arial"/>
                <w:b/>
                <w:sz w:val="22"/>
              </w:rPr>
              <w:t>1.</w:t>
            </w:r>
          </w:p>
        </w:tc>
        <w:tc>
          <w:tcPr>
            <w:tcW w:w="3808" w:type="dxa"/>
            <w:tcBorders>
              <w:left w:val="single" w:sz="4" w:space="0" w:color="000000"/>
              <w:bottom w:val="single" w:sz="4" w:space="0" w:color="000000"/>
            </w:tcBorders>
          </w:tcPr>
          <w:p w:rsidR="00715316" w:rsidRPr="00671B48" w:rsidRDefault="00715316" w:rsidP="00FA7FB7">
            <w:pPr>
              <w:pStyle w:val="Nagwek2"/>
              <w:tabs>
                <w:tab w:val="left" w:pos="0"/>
              </w:tabs>
              <w:snapToGrid w:val="0"/>
              <w:jc w:val="left"/>
              <w:rPr>
                <w:rFonts w:ascii="Arial" w:hAnsi="Arial"/>
                <w:sz w:val="22"/>
              </w:rPr>
            </w:pPr>
            <w:r w:rsidRPr="00671B48">
              <w:rPr>
                <w:rFonts w:ascii="Arial" w:hAnsi="Arial"/>
                <w:sz w:val="22"/>
              </w:rPr>
              <w:t>MUKS „Park” w Zduńskiej Woli</w:t>
            </w:r>
          </w:p>
        </w:tc>
        <w:tc>
          <w:tcPr>
            <w:tcW w:w="1819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15316" w:rsidRPr="00671B48" w:rsidRDefault="004837F7" w:rsidP="002C5B0A">
            <w:pPr>
              <w:snapToGrid w:val="0"/>
              <w:jc w:val="right"/>
              <w:rPr>
                <w:rFonts w:ascii="Arial" w:hAnsi="Arial"/>
                <w:sz w:val="22"/>
                <w:szCs w:val="22"/>
              </w:rPr>
            </w:pPr>
            <w:r w:rsidRPr="00671B48">
              <w:rPr>
                <w:rFonts w:ascii="Arial" w:hAnsi="Arial"/>
                <w:sz w:val="22"/>
                <w:szCs w:val="22"/>
              </w:rPr>
              <w:t>9</w:t>
            </w:r>
            <w:r w:rsidR="00F3493B" w:rsidRPr="00671B48">
              <w:rPr>
                <w:rFonts w:ascii="Arial" w:hAnsi="Arial"/>
                <w:sz w:val="22"/>
                <w:szCs w:val="22"/>
              </w:rPr>
              <w:t xml:space="preserve"> </w:t>
            </w:r>
            <w:r w:rsidR="0081212B" w:rsidRPr="00671B48">
              <w:rPr>
                <w:rFonts w:ascii="Arial" w:hAnsi="Arial"/>
                <w:sz w:val="22"/>
                <w:szCs w:val="22"/>
              </w:rPr>
              <w:t>0</w:t>
            </w:r>
            <w:r w:rsidR="00FA3BE6" w:rsidRPr="00671B48">
              <w:rPr>
                <w:rFonts w:ascii="Arial" w:hAnsi="Arial"/>
                <w:sz w:val="22"/>
                <w:szCs w:val="22"/>
              </w:rPr>
              <w:t>00</w:t>
            </w:r>
            <w:r w:rsidR="00140E3B" w:rsidRPr="00671B48">
              <w:rPr>
                <w:rFonts w:ascii="Arial" w:hAnsi="Arial"/>
                <w:sz w:val="22"/>
                <w:szCs w:val="22"/>
              </w:rPr>
              <w:t>,00</w:t>
            </w:r>
          </w:p>
          <w:p w:rsidR="00715316" w:rsidRPr="00671B48" w:rsidRDefault="00715316" w:rsidP="002C5B0A">
            <w:pPr>
              <w:snapToGrid w:val="0"/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  <w:tr w:rsidR="00671B48" w:rsidRPr="00671B48">
        <w:tc>
          <w:tcPr>
            <w:tcW w:w="637" w:type="dxa"/>
            <w:tcBorders>
              <w:left w:val="single" w:sz="8" w:space="0" w:color="000000"/>
              <w:bottom w:val="single" w:sz="4" w:space="0" w:color="000000"/>
            </w:tcBorders>
          </w:tcPr>
          <w:p w:rsidR="00715316" w:rsidRPr="00671B48" w:rsidRDefault="00403C53">
            <w:pPr>
              <w:snapToGrid w:val="0"/>
              <w:rPr>
                <w:rFonts w:ascii="Arial" w:hAnsi="Arial"/>
                <w:b/>
                <w:sz w:val="22"/>
              </w:rPr>
            </w:pPr>
            <w:r w:rsidRPr="00671B48">
              <w:rPr>
                <w:rFonts w:ascii="Arial" w:hAnsi="Arial"/>
                <w:b/>
                <w:sz w:val="22"/>
              </w:rPr>
              <w:t>2</w:t>
            </w:r>
            <w:r w:rsidR="00715316" w:rsidRPr="00671B48">
              <w:rPr>
                <w:rFonts w:ascii="Arial" w:hAnsi="Arial"/>
                <w:b/>
                <w:sz w:val="22"/>
              </w:rPr>
              <w:t xml:space="preserve">. </w:t>
            </w:r>
          </w:p>
        </w:tc>
        <w:tc>
          <w:tcPr>
            <w:tcW w:w="3808" w:type="dxa"/>
            <w:tcBorders>
              <w:left w:val="single" w:sz="4" w:space="0" w:color="000000"/>
              <w:bottom w:val="single" w:sz="4" w:space="0" w:color="000000"/>
            </w:tcBorders>
          </w:tcPr>
          <w:p w:rsidR="00715316" w:rsidRPr="00671B48" w:rsidRDefault="00715316" w:rsidP="00EC1971">
            <w:pPr>
              <w:pStyle w:val="Nagwek2"/>
              <w:tabs>
                <w:tab w:val="left" w:pos="0"/>
              </w:tabs>
              <w:snapToGrid w:val="0"/>
              <w:jc w:val="left"/>
              <w:rPr>
                <w:rFonts w:ascii="Arial" w:hAnsi="Arial"/>
                <w:sz w:val="22"/>
              </w:rPr>
            </w:pPr>
            <w:r w:rsidRPr="00671B48">
              <w:rPr>
                <w:rFonts w:ascii="Arial" w:hAnsi="Arial"/>
                <w:sz w:val="22"/>
              </w:rPr>
              <w:t>Zduńskowolski Szkolny Związek Sportowy  w Zduńskiej Woli</w:t>
            </w:r>
          </w:p>
        </w:tc>
        <w:tc>
          <w:tcPr>
            <w:tcW w:w="1819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15316" w:rsidRPr="00671B48" w:rsidRDefault="00AF4432" w:rsidP="00E80D17">
            <w:pPr>
              <w:snapToGrid w:val="0"/>
              <w:jc w:val="right"/>
              <w:rPr>
                <w:rFonts w:ascii="Arial" w:hAnsi="Arial"/>
                <w:sz w:val="22"/>
                <w:szCs w:val="22"/>
              </w:rPr>
            </w:pPr>
            <w:r w:rsidRPr="00671B48">
              <w:rPr>
                <w:rFonts w:ascii="Arial" w:hAnsi="Arial"/>
                <w:sz w:val="22"/>
                <w:szCs w:val="22"/>
              </w:rPr>
              <w:t>1</w:t>
            </w:r>
            <w:r w:rsidR="000A0E2D" w:rsidRPr="00671B48">
              <w:rPr>
                <w:rFonts w:ascii="Arial" w:hAnsi="Arial"/>
                <w:sz w:val="22"/>
                <w:szCs w:val="22"/>
              </w:rPr>
              <w:t>3</w:t>
            </w:r>
            <w:r w:rsidR="00F3493B" w:rsidRPr="00671B48">
              <w:rPr>
                <w:rFonts w:ascii="Arial" w:hAnsi="Arial"/>
                <w:sz w:val="22"/>
                <w:szCs w:val="22"/>
              </w:rPr>
              <w:t xml:space="preserve"> </w:t>
            </w:r>
            <w:r w:rsidR="00E80D17" w:rsidRPr="00671B48">
              <w:rPr>
                <w:rFonts w:ascii="Arial" w:hAnsi="Arial"/>
                <w:sz w:val="22"/>
                <w:szCs w:val="22"/>
              </w:rPr>
              <w:t>0</w:t>
            </w:r>
            <w:r w:rsidR="00715316" w:rsidRPr="00671B48">
              <w:rPr>
                <w:rFonts w:ascii="Arial" w:hAnsi="Arial"/>
                <w:sz w:val="22"/>
                <w:szCs w:val="22"/>
              </w:rPr>
              <w:t>00,00</w:t>
            </w:r>
          </w:p>
        </w:tc>
      </w:tr>
      <w:tr w:rsidR="00671B48" w:rsidRPr="00671B48">
        <w:tc>
          <w:tcPr>
            <w:tcW w:w="637" w:type="dxa"/>
            <w:tcBorders>
              <w:left w:val="single" w:sz="8" w:space="0" w:color="000000"/>
              <w:bottom w:val="single" w:sz="8" w:space="0" w:color="000000"/>
            </w:tcBorders>
          </w:tcPr>
          <w:p w:rsidR="00715316" w:rsidRPr="00671B48" w:rsidRDefault="00D6477E">
            <w:pPr>
              <w:snapToGrid w:val="0"/>
              <w:rPr>
                <w:rFonts w:ascii="Arial" w:hAnsi="Arial"/>
                <w:b/>
                <w:sz w:val="22"/>
              </w:rPr>
            </w:pPr>
            <w:r w:rsidRPr="00671B48">
              <w:rPr>
                <w:rFonts w:ascii="Arial" w:hAnsi="Arial"/>
                <w:b/>
                <w:sz w:val="22"/>
              </w:rPr>
              <w:t>3</w:t>
            </w:r>
            <w:r w:rsidR="00715316" w:rsidRPr="00671B48">
              <w:rPr>
                <w:rFonts w:ascii="Arial" w:hAnsi="Arial"/>
                <w:b/>
                <w:sz w:val="22"/>
              </w:rPr>
              <w:t>.</w:t>
            </w:r>
          </w:p>
        </w:tc>
        <w:tc>
          <w:tcPr>
            <w:tcW w:w="3808" w:type="dxa"/>
            <w:tcBorders>
              <w:left w:val="single" w:sz="4" w:space="0" w:color="000000"/>
              <w:bottom w:val="single" w:sz="8" w:space="0" w:color="000000"/>
            </w:tcBorders>
          </w:tcPr>
          <w:p w:rsidR="00715316" w:rsidRPr="00671B48" w:rsidRDefault="00715316">
            <w:pPr>
              <w:snapToGrid w:val="0"/>
              <w:rPr>
                <w:rFonts w:ascii="Arial" w:hAnsi="Arial"/>
                <w:sz w:val="22"/>
              </w:rPr>
            </w:pPr>
            <w:r w:rsidRPr="00671B48">
              <w:rPr>
                <w:rFonts w:ascii="Arial" w:hAnsi="Arial"/>
                <w:sz w:val="22"/>
              </w:rPr>
              <w:t>Szkolny Klub Strzelectwa Sportowego LOK „Sokół” w Zduńskiej Woli</w:t>
            </w:r>
          </w:p>
        </w:tc>
        <w:tc>
          <w:tcPr>
            <w:tcW w:w="1819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715316" w:rsidRPr="00671B48" w:rsidRDefault="00E80D17" w:rsidP="008D6AFA">
            <w:pPr>
              <w:snapToGrid w:val="0"/>
              <w:jc w:val="right"/>
              <w:rPr>
                <w:rFonts w:ascii="Arial" w:hAnsi="Arial"/>
                <w:sz w:val="22"/>
              </w:rPr>
            </w:pPr>
            <w:r w:rsidRPr="00671B48">
              <w:rPr>
                <w:rFonts w:ascii="Arial" w:hAnsi="Arial"/>
                <w:sz w:val="22"/>
              </w:rPr>
              <w:t>3 5</w:t>
            </w:r>
            <w:r w:rsidR="008D6AFA" w:rsidRPr="00671B48">
              <w:rPr>
                <w:rFonts w:ascii="Arial" w:hAnsi="Arial"/>
                <w:sz w:val="22"/>
              </w:rPr>
              <w:t>00</w:t>
            </w:r>
            <w:r w:rsidR="00715316" w:rsidRPr="00671B48">
              <w:rPr>
                <w:rFonts w:ascii="Arial" w:hAnsi="Arial"/>
                <w:sz w:val="22"/>
              </w:rPr>
              <w:t>,00</w:t>
            </w:r>
          </w:p>
        </w:tc>
      </w:tr>
      <w:tr w:rsidR="00671B48" w:rsidRPr="00671B48">
        <w:tc>
          <w:tcPr>
            <w:tcW w:w="637" w:type="dxa"/>
            <w:tcBorders>
              <w:left w:val="single" w:sz="8" w:space="0" w:color="000000"/>
              <w:bottom w:val="single" w:sz="8" w:space="0" w:color="000000"/>
            </w:tcBorders>
          </w:tcPr>
          <w:p w:rsidR="006108BF" w:rsidRPr="00671B48" w:rsidRDefault="00D6477E">
            <w:pPr>
              <w:snapToGrid w:val="0"/>
              <w:rPr>
                <w:rFonts w:ascii="Arial" w:hAnsi="Arial"/>
                <w:b/>
                <w:sz w:val="22"/>
              </w:rPr>
            </w:pPr>
            <w:r w:rsidRPr="00671B48">
              <w:rPr>
                <w:rFonts w:ascii="Arial" w:hAnsi="Arial"/>
                <w:b/>
                <w:sz w:val="22"/>
              </w:rPr>
              <w:t>4</w:t>
            </w:r>
            <w:r w:rsidR="006108BF" w:rsidRPr="00671B48">
              <w:rPr>
                <w:rFonts w:ascii="Arial" w:hAnsi="Arial"/>
                <w:b/>
                <w:sz w:val="22"/>
              </w:rPr>
              <w:t>.</w:t>
            </w:r>
          </w:p>
        </w:tc>
        <w:tc>
          <w:tcPr>
            <w:tcW w:w="3808" w:type="dxa"/>
            <w:tcBorders>
              <w:left w:val="single" w:sz="4" w:space="0" w:color="000000"/>
              <w:bottom w:val="single" w:sz="8" w:space="0" w:color="000000"/>
            </w:tcBorders>
          </w:tcPr>
          <w:p w:rsidR="006108BF" w:rsidRPr="00671B48" w:rsidRDefault="006108BF">
            <w:pPr>
              <w:snapToGrid w:val="0"/>
              <w:rPr>
                <w:rFonts w:ascii="Arial" w:hAnsi="Arial"/>
                <w:sz w:val="22"/>
              </w:rPr>
            </w:pPr>
            <w:r w:rsidRPr="00671B48">
              <w:rPr>
                <w:rFonts w:ascii="Arial" w:hAnsi="Arial"/>
                <w:sz w:val="22"/>
              </w:rPr>
              <w:t xml:space="preserve">Międzyszkolny Klub Sportowy </w:t>
            </w:r>
            <w:r w:rsidR="009B2C0F" w:rsidRPr="00671B48">
              <w:rPr>
                <w:rFonts w:ascii="Arial" w:hAnsi="Arial"/>
                <w:sz w:val="22"/>
              </w:rPr>
              <w:br/>
            </w:r>
            <w:r w:rsidRPr="00671B48">
              <w:rPr>
                <w:rFonts w:ascii="Arial" w:hAnsi="Arial"/>
                <w:sz w:val="22"/>
              </w:rPr>
              <w:t>w Zduńskiej Woli</w:t>
            </w:r>
          </w:p>
        </w:tc>
        <w:tc>
          <w:tcPr>
            <w:tcW w:w="1819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6108BF" w:rsidRPr="00671B48" w:rsidRDefault="00F112B3" w:rsidP="00E80D17">
            <w:pPr>
              <w:snapToGrid w:val="0"/>
              <w:jc w:val="right"/>
              <w:rPr>
                <w:rFonts w:ascii="Arial" w:hAnsi="Arial"/>
                <w:sz w:val="22"/>
              </w:rPr>
            </w:pPr>
            <w:r w:rsidRPr="00671B48">
              <w:rPr>
                <w:rFonts w:ascii="Arial" w:hAnsi="Arial"/>
                <w:sz w:val="22"/>
              </w:rPr>
              <w:t>3</w:t>
            </w:r>
            <w:r w:rsidR="00E80D17" w:rsidRPr="00671B48">
              <w:rPr>
                <w:rFonts w:ascii="Arial" w:hAnsi="Arial"/>
                <w:sz w:val="22"/>
              </w:rPr>
              <w:t>0</w:t>
            </w:r>
            <w:r w:rsidR="00F3493B" w:rsidRPr="00671B48">
              <w:rPr>
                <w:rFonts w:ascii="Arial" w:hAnsi="Arial"/>
                <w:sz w:val="22"/>
              </w:rPr>
              <w:t xml:space="preserve"> </w:t>
            </w:r>
            <w:r w:rsidRPr="00671B48">
              <w:rPr>
                <w:rFonts w:ascii="Arial" w:hAnsi="Arial"/>
                <w:sz w:val="22"/>
              </w:rPr>
              <w:t>0</w:t>
            </w:r>
            <w:r w:rsidR="00AF4432" w:rsidRPr="00671B48">
              <w:rPr>
                <w:rFonts w:ascii="Arial" w:hAnsi="Arial"/>
                <w:sz w:val="22"/>
              </w:rPr>
              <w:t>00</w:t>
            </w:r>
            <w:r w:rsidR="006108BF" w:rsidRPr="00671B48">
              <w:rPr>
                <w:rFonts w:ascii="Arial" w:hAnsi="Arial"/>
                <w:sz w:val="22"/>
              </w:rPr>
              <w:t>,00</w:t>
            </w:r>
          </w:p>
        </w:tc>
      </w:tr>
      <w:tr w:rsidR="00671B48" w:rsidRPr="00671B48">
        <w:tc>
          <w:tcPr>
            <w:tcW w:w="637" w:type="dxa"/>
            <w:tcBorders>
              <w:left w:val="single" w:sz="8" w:space="0" w:color="000000"/>
              <w:bottom w:val="single" w:sz="8" w:space="0" w:color="000000"/>
            </w:tcBorders>
          </w:tcPr>
          <w:p w:rsidR="00010449" w:rsidRPr="00671B48" w:rsidRDefault="00D6477E">
            <w:pPr>
              <w:snapToGrid w:val="0"/>
              <w:rPr>
                <w:rFonts w:ascii="Arial" w:hAnsi="Arial"/>
                <w:b/>
                <w:sz w:val="22"/>
              </w:rPr>
            </w:pPr>
            <w:r w:rsidRPr="00671B48">
              <w:rPr>
                <w:rFonts w:ascii="Arial" w:hAnsi="Arial"/>
                <w:b/>
                <w:sz w:val="22"/>
              </w:rPr>
              <w:t>5</w:t>
            </w:r>
            <w:r w:rsidR="00010449" w:rsidRPr="00671B48">
              <w:rPr>
                <w:rFonts w:ascii="Arial" w:hAnsi="Arial"/>
                <w:b/>
                <w:sz w:val="22"/>
              </w:rPr>
              <w:t>.</w:t>
            </w:r>
          </w:p>
        </w:tc>
        <w:tc>
          <w:tcPr>
            <w:tcW w:w="3808" w:type="dxa"/>
            <w:tcBorders>
              <w:left w:val="single" w:sz="4" w:space="0" w:color="000000"/>
              <w:bottom w:val="single" w:sz="8" w:space="0" w:color="000000"/>
            </w:tcBorders>
          </w:tcPr>
          <w:p w:rsidR="00010449" w:rsidRPr="00671B48" w:rsidRDefault="00010449">
            <w:pPr>
              <w:snapToGrid w:val="0"/>
              <w:rPr>
                <w:rFonts w:ascii="Arial" w:hAnsi="Arial"/>
                <w:sz w:val="22"/>
              </w:rPr>
            </w:pPr>
            <w:r w:rsidRPr="00671B48">
              <w:rPr>
                <w:rFonts w:ascii="Arial" w:hAnsi="Arial"/>
                <w:sz w:val="22"/>
              </w:rPr>
              <w:t>Zduńskowolskie Towarzystwo Cyklistów</w:t>
            </w:r>
          </w:p>
        </w:tc>
        <w:tc>
          <w:tcPr>
            <w:tcW w:w="1819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010449" w:rsidRPr="00671B48" w:rsidRDefault="00AF4432" w:rsidP="00D25B45">
            <w:pPr>
              <w:snapToGrid w:val="0"/>
              <w:jc w:val="right"/>
              <w:rPr>
                <w:rFonts w:ascii="Arial" w:hAnsi="Arial"/>
                <w:sz w:val="22"/>
              </w:rPr>
            </w:pPr>
            <w:r w:rsidRPr="00671B48">
              <w:rPr>
                <w:rFonts w:ascii="Arial" w:hAnsi="Arial"/>
                <w:sz w:val="22"/>
              </w:rPr>
              <w:t>2 00</w:t>
            </w:r>
            <w:r w:rsidR="00010449" w:rsidRPr="00671B48">
              <w:rPr>
                <w:rFonts w:ascii="Arial" w:hAnsi="Arial"/>
                <w:sz w:val="22"/>
              </w:rPr>
              <w:t>0,00</w:t>
            </w:r>
          </w:p>
        </w:tc>
      </w:tr>
      <w:tr w:rsidR="00671B48" w:rsidRPr="00671B48" w:rsidTr="00E80D17">
        <w:trPr>
          <w:trHeight w:val="295"/>
        </w:trPr>
        <w:tc>
          <w:tcPr>
            <w:tcW w:w="637" w:type="dxa"/>
            <w:tcBorders>
              <w:left w:val="single" w:sz="8" w:space="0" w:color="000000"/>
              <w:bottom w:val="single" w:sz="8" w:space="0" w:color="000000"/>
            </w:tcBorders>
          </w:tcPr>
          <w:p w:rsidR="00B431C6" w:rsidRPr="00671B48" w:rsidRDefault="00D6477E">
            <w:pPr>
              <w:snapToGrid w:val="0"/>
              <w:rPr>
                <w:rFonts w:ascii="Arial" w:hAnsi="Arial"/>
                <w:b/>
                <w:sz w:val="22"/>
              </w:rPr>
            </w:pPr>
            <w:r w:rsidRPr="00671B48">
              <w:rPr>
                <w:rFonts w:ascii="Arial" w:hAnsi="Arial"/>
                <w:b/>
                <w:sz w:val="22"/>
              </w:rPr>
              <w:t>6</w:t>
            </w:r>
            <w:r w:rsidR="00B431C6" w:rsidRPr="00671B48">
              <w:rPr>
                <w:rFonts w:ascii="Arial" w:hAnsi="Arial"/>
                <w:b/>
                <w:sz w:val="22"/>
              </w:rPr>
              <w:t xml:space="preserve">. </w:t>
            </w:r>
          </w:p>
        </w:tc>
        <w:tc>
          <w:tcPr>
            <w:tcW w:w="3808" w:type="dxa"/>
            <w:tcBorders>
              <w:left w:val="single" w:sz="4" w:space="0" w:color="000000"/>
              <w:bottom w:val="single" w:sz="8" w:space="0" w:color="000000"/>
            </w:tcBorders>
          </w:tcPr>
          <w:p w:rsidR="00B431C6" w:rsidRPr="00671B48" w:rsidRDefault="00B431C6">
            <w:pPr>
              <w:snapToGrid w:val="0"/>
              <w:rPr>
                <w:rFonts w:ascii="Arial" w:hAnsi="Arial"/>
                <w:sz w:val="22"/>
              </w:rPr>
            </w:pPr>
            <w:r w:rsidRPr="00671B48">
              <w:rPr>
                <w:rFonts w:ascii="Arial" w:hAnsi="Arial"/>
                <w:sz w:val="22"/>
              </w:rPr>
              <w:t xml:space="preserve">Integracyjny Klub Sportowy „Start” </w:t>
            </w:r>
            <w:r w:rsidRPr="00671B48">
              <w:rPr>
                <w:rFonts w:ascii="Arial" w:hAnsi="Arial"/>
                <w:sz w:val="22"/>
              </w:rPr>
              <w:br/>
              <w:t>w Zduńskiej Woli</w:t>
            </w:r>
          </w:p>
        </w:tc>
        <w:tc>
          <w:tcPr>
            <w:tcW w:w="1819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B431C6" w:rsidRPr="00671B48" w:rsidRDefault="00E80D17" w:rsidP="008D6AFA">
            <w:pPr>
              <w:snapToGrid w:val="0"/>
              <w:jc w:val="right"/>
              <w:rPr>
                <w:rFonts w:ascii="Arial" w:hAnsi="Arial"/>
                <w:sz w:val="22"/>
              </w:rPr>
            </w:pPr>
            <w:r w:rsidRPr="00671B48">
              <w:rPr>
                <w:rFonts w:ascii="Arial" w:hAnsi="Arial"/>
                <w:sz w:val="22"/>
              </w:rPr>
              <w:t>6</w:t>
            </w:r>
            <w:r w:rsidR="00F3493B" w:rsidRPr="00671B48">
              <w:rPr>
                <w:rFonts w:ascii="Arial" w:hAnsi="Arial"/>
                <w:sz w:val="22"/>
              </w:rPr>
              <w:t xml:space="preserve"> </w:t>
            </w:r>
            <w:r w:rsidR="008D6AFA" w:rsidRPr="00671B48">
              <w:rPr>
                <w:rFonts w:ascii="Arial" w:hAnsi="Arial"/>
                <w:sz w:val="22"/>
              </w:rPr>
              <w:t>0</w:t>
            </w:r>
            <w:r w:rsidR="00B431C6" w:rsidRPr="00671B48">
              <w:rPr>
                <w:rFonts w:ascii="Arial" w:hAnsi="Arial"/>
                <w:sz w:val="22"/>
              </w:rPr>
              <w:t>00,00</w:t>
            </w:r>
          </w:p>
        </w:tc>
      </w:tr>
      <w:tr w:rsidR="00671B48" w:rsidRPr="00671B48" w:rsidTr="00010449">
        <w:trPr>
          <w:trHeight w:val="84"/>
        </w:trPr>
        <w:tc>
          <w:tcPr>
            <w:tcW w:w="637" w:type="dxa"/>
            <w:tcBorders>
              <w:left w:val="single" w:sz="8" w:space="0" w:color="000000"/>
              <w:bottom w:val="single" w:sz="8" w:space="0" w:color="000000"/>
            </w:tcBorders>
          </w:tcPr>
          <w:p w:rsidR="006F6C52" w:rsidRPr="00671B48" w:rsidRDefault="00D6477E">
            <w:pPr>
              <w:snapToGrid w:val="0"/>
              <w:rPr>
                <w:rFonts w:ascii="Arial" w:hAnsi="Arial"/>
                <w:b/>
                <w:sz w:val="22"/>
              </w:rPr>
            </w:pPr>
            <w:r w:rsidRPr="00671B48">
              <w:rPr>
                <w:rFonts w:ascii="Arial" w:hAnsi="Arial"/>
                <w:b/>
                <w:sz w:val="22"/>
              </w:rPr>
              <w:t>7</w:t>
            </w:r>
            <w:r w:rsidR="006F6C52" w:rsidRPr="00671B48">
              <w:rPr>
                <w:rFonts w:ascii="Arial" w:hAnsi="Arial"/>
                <w:b/>
                <w:sz w:val="22"/>
              </w:rPr>
              <w:t>.</w:t>
            </w:r>
          </w:p>
        </w:tc>
        <w:tc>
          <w:tcPr>
            <w:tcW w:w="3808" w:type="dxa"/>
            <w:tcBorders>
              <w:left w:val="single" w:sz="4" w:space="0" w:color="000000"/>
              <w:bottom w:val="single" w:sz="8" w:space="0" w:color="000000"/>
            </w:tcBorders>
          </w:tcPr>
          <w:p w:rsidR="006F6C52" w:rsidRPr="00671B48" w:rsidRDefault="006F6C52">
            <w:pPr>
              <w:snapToGrid w:val="0"/>
              <w:rPr>
                <w:rFonts w:ascii="Arial" w:hAnsi="Arial"/>
                <w:b/>
                <w:sz w:val="22"/>
              </w:rPr>
            </w:pPr>
            <w:r w:rsidRPr="00671B48">
              <w:rPr>
                <w:rFonts w:ascii="Arial" w:hAnsi="Arial"/>
                <w:sz w:val="22"/>
              </w:rPr>
              <w:t>Stowarzyszenie „Diament”</w:t>
            </w:r>
          </w:p>
        </w:tc>
        <w:tc>
          <w:tcPr>
            <w:tcW w:w="1819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6F6C52" w:rsidRPr="00671B48" w:rsidRDefault="00E80D17" w:rsidP="00E80D17">
            <w:pPr>
              <w:snapToGrid w:val="0"/>
              <w:jc w:val="right"/>
              <w:rPr>
                <w:rFonts w:ascii="Arial" w:hAnsi="Arial"/>
                <w:sz w:val="22"/>
              </w:rPr>
            </w:pPr>
            <w:r w:rsidRPr="00671B48">
              <w:rPr>
                <w:rFonts w:ascii="Arial" w:hAnsi="Arial"/>
                <w:sz w:val="22"/>
              </w:rPr>
              <w:t>9</w:t>
            </w:r>
            <w:r w:rsidR="00F3493B" w:rsidRPr="00671B48">
              <w:rPr>
                <w:rFonts w:ascii="Arial" w:hAnsi="Arial"/>
                <w:sz w:val="22"/>
              </w:rPr>
              <w:t xml:space="preserve"> </w:t>
            </w:r>
            <w:r w:rsidRPr="00671B48">
              <w:rPr>
                <w:rFonts w:ascii="Arial" w:hAnsi="Arial"/>
                <w:sz w:val="22"/>
              </w:rPr>
              <w:t>0</w:t>
            </w:r>
            <w:r w:rsidR="00AF4432" w:rsidRPr="00671B48">
              <w:rPr>
                <w:rFonts w:ascii="Arial" w:hAnsi="Arial"/>
                <w:sz w:val="22"/>
              </w:rPr>
              <w:t>0</w:t>
            </w:r>
            <w:r w:rsidR="002E3677" w:rsidRPr="00671B48">
              <w:rPr>
                <w:rFonts w:ascii="Arial" w:hAnsi="Arial"/>
                <w:sz w:val="22"/>
              </w:rPr>
              <w:t>0,00</w:t>
            </w:r>
          </w:p>
        </w:tc>
      </w:tr>
      <w:tr w:rsidR="00671B48" w:rsidRPr="00671B48" w:rsidTr="00010449">
        <w:trPr>
          <w:trHeight w:val="84"/>
        </w:trPr>
        <w:tc>
          <w:tcPr>
            <w:tcW w:w="637" w:type="dxa"/>
            <w:tcBorders>
              <w:left w:val="single" w:sz="8" w:space="0" w:color="000000"/>
              <w:bottom w:val="single" w:sz="8" w:space="0" w:color="000000"/>
            </w:tcBorders>
          </w:tcPr>
          <w:p w:rsidR="00095DC9" w:rsidRPr="00671B48" w:rsidRDefault="00D6477E">
            <w:pPr>
              <w:snapToGrid w:val="0"/>
              <w:rPr>
                <w:rFonts w:ascii="Arial" w:hAnsi="Arial"/>
                <w:b/>
                <w:sz w:val="22"/>
              </w:rPr>
            </w:pPr>
            <w:r w:rsidRPr="00671B48">
              <w:rPr>
                <w:rFonts w:ascii="Arial" w:hAnsi="Arial"/>
                <w:b/>
                <w:sz w:val="22"/>
              </w:rPr>
              <w:t>8</w:t>
            </w:r>
            <w:r w:rsidR="00095DC9" w:rsidRPr="00671B48">
              <w:rPr>
                <w:rFonts w:ascii="Arial" w:hAnsi="Arial"/>
                <w:b/>
                <w:sz w:val="22"/>
              </w:rPr>
              <w:t>.</w:t>
            </w:r>
          </w:p>
        </w:tc>
        <w:tc>
          <w:tcPr>
            <w:tcW w:w="3808" w:type="dxa"/>
            <w:tcBorders>
              <w:left w:val="single" w:sz="4" w:space="0" w:color="000000"/>
              <w:bottom w:val="single" w:sz="8" w:space="0" w:color="000000"/>
            </w:tcBorders>
          </w:tcPr>
          <w:p w:rsidR="00095DC9" w:rsidRPr="00671B48" w:rsidRDefault="00095DC9">
            <w:pPr>
              <w:snapToGrid w:val="0"/>
              <w:rPr>
                <w:rFonts w:ascii="Arial" w:hAnsi="Arial"/>
                <w:sz w:val="22"/>
              </w:rPr>
            </w:pPr>
            <w:r w:rsidRPr="00671B48">
              <w:rPr>
                <w:rFonts w:ascii="Arial" w:hAnsi="Arial"/>
                <w:sz w:val="22"/>
              </w:rPr>
              <w:t>Uczniowski Klub Sportowy „Talent” Zapolice</w:t>
            </w:r>
          </w:p>
        </w:tc>
        <w:tc>
          <w:tcPr>
            <w:tcW w:w="1819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095DC9" w:rsidRPr="00671B48" w:rsidRDefault="00E80D17" w:rsidP="00010449">
            <w:pPr>
              <w:snapToGrid w:val="0"/>
              <w:jc w:val="right"/>
              <w:rPr>
                <w:rFonts w:ascii="Arial" w:hAnsi="Arial"/>
                <w:sz w:val="22"/>
              </w:rPr>
            </w:pPr>
            <w:r w:rsidRPr="00671B48">
              <w:rPr>
                <w:rFonts w:ascii="Arial" w:hAnsi="Arial"/>
                <w:sz w:val="22"/>
              </w:rPr>
              <w:t>1</w:t>
            </w:r>
            <w:r w:rsidR="00095DC9" w:rsidRPr="00671B48">
              <w:rPr>
                <w:rFonts w:ascii="Arial" w:hAnsi="Arial"/>
                <w:sz w:val="22"/>
              </w:rPr>
              <w:t> 000,00</w:t>
            </w:r>
          </w:p>
        </w:tc>
      </w:tr>
      <w:tr w:rsidR="00671B48" w:rsidRPr="00671B48" w:rsidTr="00010449">
        <w:trPr>
          <w:trHeight w:val="84"/>
        </w:trPr>
        <w:tc>
          <w:tcPr>
            <w:tcW w:w="637" w:type="dxa"/>
            <w:tcBorders>
              <w:left w:val="single" w:sz="8" w:space="0" w:color="000000"/>
              <w:bottom w:val="single" w:sz="8" w:space="0" w:color="000000"/>
            </w:tcBorders>
          </w:tcPr>
          <w:p w:rsidR="00EB0890" w:rsidRPr="00671B48" w:rsidRDefault="00D6477E" w:rsidP="00D6477E">
            <w:pPr>
              <w:snapToGrid w:val="0"/>
              <w:rPr>
                <w:rFonts w:ascii="Arial" w:hAnsi="Arial"/>
                <w:b/>
                <w:sz w:val="22"/>
              </w:rPr>
            </w:pPr>
            <w:r w:rsidRPr="00671B48">
              <w:rPr>
                <w:rFonts w:ascii="Arial" w:hAnsi="Arial"/>
                <w:b/>
                <w:sz w:val="22"/>
              </w:rPr>
              <w:t>9</w:t>
            </w:r>
            <w:r w:rsidR="00EB0890" w:rsidRPr="00671B48">
              <w:rPr>
                <w:rFonts w:ascii="Arial" w:hAnsi="Arial"/>
                <w:b/>
                <w:sz w:val="22"/>
              </w:rPr>
              <w:t>.</w:t>
            </w:r>
          </w:p>
        </w:tc>
        <w:tc>
          <w:tcPr>
            <w:tcW w:w="3808" w:type="dxa"/>
            <w:tcBorders>
              <w:left w:val="single" w:sz="4" w:space="0" w:color="000000"/>
              <w:bottom w:val="single" w:sz="8" w:space="0" w:color="000000"/>
            </w:tcBorders>
          </w:tcPr>
          <w:p w:rsidR="00EB0890" w:rsidRPr="00671B48" w:rsidRDefault="00EB0890">
            <w:pPr>
              <w:snapToGrid w:val="0"/>
              <w:rPr>
                <w:rFonts w:ascii="Arial" w:hAnsi="Arial"/>
                <w:sz w:val="22"/>
              </w:rPr>
            </w:pPr>
            <w:r w:rsidRPr="00671B48">
              <w:rPr>
                <w:rFonts w:ascii="Arial" w:hAnsi="Arial"/>
                <w:sz w:val="22"/>
              </w:rPr>
              <w:t>Zduńskowolski Klub Karate Kyokushin</w:t>
            </w:r>
          </w:p>
        </w:tc>
        <w:tc>
          <w:tcPr>
            <w:tcW w:w="1819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EB0890" w:rsidRPr="00671B48" w:rsidRDefault="00E80D17" w:rsidP="00010449">
            <w:pPr>
              <w:snapToGrid w:val="0"/>
              <w:jc w:val="right"/>
              <w:rPr>
                <w:rFonts w:ascii="Arial" w:hAnsi="Arial"/>
                <w:sz w:val="22"/>
              </w:rPr>
            </w:pPr>
            <w:r w:rsidRPr="00671B48">
              <w:rPr>
                <w:rFonts w:ascii="Arial" w:hAnsi="Arial"/>
                <w:sz w:val="22"/>
              </w:rPr>
              <w:t>2</w:t>
            </w:r>
            <w:r w:rsidR="00EB0890" w:rsidRPr="00671B48">
              <w:rPr>
                <w:rFonts w:ascii="Arial" w:hAnsi="Arial"/>
                <w:sz w:val="22"/>
              </w:rPr>
              <w:t> 000,00</w:t>
            </w:r>
          </w:p>
        </w:tc>
      </w:tr>
      <w:tr w:rsidR="00671B48" w:rsidRPr="00671B48" w:rsidTr="00010449">
        <w:trPr>
          <w:trHeight w:val="84"/>
        </w:trPr>
        <w:tc>
          <w:tcPr>
            <w:tcW w:w="637" w:type="dxa"/>
            <w:tcBorders>
              <w:left w:val="single" w:sz="8" w:space="0" w:color="000000"/>
              <w:bottom w:val="single" w:sz="8" w:space="0" w:color="000000"/>
            </w:tcBorders>
          </w:tcPr>
          <w:p w:rsidR="00EB0890" w:rsidRPr="00671B48" w:rsidRDefault="00EB0890" w:rsidP="00D6477E">
            <w:pPr>
              <w:snapToGrid w:val="0"/>
              <w:rPr>
                <w:rFonts w:ascii="Arial" w:hAnsi="Arial"/>
                <w:b/>
                <w:sz w:val="22"/>
              </w:rPr>
            </w:pPr>
            <w:r w:rsidRPr="00671B48">
              <w:rPr>
                <w:rFonts w:ascii="Arial" w:hAnsi="Arial"/>
                <w:b/>
                <w:sz w:val="22"/>
              </w:rPr>
              <w:t>1</w:t>
            </w:r>
            <w:r w:rsidR="00D6477E" w:rsidRPr="00671B48">
              <w:rPr>
                <w:rFonts w:ascii="Arial" w:hAnsi="Arial"/>
                <w:b/>
                <w:sz w:val="22"/>
              </w:rPr>
              <w:t>0</w:t>
            </w:r>
            <w:r w:rsidRPr="00671B48">
              <w:rPr>
                <w:rFonts w:ascii="Arial" w:hAnsi="Arial"/>
                <w:b/>
                <w:sz w:val="22"/>
              </w:rPr>
              <w:t>.</w:t>
            </w:r>
          </w:p>
        </w:tc>
        <w:tc>
          <w:tcPr>
            <w:tcW w:w="3808" w:type="dxa"/>
            <w:tcBorders>
              <w:left w:val="single" w:sz="4" w:space="0" w:color="000000"/>
              <w:bottom w:val="single" w:sz="8" w:space="0" w:color="000000"/>
            </w:tcBorders>
          </w:tcPr>
          <w:p w:rsidR="00EB0890" w:rsidRPr="00671B48" w:rsidRDefault="00EB0890">
            <w:pPr>
              <w:snapToGrid w:val="0"/>
              <w:rPr>
                <w:rFonts w:ascii="Arial" w:hAnsi="Arial"/>
                <w:sz w:val="22"/>
              </w:rPr>
            </w:pPr>
            <w:r w:rsidRPr="00671B48">
              <w:rPr>
                <w:rFonts w:ascii="Arial" w:hAnsi="Arial"/>
                <w:sz w:val="22"/>
              </w:rPr>
              <w:t>Uczniowski Klub Sportowy „Siódemka”</w:t>
            </w:r>
          </w:p>
        </w:tc>
        <w:tc>
          <w:tcPr>
            <w:tcW w:w="1819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EB0890" w:rsidRPr="00671B48" w:rsidRDefault="008D6AFA" w:rsidP="00010449">
            <w:pPr>
              <w:snapToGrid w:val="0"/>
              <w:jc w:val="right"/>
              <w:rPr>
                <w:rFonts w:ascii="Arial" w:hAnsi="Arial"/>
                <w:sz w:val="22"/>
              </w:rPr>
            </w:pPr>
            <w:r w:rsidRPr="00671B48">
              <w:rPr>
                <w:rFonts w:ascii="Arial" w:hAnsi="Arial"/>
                <w:sz w:val="22"/>
              </w:rPr>
              <w:t>1</w:t>
            </w:r>
            <w:r w:rsidR="00EB0890" w:rsidRPr="00671B48">
              <w:rPr>
                <w:rFonts w:ascii="Arial" w:hAnsi="Arial"/>
                <w:sz w:val="22"/>
              </w:rPr>
              <w:t> 000,00</w:t>
            </w:r>
          </w:p>
        </w:tc>
      </w:tr>
      <w:tr w:rsidR="003E3DE6" w:rsidRPr="003E3DE6" w:rsidTr="00010449">
        <w:trPr>
          <w:trHeight w:val="84"/>
        </w:trPr>
        <w:tc>
          <w:tcPr>
            <w:tcW w:w="637" w:type="dxa"/>
            <w:tcBorders>
              <w:left w:val="single" w:sz="8" w:space="0" w:color="000000"/>
              <w:bottom w:val="single" w:sz="8" w:space="0" w:color="000000"/>
            </w:tcBorders>
          </w:tcPr>
          <w:p w:rsidR="003D2A82" w:rsidRPr="00BD44D7" w:rsidRDefault="00D6477E">
            <w:pPr>
              <w:snapToGrid w:val="0"/>
              <w:rPr>
                <w:rFonts w:ascii="Arial" w:hAnsi="Arial"/>
                <w:b/>
                <w:sz w:val="22"/>
              </w:rPr>
            </w:pPr>
            <w:r w:rsidRPr="00BD44D7">
              <w:rPr>
                <w:rFonts w:ascii="Arial" w:hAnsi="Arial"/>
                <w:b/>
                <w:sz w:val="22"/>
              </w:rPr>
              <w:t>11</w:t>
            </w:r>
            <w:r w:rsidR="003D2A82" w:rsidRPr="00BD44D7">
              <w:rPr>
                <w:rFonts w:ascii="Arial" w:hAnsi="Arial"/>
                <w:b/>
                <w:sz w:val="22"/>
              </w:rPr>
              <w:t>.</w:t>
            </w:r>
          </w:p>
        </w:tc>
        <w:tc>
          <w:tcPr>
            <w:tcW w:w="3808" w:type="dxa"/>
            <w:tcBorders>
              <w:left w:val="single" w:sz="4" w:space="0" w:color="000000"/>
              <w:bottom w:val="single" w:sz="8" w:space="0" w:color="000000"/>
            </w:tcBorders>
          </w:tcPr>
          <w:p w:rsidR="003D2A82" w:rsidRPr="00BD44D7" w:rsidRDefault="003E3DE6" w:rsidP="003E3DE6">
            <w:pPr>
              <w:snapToGrid w:val="0"/>
              <w:rPr>
                <w:rFonts w:ascii="Arial" w:hAnsi="Arial"/>
                <w:sz w:val="22"/>
              </w:rPr>
            </w:pPr>
            <w:r w:rsidRPr="00BD44D7">
              <w:rPr>
                <w:rFonts w:ascii="Arial" w:hAnsi="Arial"/>
                <w:sz w:val="22"/>
              </w:rPr>
              <w:t>Stowarzyszenie „Biegam Bo Lubię Zduńska Wola”</w:t>
            </w:r>
          </w:p>
        </w:tc>
        <w:tc>
          <w:tcPr>
            <w:tcW w:w="1819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3D2A82" w:rsidRPr="003E3DE6" w:rsidRDefault="003E3DE6" w:rsidP="008D6AFA">
            <w:pPr>
              <w:snapToGrid w:val="0"/>
              <w:jc w:val="right"/>
              <w:rPr>
                <w:rFonts w:ascii="Arial" w:hAnsi="Arial"/>
                <w:color w:val="00B050"/>
                <w:sz w:val="22"/>
              </w:rPr>
            </w:pPr>
            <w:r w:rsidRPr="00BD44D7">
              <w:rPr>
                <w:rFonts w:ascii="Arial" w:hAnsi="Arial"/>
                <w:sz w:val="22"/>
              </w:rPr>
              <w:t>9 5</w:t>
            </w:r>
            <w:r w:rsidR="003D2A82" w:rsidRPr="00BD44D7">
              <w:rPr>
                <w:rFonts w:ascii="Arial" w:hAnsi="Arial"/>
                <w:sz w:val="22"/>
              </w:rPr>
              <w:t>00,00</w:t>
            </w:r>
          </w:p>
        </w:tc>
      </w:tr>
      <w:tr w:rsidR="00671B48" w:rsidRPr="00671B48" w:rsidTr="00010449">
        <w:trPr>
          <w:trHeight w:val="84"/>
        </w:trPr>
        <w:tc>
          <w:tcPr>
            <w:tcW w:w="637" w:type="dxa"/>
            <w:tcBorders>
              <w:left w:val="single" w:sz="8" w:space="0" w:color="000000"/>
              <w:bottom w:val="single" w:sz="8" w:space="0" w:color="000000"/>
            </w:tcBorders>
          </w:tcPr>
          <w:p w:rsidR="003D2A82" w:rsidRPr="00671B48" w:rsidRDefault="003E3DE6">
            <w:pPr>
              <w:snapToGrid w:val="0"/>
              <w:rPr>
                <w:rFonts w:ascii="Arial" w:hAnsi="Arial"/>
                <w:b/>
                <w:sz w:val="22"/>
              </w:rPr>
            </w:pPr>
            <w:r w:rsidRPr="00671B48">
              <w:rPr>
                <w:rFonts w:ascii="Arial" w:hAnsi="Arial"/>
                <w:b/>
                <w:sz w:val="22"/>
              </w:rPr>
              <w:t>12</w:t>
            </w:r>
            <w:r w:rsidR="003D2A82" w:rsidRPr="00671B48">
              <w:rPr>
                <w:rFonts w:ascii="Arial" w:hAnsi="Arial"/>
                <w:b/>
                <w:sz w:val="22"/>
              </w:rPr>
              <w:t>.</w:t>
            </w:r>
          </w:p>
        </w:tc>
        <w:tc>
          <w:tcPr>
            <w:tcW w:w="3808" w:type="dxa"/>
            <w:tcBorders>
              <w:left w:val="single" w:sz="4" w:space="0" w:color="000000"/>
              <w:bottom w:val="single" w:sz="8" w:space="0" w:color="000000"/>
            </w:tcBorders>
          </w:tcPr>
          <w:p w:rsidR="003D2A82" w:rsidRPr="00671B48" w:rsidRDefault="003D2A82">
            <w:pPr>
              <w:snapToGrid w:val="0"/>
              <w:rPr>
                <w:rFonts w:ascii="Arial" w:hAnsi="Arial"/>
                <w:sz w:val="22"/>
              </w:rPr>
            </w:pPr>
            <w:r w:rsidRPr="00671B48">
              <w:rPr>
                <w:rFonts w:ascii="Arial" w:hAnsi="Arial"/>
                <w:sz w:val="22"/>
              </w:rPr>
              <w:t>Zduńskowolski Klub Sportowy „Gatta”</w:t>
            </w:r>
          </w:p>
        </w:tc>
        <w:tc>
          <w:tcPr>
            <w:tcW w:w="1819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3D2A82" w:rsidRPr="00671B48" w:rsidRDefault="003D2A82" w:rsidP="00010449">
            <w:pPr>
              <w:snapToGrid w:val="0"/>
              <w:jc w:val="right"/>
              <w:rPr>
                <w:rFonts w:ascii="Arial" w:hAnsi="Arial"/>
                <w:sz w:val="22"/>
              </w:rPr>
            </w:pPr>
            <w:r w:rsidRPr="00671B48">
              <w:rPr>
                <w:rFonts w:ascii="Arial" w:hAnsi="Arial"/>
                <w:sz w:val="22"/>
              </w:rPr>
              <w:t>10 000,00</w:t>
            </w:r>
          </w:p>
        </w:tc>
      </w:tr>
      <w:tr w:rsidR="00671B48" w:rsidRPr="00671B48" w:rsidTr="00010449">
        <w:trPr>
          <w:trHeight w:val="84"/>
        </w:trPr>
        <w:tc>
          <w:tcPr>
            <w:tcW w:w="637" w:type="dxa"/>
            <w:tcBorders>
              <w:left w:val="single" w:sz="8" w:space="0" w:color="000000"/>
              <w:bottom w:val="single" w:sz="8" w:space="0" w:color="000000"/>
            </w:tcBorders>
          </w:tcPr>
          <w:p w:rsidR="003D2A82" w:rsidRPr="00671B48" w:rsidRDefault="00D6477E" w:rsidP="003E3DE6">
            <w:pPr>
              <w:snapToGrid w:val="0"/>
              <w:rPr>
                <w:rFonts w:ascii="Arial" w:hAnsi="Arial"/>
                <w:b/>
                <w:sz w:val="22"/>
              </w:rPr>
            </w:pPr>
            <w:r w:rsidRPr="00671B48">
              <w:rPr>
                <w:rFonts w:ascii="Arial" w:hAnsi="Arial"/>
                <w:b/>
                <w:sz w:val="22"/>
              </w:rPr>
              <w:t>1</w:t>
            </w:r>
            <w:r w:rsidR="003E3DE6" w:rsidRPr="00671B48">
              <w:rPr>
                <w:rFonts w:ascii="Arial" w:hAnsi="Arial"/>
                <w:b/>
                <w:sz w:val="22"/>
              </w:rPr>
              <w:t>3</w:t>
            </w:r>
            <w:r w:rsidR="003D2A82" w:rsidRPr="00671B48">
              <w:rPr>
                <w:rFonts w:ascii="Arial" w:hAnsi="Arial"/>
                <w:b/>
                <w:sz w:val="22"/>
              </w:rPr>
              <w:t>.</w:t>
            </w:r>
          </w:p>
        </w:tc>
        <w:tc>
          <w:tcPr>
            <w:tcW w:w="3808" w:type="dxa"/>
            <w:tcBorders>
              <w:left w:val="single" w:sz="4" w:space="0" w:color="000000"/>
              <w:bottom w:val="single" w:sz="8" w:space="0" w:color="000000"/>
            </w:tcBorders>
          </w:tcPr>
          <w:p w:rsidR="003D2A82" w:rsidRPr="00671B48" w:rsidRDefault="003D2A82">
            <w:pPr>
              <w:snapToGrid w:val="0"/>
              <w:rPr>
                <w:rFonts w:ascii="Arial" w:hAnsi="Arial"/>
                <w:sz w:val="22"/>
              </w:rPr>
            </w:pPr>
            <w:r w:rsidRPr="00671B48">
              <w:rPr>
                <w:rFonts w:ascii="Arial" w:hAnsi="Arial"/>
                <w:sz w:val="22"/>
              </w:rPr>
              <w:t>Ludowy Klub Sportowy „Amatorzy” Zapolice</w:t>
            </w:r>
          </w:p>
        </w:tc>
        <w:tc>
          <w:tcPr>
            <w:tcW w:w="1819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3D2A82" w:rsidRPr="00671B48" w:rsidRDefault="00E53E0A" w:rsidP="00010449">
            <w:pPr>
              <w:snapToGrid w:val="0"/>
              <w:jc w:val="right"/>
              <w:rPr>
                <w:rFonts w:ascii="Arial" w:hAnsi="Arial"/>
                <w:sz w:val="22"/>
              </w:rPr>
            </w:pPr>
            <w:r w:rsidRPr="00671B48">
              <w:rPr>
                <w:rFonts w:ascii="Arial" w:hAnsi="Arial"/>
                <w:sz w:val="22"/>
              </w:rPr>
              <w:t>2</w:t>
            </w:r>
            <w:r w:rsidR="003D2A82" w:rsidRPr="00671B48">
              <w:rPr>
                <w:rFonts w:ascii="Arial" w:hAnsi="Arial"/>
                <w:sz w:val="22"/>
              </w:rPr>
              <w:t> 000,00</w:t>
            </w:r>
          </w:p>
        </w:tc>
      </w:tr>
      <w:tr w:rsidR="00671B48" w:rsidRPr="00671B48" w:rsidTr="00010449">
        <w:trPr>
          <w:trHeight w:val="84"/>
        </w:trPr>
        <w:tc>
          <w:tcPr>
            <w:tcW w:w="637" w:type="dxa"/>
            <w:tcBorders>
              <w:left w:val="single" w:sz="8" w:space="0" w:color="000000"/>
              <w:bottom w:val="single" w:sz="8" w:space="0" w:color="000000"/>
            </w:tcBorders>
          </w:tcPr>
          <w:p w:rsidR="008D6AFA" w:rsidRPr="00671B48" w:rsidRDefault="00D6477E" w:rsidP="003E3DE6">
            <w:pPr>
              <w:snapToGrid w:val="0"/>
              <w:rPr>
                <w:rFonts w:ascii="Arial" w:hAnsi="Arial"/>
                <w:b/>
                <w:sz w:val="22"/>
              </w:rPr>
            </w:pPr>
            <w:r w:rsidRPr="00671B48">
              <w:rPr>
                <w:rFonts w:ascii="Arial" w:hAnsi="Arial"/>
                <w:b/>
                <w:sz w:val="22"/>
              </w:rPr>
              <w:t>1</w:t>
            </w:r>
            <w:r w:rsidR="003E3DE6" w:rsidRPr="00671B48">
              <w:rPr>
                <w:rFonts w:ascii="Arial" w:hAnsi="Arial"/>
                <w:b/>
                <w:sz w:val="22"/>
              </w:rPr>
              <w:t>4</w:t>
            </w:r>
            <w:r w:rsidR="00B17AEC" w:rsidRPr="00671B48">
              <w:rPr>
                <w:rFonts w:ascii="Arial" w:hAnsi="Arial"/>
                <w:b/>
                <w:sz w:val="22"/>
              </w:rPr>
              <w:t>.</w:t>
            </w:r>
          </w:p>
        </w:tc>
        <w:tc>
          <w:tcPr>
            <w:tcW w:w="3808" w:type="dxa"/>
            <w:tcBorders>
              <w:left w:val="single" w:sz="4" w:space="0" w:color="000000"/>
              <w:bottom w:val="single" w:sz="8" w:space="0" w:color="000000"/>
            </w:tcBorders>
          </w:tcPr>
          <w:p w:rsidR="008D6AFA" w:rsidRPr="00671B48" w:rsidRDefault="008D6AFA">
            <w:pPr>
              <w:snapToGrid w:val="0"/>
              <w:rPr>
                <w:rFonts w:ascii="Arial" w:hAnsi="Arial"/>
                <w:sz w:val="22"/>
              </w:rPr>
            </w:pPr>
            <w:r w:rsidRPr="00671B48">
              <w:rPr>
                <w:rFonts w:ascii="Arial" w:hAnsi="Arial"/>
                <w:sz w:val="22"/>
              </w:rPr>
              <w:t>Klub Nordic Walking Luca Team</w:t>
            </w:r>
          </w:p>
        </w:tc>
        <w:tc>
          <w:tcPr>
            <w:tcW w:w="1819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8D6AFA" w:rsidRPr="00671B48" w:rsidRDefault="003E3DE6" w:rsidP="00010449">
            <w:pPr>
              <w:snapToGrid w:val="0"/>
              <w:jc w:val="right"/>
              <w:rPr>
                <w:rFonts w:ascii="Arial" w:hAnsi="Arial"/>
                <w:sz w:val="22"/>
              </w:rPr>
            </w:pPr>
            <w:r w:rsidRPr="00671B48">
              <w:rPr>
                <w:rFonts w:ascii="Arial" w:hAnsi="Arial"/>
                <w:sz w:val="22"/>
              </w:rPr>
              <w:t>2</w:t>
            </w:r>
            <w:r w:rsidR="008D6AFA" w:rsidRPr="00671B48">
              <w:rPr>
                <w:rFonts w:ascii="Arial" w:hAnsi="Arial"/>
                <w:sz w:val="22"/>
              </w:rPr>
              <w:t> 000,00</w:t>
            </w:r>
          </w:p>
        </w:tc>
      </w:tr>
      <w:tr w:rsidR="00671B48" w:rsidRPr="00671B48" w:rsidTr="00010449">
        <w:trPr>
          <w:trHeight w:val="84"/>
        </w:trPr>
        <w:tc>
          <w:tcPr>
            <w:tcW w:w="637" w:type="dxa"/>
            <w:tcBorders>
              <w:left w:val="single" w:sz="8" w:space="0" w:color="000000"/>
              <w:bottom w:val="single" w:sz="8" w:space="0" w:color="000000"/>
            </w:tcBorders>
          </w:tcPr>
          <w:p w:rsidR="008D6AFA" w:rsidRPr="00671B48" w:rsidRDefault="00D6477E" w:rsidP="003E3DE6">
            <w:pPr>
              <w:snapToGrid w:val="0"/>
              <w:rPr>
                <w:rFonts w:ascii="Arial" w:hAnsi="Arial"/>
                <w:b/>
                <w:sz w:val="22"/>
              </w:rPr>
            </w:pPr>
            <w:r w:rsidRPr="00671B48">
              <w:rPr>
                <w:rFonts w:ascii="Arial" w:hAnsi="Arial"/>
                <w:b/>
                <w:sz w:val="22"/>
              </w:rPr>
              <w:t>1</w:t>
            </w:r>
            <w:r w:rsidR="003E3DE6" w:rsidRPr="00671B48">
              <w:rPr>
                <w:rFonts w:ascii="Arial" w:hAnsi="Arial"/>
                <w:b/>
                <w:sz w:val="22"/>
              </w:rPr>
              <w:t>5</w:t>
            </w:r>
            <w:r w:rsidR="00B17AEC" w:rsidRPr="00671B48">
              <w:rPr>
                <w:rFonts w:ascii="Arial" w:hAnsi="Arial"/>
                <w:b/>
                <w:sz w:val="22"/>
              </w:rPr>
              <w:t>.</w:t>
            </w:r>
          </w:p>
        </w:tc>
        <w:tc>
          <w:tcPr>
            <w:tcW w:w="3808" w:type="dxa"/>
            <w:tcBorders>
              <w:left w:val="single" w:sz="4" w:space="0" w:color="000000"/>
              <w:bottom w:val="single" w:sz="8" w:space="0" w:color="000000"/>
            </w:tcBorders>
          </w:tcPr>
          <w:p w:rsidR="008D6AFA" w:rsidRPr="00671B48" w:rsidRDefault="00E53E0A">
            <w:pPr>
              <w:snapToGrid w:val="0"/>
              <w:rPr>
                <w:rFonts w:ascii="Arial" w:hAnsi="Arial"/>
                <w:sz w:val="22"/>
              </w:rPr>
            </w:pPr>
            <w:r w:rsidRPr="00671B48">
              <w:rPr>
                <w:rFonts w:ascii="Arial" w:hAnsi="Arial"/>
                <w:sz w:val="22"/>
              </w:rPr>
              <w:t>Stowarzyszenie na rzecz osób niepełnosprawnych</w:t>
            </w:r>
          </w:p>
        </w:tc>
        <w:tc>
          <w:tcPr>
            <w:tcW w:w="1819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8D6AFA" w:rsidRPr="00671B48" w:rsidRDefault="008D6AFA" w:rsidP="00E53E0A">
            <w:pPr>
              <w:snapToGrid w:val="0"/>
              <w:jc w:val="right"/>
              <w:rPr>
                <w:rFonts w:ascii="Arial" w:hAnsi="Arial"/>
                <w:sz w:val="22"/>
              </w:rPr>
            </w:pPr>
            <w:r w:rsidRPr="00671B48">
              <w:rPr>
                <w:rFonts w:ascii="Arial" w:hAnsi="Arial"/>
                <w:sz w:val="22"/>
              </w:rPr>
              <w:t>1 </w:t>
            </w:r>
            <w:r w:rsidR="00E53E0A" w:rsidRPr="00671B48">
              <w:rPr>
                <w:rFonts w:ascii="Arial" w:hAnsi="Arial"/>
                <w:sz w:val="22"/>
              </w:rPr>
              <w:t>5</w:t>
            </w:r>
            <w:r w:rsidRPr="00671B48">
              <w:rPr>
                <w:rFonts w:ascii="Arial" w:hAnsi="Arial"/>
                <w:sz w:val="22"/>
              </w:rPr>
              <w:t>00,00</w:t>
            </w:r>
          </w:p>
        </w:tc>
      </w:tr>
      <w:tr w:rsidR="00671B48" w:rsidRPr="00671B48" w:rsidTr="00010449">
        <w:trPr>
          <w:trHeight w:val="84"/>
        </w:trPr>
        <w:tc>
          <w:tcPr>
            <w:tcW w:w="637" w:type="dxa"/>
            <w:tcBorders>
              <w:left w:val="single" w:sz="8" w:space="0" w:color="000000"/>
              <w:bottom w:val="single" w:sz="8" w:space="0" w:color="000000"/>
            </w:tcBorders>
          </w:tcPr>
          <w:p w:rsidR="000A0E2D" w:rsidRPr="00671B48" w:rsidRDefault="000A0E2D" w:rsidP="003E3DE6">
            <w:pPr>
              <w:snapToGrid w:val="0"/>
              <w:rPr>
                <w:rFonts w:ascii="Arial" w:hAnsi="Arial"/>
                <w:b/>
                <w:sz w:val="22"/>
              </w:rPr>
            </w:pPr>
            <w:r w:rsidRPr="00671B48">
              <w:rPr>
                <w:rFonts w:ascii="Arial" w:hAnsi="Arial"/>
                <w:b/>
                <w:sz w:val="22"/>
              </w:rPr>
              <w:t>1</w:t>
            </w:r>
            <w:r w:rsidR="003E3DE6" w:rsidRPr="00671B48">
              <w:rPr>
                <w:rFonts w:ascii="Arial" w:hAnsi="Arial"/>
                <w:b/>
                <w:sz w:val="22"/>
              </w:rPr>
              <w:t>6</w:t>
            </w:r>
            <w:r w:rsidRPr="00671B48">
              <w:rPr>
                <w:rFonts w:ascii="Arial" w:hAnsi="Arial"/>
                <w:b/>
                <w:sz w:val="22"/>
              </w:rPr>
              <w:t>.</w:t>
            </w:r>
          </w:p>
        </w:tc>
        <w:tc>
          <w:tcPr>
            <w:tcW w:w="3808" w:type="dxa"/>
            <w:tcBorders>
              <w:left w:val="single" w:sz="4" w:space="0" w:color="000000"/>
              <w:bottom w:val="single" w:sz="8" w:space="0" w:color="000000"/>
            </w:tcBorders>
          </w:tcPr>
          <w:p w:rsidR="000A0E2D" w:rsidRPr="00671B48" w:rsidRDefault="000A0E2D">
            <w:pPr>
              <w:snapToGrid w:val="0"/>
              <w:rPr>
                <w:rFonts w:ascii="Arial" w:hAnsi="Arial"/>
                <w:sz w:val="22"/>
              </w:rPr>
            </w:pPr>
            <w:r w:rsidRPr="00671B48">
              <w:rPr>
                <w:rFonts w:ascii="Arial" w:hAnsi="Arial"/>
                <w:sz w:val="22"/>
              </w:rPr>
              <w:t>Klub Sportowy „Rajsport Sieradz ACTIVE TEAM”</w:t>
            </w:r>
          </w:p>
        </w:tc>
        <w:tc>
          <w:tcPr>
            <w:tcW w:w="1819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0A0E2D" w:rsidRPr="00671B48" w:rsidRDefault="00E53E0A" w:rsidP="00010449">
            <w:pPr>
              <w:snapToGrid w:val="0"/>
              <w:jc w:val="right"/>
              <w:rPr>
                <w:rFonts w:ascii="Arial" w:hAnsi="Arial"/>
                <w:sz w:val="22"/>
              </w:rPr>
            </w:pPr>
            <w:r w:rsidRPr="00671B48">
              <w:rPr>
                <w:rFonts w:ascii="Arial" w:hAnsi="Arial"/>
                <w:sz w:val="22"/>
              </w:rPr>
              <w:t>2</w:t>
            </w:r>
            <w:r w:rsidR="000A0E2D" w:rsidRPr="00671B48">
              <w:rPr>
                <w:rFonts w:ascii="Arial" w:hAnsi="Arial"/>
                <w:sz w:val="22"/>
              </w:rPr>
              <w:t> 000,00</w:t>
            </w:r>
          </w:p>
        </w:tc>
      </w:tr>
      <w:tr w:rsidR="00671B48" w:rsidRPr="00671B48" w:rsidTr="00010449">
        <w:trPr>
          <w:trHeight w:val="84"/>
        </w:trPr>
        <w:tc>
          <w:tcPr>
            <w:tcW w:w="637" w:type="dxa"/>
            <w:tcBorders>
              <w:left w:val="single" w:sz="8" w:space="0" w:color="000000"/>
              <w:bottom w:val="single" w:sz="8" w:space="0" w:color="000000"/>
            </w:tcBorders>
          </w:tcPr>
          <w:p w:rsidR="00140E3B" w:rsidRPr="00671B48" w:rsidRDefault="00140E3B">
            <w:pPr>
              <w:snapToGrid w:val="0"/>
              <w:rPr>
                <w:rFonts w:ascii="Arial" w:hAnsi="Arial"/>
                <w:b/>
                <w:sz w:val="22"/>
              </w:rPr>
            </w:pPr>
          </w:p>
        </w:tc>
        <w:tc>
          <w:tcPr>
            <w:tcW w:w="3808" w:type="dxa"/>
            <w:tcBorders>
              <w:left w:val="single" w:sz="4" w:space="0" w:color="000000"/>
              <w:bottom w:val="single" w:sz="8" w:space="0" w:color="000000"/>
            </w:tcBorders>
          </w:tcPr>
          <w:p w:rsidR="00140E3B" w:rsidRPr="00671B48" w:rsidRDefault="00140E3B">
            <w:pPr>
              <w:snapToGrid w:val="0"/>
              <w:rPr>
                <w:rFonts w:ascii="Arial" w:hAnsi="Arial"/>
                <w:b/>
                <w:sz w:val="22"/>
              </w:rPr>
            </w:pPr>
            <w:r w:rsidRPr="00671B48">
              <w:rPr>
                <w:rFonts w:ascii="Arial" w:hAnsi="Arial"/>
                <w:b/>
                <w:sz w:val="22"/>
              </w:rPr>
              <w:t>RAZEM</w:t>
            </w:r>
          </w:p>
        </w:tc>
        <w:tc>
          <w:tcPr>
            <w:tcW w:w="1819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140E3B" w:rsidRPr="00671B48" w:rsidRDefault="007C4479" w:rsidP="003E3DE6">
            <w:pPr>
              <w:snapToGrid w:val="0"/>
              <w:jc w:val="right"/>
              <w:rPr>
                <w:rFonts w:ascii="Arial" w:hAnsi="Arial"/>
                <w:b/>
                <w:sz w:val="22"/>
              </w:rPr>
            </w:pPr>
            <w:r w:rsidRPr="00671B48">
              <w:rPr>
                <w:rFonts w:ascii="Arial" w:hAnsi="Arial"/>
                <w:b/>
                <w:sz w:val="22"/>
              </w:rPr>
              <w:t>10</w:t>
            </w:r>
            <w:r w:rsidR="003E3DE6" w:rsidRPr="00671B48">
              <w:rPr>
                <w:rFonts w:ascii="Arial" w:hAnsi="Arial"/>
                <w:b/>
                <w:sz w:val="22"/>
              </w:rPr>
              <w:t>3 500</w:t>
            </w:r>
            <w:r w:rsidRPr="00671B48">
              <w:rPr>
                <w:rFonts w:ascii="Arial" w:hAnsi="Arial"/>
                <w:b/>
                <w:sz w:val="22"/>
              </w:rPr>
              <w:t>,00</w:t>
            </w:r>
          </w:p>
        </w:tc>
      </w:tr>
    </w:tbl>
    <w:p w:rsidR="00BE00FE" w:rsidRPr="00671B48" w:rsidRDefault="00BE00FE" w:rsidP="00AB2CD1">
      <w:pPr>
        <w:pStyle w:val="Nagwek3"/>
        <w:numPr>
          <w:ilvl w:val="0"/>
          <w:numId w:val="0"/>
        </w:numPr>
        <w:tabs>
          <w:tab w:val="left" w:pos="0"/>
        </w:tabs>
        <w:rPr>
          <w:b/>
        </w:rPr>
      </w:pPr>
    </w:p>
    <w:p w:rsidR="00AB2CD1" w:rsidRPr="00671B48" w:rsidRDefault="00AB2CD1" w:rsidP="00AB2CD1"/>
    <w:p w:rsidR="006108BF" w:rsidRPr="00671B48" w:rsidRDefault="00BE00FE" w:rsidP="00BE00FE">
      <w:pPr>
        <w:numPr>
          <w:ilvl w:val="0"/>
          <w:numId w:val="3"/>
        </w:numPr>
        <w:tabs>
          <w:tab w:val="left" w:pos="360"/>
        </w:tabs>
        <w:jc w:val="both"/>
        <w:rPr>
          <w:rFonts w:ascii="Arial" w:hAnsi="Arial"/>
          <w:bCs/>
          <w:sz w:val="22"/>
        </w:rPr>
      </w:pPr>
      <w:r w:rsidRPr="00671B48">
        <w:rPr>
          <w:rFonts w:ascii="Arial" w:hAnsi="Arial"/>
          <w:b/>
          <w:sz w:val="22"/>
        </w:rPr>
        <w:t>MUKS „Park” w Zduńskiej Woli</w:t>
      </w:r>
      <w:r w:rsidR="00C649A6" w:rsidRPr="00671B48">
        <w:rPr>
          <w:rFonts w:ascii="Arial" w:hAnsi="Arial"/>
          <w:sz w:val="22"/>
        </w:rPr>
        <w:t>–</w:t>
      </w:r>
      <w:r w:rsidR="00F3493B" w:rsidRPr="00671B48">
        <w:rPr>
          <w:rFonts w:ascii="Arial" w:hAnsi="Arial"/>
          <w:sz w:val="22"/>
        </w:rPr>
        <w:t xml:space="preserve"> </w:t>
      </w:r>
      <w:r w:rsidR="00C649A6" w:rsidRPr="00671B48">
        <w:rPr>
          <w:rFonts w:ascii="Arial" w:hAnsi="Arial"/>
          <w:sz w:val="22"/>
        </w:rPr>
        <w:t>dotacja</w:t>
      </w:r>
      <w:r w:rsidR="005E7A33" w:rsidRPr="00671B48">
        <w:rPr>
          <w:rFonts w:ascii="Arial" w:hAnsi="Arial"/>
          <w:sz w:val="22"/>
        </w:rPr>
        <w:t xml:space="preserve"> przeznacz</w:t>
      </w:r>
      <w:r w:rsidR="00C649A6" w:rsidRPr="00671B48">
        <w:rPr>
          <w:rFonts w:ascii="Arial" w:hAnsi="Arial"/>
          <w:sz w:val="22"/>
        </w:rPr>
        <w:t xml:space="preserve">ona </w:t>
      </w:r>
      <w:r w:rsidR="0080226D" w:rsidRPr="00671B48">
        <w:rPr>
          <w:rFonts w:ascii="Arial" w:hAnsi="Arial"/>
          <w:sz w:val="22"/>
        </w:rPr>
        <w:t>został</w:t>
      </w:r>
      <w:r w:rsidR="00C649A6" w:rsidRPr="00671B48">
        <w:rPr>
          <w:rFonts w:ascii="Arial" w:hAnsi="Arial"/>
          <w:sz w:val="22"/>
        </w:rPr>
        <w:t>a</w:t>
      </w:r>
      <w:r w:rsidRPr="00671B48">
        <w:rPr>
          <w:rFonts w:ascii="Arial" w:hAnsi="Arial"/>
          <w:sz w:val="22"/>
        </w:rPr>
        <w:t xml:space="preserve"> na wsparcie finansowe organizacji </w:t>
      </w:r>
      <w:r w:rsidR="00AF2CF1" w:rsidRPr="00671B48">
        <w:rPr>
          <w:rFonts w:ascii="Arial" w:hAnsi="Arial"/>
          <w:sz w:val="22"/>
        </w:rPr>
        <w:t xml:space="preserve">imprezy pn: </w:t>
      </w:r>
      <w:r w:rsidR="00281A7C" w:rsidRPr="00671B48">
        <w:rPr>
          <w:rFonts w:ascii="Arial" w:hAnsi="Arial"/>
          <w:sz w:val="22"/>
        </w:rPr>
        <w:t>„Cała Polska Biega”</w:t>
      </w:r>
      <w:r w:rsidR="00403C53" w:rsidRPr="00671B48">
        <w:rPr>
          <w:rFonts w:ascii="Arial" w:hAnsi="Arial"/>
          <w:sz w:val="22"/>
        </w:rPr>
        <w:t>- zawody</w:t>
      </w:r>
      <w:r w:rsidR="00281A7C" w:rsidRPr="00671B48">
        <w:rPr>
          <w:rFonts w:ascii="Arial" w:hAnsi="Arial"/>
          <w:sz w:val="22"/>
        </w:rPr>
        <w:t xml:space="preserve"> o puchar Starosty Zduńskowolskiego</w:t>
      </w:r>
      <w:r w:rsidR="00563C34" w:rsidRPr="00671B48">
        <w:rPr>
          <w:rFonts w:ascii="Arial" w:hAnsi="Arial"/>
          <w:sz w:val="22"/>
        </w:rPr>
        <w:t xml:space="preserve"> </w:t>
      </w:r>
      <w:r w:rsidR="00281A7C" w:rsidRPr="00671B48">
        <w:rPr>
          <w:rFonts w:ascii="Arial" w:hAnsi="Arial"/>
          <w:sz w:val="22"/>
        </w:rPr>
        <w:t>(</w:t>
      </w:r>
      <w:r w:rsidR="00563C34" w:rsidRPr="00671B48">
        <w:rPr>
          <w:rFonts w:ascii="Arial" w:hAnsi="Arial"/>
          <w:sz w:val="22"/>
        </w:rPr>
        <w:t>2</w:t>
      </w:r>
      <w:r w:rsidR="001D56AE" w:rsidRPr="00671B48">
        <w:rPr>
          <w:rFonts w:ascii="Arial" w:hAnsi="Arial"/>
          <w:sz w:val="22"/>
        </w:rPr>
        <w:t> </w:t>
      </w:r>
      <w:r w:rsidR="00563C34" w:rsidRPr="00671B48">
        <w:rPr>
          <w:rFonts w:ascii="Arial" w:hAnsi="Arial"/>
          <w:sz w:val="22"/>
        </w:rPr>
        <w:t>5</w:t>
      </w:r>
      <w:r w:rsidR="001D56AE" w:rsidRPr="00671B48">
        <w:rPr>
          <w:rFonts w:ascii="Arial" w:hAnsi="Arial"/>
          <w:sz w:val="22"/>
        </w:rPr>
        <w:t>00 zł</w:t>
      </w:r>
      <w:r w:rsidR="00403C53" w:rsidRPr="00671B48">
        <w:rPr>
          <w:rFonts w:ascii="Arial" w:hAnsi="Arial"/>
          <w:sz w:val="22"/>
        </w:rPr>
        <w:t>)</w:t>
      </w:r>
      <w:r w:rsidR="00781B92" w:rsidRPr="00671B48">
        <w:rPr>
          <w:rFonts w:ascii="Arial" w:hAnsi="Arial"/>
          <w:sz w:val="22"/>
        </w:rPr>
        <w:t xml:space="preserve">, </w:t>
      </w:r>
      <w:r w:rsidR="0098010B" w:rsidRPr="00671B48">
        <w:rPr>
          <w:rFonts w:ascii="Arial" w:hAnsi="Arial"/>
          <w:sz w:val="22"/>
        </w:rPr>
        <w:t>Mistrzostw Pow</w:t>
      </w:r>
      <w:r w:rsidR="00563C34" w:rsidRPr="00671B48">
        <w:rPr>
          <w:rFonts w:ascii="Arial" w:hAnsi="Arial"/>
          <w:sz w:val="22"/>
        </w:rPr>
        <w:t>iatu Zduńskowolskiego w lekko</w:t>
      </w:r>
      <w:r w:rsidR="0098010B" w:rsidRPr="00671B48">
        <w:rPr>
          <w:rFonts w:ascii="Arial" w:hAnsi="Arial"/>
          <w:sz w:val="22"/>
        </w:rPr>
        <w:t>atletyce pod patronatem Staro</w:t>
      </w:r>
      <w:r w:rsidR="002D56E5" w:rsidRPr="00671B48">
        <w:rPr>
          <w:rFonts w:ascii="Arial" w:hAnsi="Arial"/>
          <w:sz w:val="22"/>
        </w:rPr>
        <w:t xml:space="preserve">sty </w:t>
      </w:r>
      <w:r w:rsidR="002D56E5" w:rsidRPr="00671B48">
        <w:rPr>
          <w:rFonts w:ascii="Arial" w:hAnsi="Arial"/>
          <w:sz w:val="22"/>
        </w:rPr>
        <w:lastRenderedPageBreak/>
        <w:t>Zduńskowolskiego</w:t>
      </w:r>
      <w:r w:rsidR="00F3493B" w:rsidRPr="00671B48">
        <w:rPr>
          <w:rFonts w:ascii="Arial" w:hAnsi="Arial"/>
          <w:sz w:val="22"/>
        </w:rPr>
        <w:t xml:space="preserve"> (1</w:t>
      </w:r>
      <w:r w:rsidR="002D56E5" w:rsidRPr="00671B48">
        <w:rPr>
          <w:rFonts w:ascii="Arial" w:hAnsi="Arial"/>
          <w:sz w:val="22"/>
        </w:rPr>
        <w:t> </w:t>
      </w:r>
      <w:r w:rsidR="00F3493B" w:rsidRPr="00671B48">
        <w:rPr>
          <w:rFonts w:ascii="Arial" w:hAnsi="Arial"/>
          <w:sz w:val="22"/>
        </w:rPr>
        <w:t>5</w:t>
      </w:r>
      <w:r w:rsidR="002D56E5" w:rsidRPr="00671B48">
        <w:rPr>
          <w:rFonts w:ascii="Arial" w:hAnsi="Arial"/>
          <w:sz w:val="22"/>
        </w:rPr>
        <w:t xml:space="preserve">00 zł) </w:t>
      </w:r>
      <w:r w:rsidR="00403C53" w:rsidRPr="00671B48">
        <w:rPr>
          <w:rFonts w:ascii="Arial" w:hAnsi="Arial"/>
          <w:sz w:val="22"/>
        </w:rPr>
        <w:t xml:space="preserve">oraz </w:t>
      </w:r>
      <w:r w:rsidR="00B431C6" w:rsidRPr="00671B48">
        <w:rPr>
          <w:rFonts w:ascii="Arial" w:hAnsi="Arial"/>
          <w:sz w:val="22"/>
        </w:rPr>
        <w:t>szkolenie sportowe</w:t>
      </w:r>
      <w:r w:rsidR="00281A7C" w:rsidRPr="00671B48">
        <w:rPr>
          <w:rFonts w:ascii="Arial" w:hAnsi="Arial"/>
          <w:sz w:val="22"/>
        </w:rPr>
        <w:t xml:space="preserve"> dzieci i młodzieży w lekkiej atletyce (</w:t>
      </w:r>
      <w:r w:rsidR="002C5127" w:rsidRPr="00671B48">
        <w:rPr>
          <w:rFonts w:ascii="Arial" w:hAnsi="Arial"/>
          <w:sz w:val="22"/>
        </w:rPr>
        <w:t>5</w:t>
      </w:r>
      <w:r w:rsidR="00563C34" w:rsidRPr="00671B48">
        <w:rPr>
          <w:rFonts w:ascii="Arial" w:hAnsi="Arial"/>
          <w:sz w:val="22"/>
        </w:rPr>
        <w:t xml:space="preserve"> 0</w:t>
      </w:r>
      <w:r w:rsidR="002C5127" w:rsidRPr="00671B48">
        <w:rPr>
          <w:rFonts w:ascii="Arial" w:hAnsi="Arial"/>
          <w:sz w:val="22"/>
        </w:rPr>
        <w:t>00</w:t>
      </w:r>
      <w:r w:rsidR="00281A7C" w:rsidRPr="00671B48">
        <w:rPr>
          <w:rFonts w:ascii="Arial" w:hAnsi="Arial"/>
          <w:sz w:val="22"/>
        </w:rPr>
        <w:t xml:space="preserve"> zł)</w:t>
      </w:r>
      <w:r w:rsidR="006108BF" w:rsidRPr="00671B48">
        <w:rPr>
          <w:rFonts w:ascii="Arial" w:hAnsi="Arial"/>
          <w:sz w:val="22"/>
        </w:rPr>
        <w:t>,</w:t>
      </w:r>
    </w:p>
    <w:p w:rsidR="001C6E9E" w:rsidRPr="00671B48" w:rsidRDefault="001C6E9E" w:rsidP="00542EBB">
      <w:pPr>
        <w:numPr>
          <w:ilvl w:val="0"/>
          <w:numId w:val="3"/>
        </w:numPr>
        <w:tabs>
          <w:tab w:val="left" w:pos="360"/>
        </w:tabs>
        <w:jc w:val="both"/>
        <w:rPr>
          <w:rFonts w:ascii="Arial" w:hAnsi="Arial"/>
          <w:b/>
          <w:bCs/>
          <w:sz w:val="22"/>
        </w:rPr>
      </w:pPr>
      <w:r w:rsidRPr="00671B48">
        <w:rPr>
          <w:rFonts w:ascii="Arial" w:hAnsi="Arial"/>
          <w:b/>
          <w:sz w:val="22"/>
        </w:rPr>
        <w:t xml:space="preserve">Zduńskowolski Szkolny Związek Sportowy  w Zduńskiej Woli </w:t>
      </w:r>
      <w:r w:rsidRPr="00671B48">
        <w:rPr>
          <w:rFonts w:ascii="Arial" w:hAnsi="Arial"/>
          <w:sz w:val="22"/>
        </w:rPr>
        <w:t xml:space="preserve">– dotacja przeznaczona </w:t>
      </w:r>
      <w:r w:rsidR="009B2C0F" w:rsidRPr="00671B48">
        <w:rPr>
          <w:rFonts w:ascii="Arial" w:hAnsi="Arial"/>
          <w:sz w:val="22"/>
        </w:rPr>
        <w:t>została</w:t>
      </w:r>
      <w:r w:rsidR="00563C34" w:rsidRPr="00671B48">
        <w:rPr>
          <w:rFonts w:ascii="Arial" w:hAnsi="Arial"/>
          <w:sz w:val="22"/>
        </w:rPr>
        <w:t xml:space="preserve"> </w:t>
      </w:r>
      <w:r w:rsidRPr="00671B48">
        <w:rPr>
          <w:rFonts w:ascii="Arial" w:hAnsi="Arial"/>
          <w:sz w:val="22"/>
        </w:rPr>
        <w:t xml:space="preserve">na wsparcie finansowe </w:t>
      </w:r>
      <w:r w:rsidR="006108BF" w:rsidRPr="00671B48">
        <w:rPr>
          <w:rFonts w:ascii="Arial" w:hAnsi="Arial"/>
          <w:sz w:val="22"/>
        </w:rPr>
        <w:t>organizacji Powiatowe</w:t>
      </w:r>
      <w:r w:rsidR="000360B3" w:rsidRPr="00671B48">
        <w:rPr>
          <w:rFonts w:ascii="Arial" w:hAnsi="Arial"/>
          <w:sz w:val="22"/>
        </w:rPr>
        <w:t xml:space="preserve">go Współzawodnictwa w ramach Igrzysk </w:t>
      </w:r>
      <w:r w:rsidR="00563C34" w:rsidRPr="00671B48">
        <w:rPr>
          <w:rFonts w:ascii="Arial" w:hAnsi="Arial"/>
          <w:sz w:val="22"/>
        </w:rPr>
        <w:t>Dzieci i Młodzieży Szkolnej oraz</w:t>
      </w:r>
      <w:r w:rsidR="000360B3" w:rsidRPr="00671B48">
        <w:rPr>
          <w:rFonts w:ascii="Arial" w:hAnsi="Arial"/>
          <w:sz w:val="22"/>
        </w:rPr>
        <w:t xml:space="preserve"> Licealiady</w:t>
      </w:r>
      <w:r w:rsidR="00B00465" w:rsidRPr="00671B48">
        <w:rPr>
          <w:rFonts w:ascii="Arial" w:hAnsi="Arial"/>
          <w:sz w:val="22"/>
        </w:rPr>
        <w:t xml:space="preserve"> pod patronatem Starosty Zduńskowolskiego</w:t>
      </w:r>
      <w:r w:rsidR="00946580" w:rsidRPr="00671B48">
        <w:rPr>
          <w:rFonts w:ascii="Arial" w:hAnsi="Arial"/>
          <w:sz w:val="22"/>
        </w:rPr>
        <w:t xml:space="preserve"> (1</w:t>
      </w:r>
      <w:r w:rsidR="00563C34" w:rsidRPr="00671B48">
        <w:rPr>
          <w:rFonts w:ascii="Arial" w:hAnsi="Arial"/>
          <w:sz w:val="22"/>
        </w:rPr>
        <w:t>2</w:t>
      </w:r>
      <w:r w:rsidR="00946580" w:rsidRPr="00671B48">
        <w:rPr>
          <w:rFonts w:ascii="Arial" w:hAnsi="Arial"/>
          <w:sz w:val="22"/>
        </w:rPr>
        <w:t> 000 zł)</w:t>
      </w:r>
      <w:r w:rsidR="000F1130" w:rsidRPr="00671B48">
        <w:rPr>
          <w:rFonts w:ascii="Arial" w:hAnsi="Arial"/>
          <w:sz w:val="22"/>
        </w:rPr>
        <w:t xml:space="preserve"> oraz </w:t>
      </w:r>
      <w:r w:rsidR="000360B3" w:rsidRPr="00671B48">
        <w:rPr>
          <w:rFonts w:ascii="Arial" w:hAnsi="Arial"/>
          <w:sz w:val="22"/>
        </w:rPr>
        <w:t xml:space="preserve">Międzyszkolnych Mistrzostw Powiatu Zduńskowolskiego w piłce koszykowej </w:t>
      </w:r>
      <w:r w:rsidR="00467C92" w:rsidRPr="00671B48">
        <w:rPr>
          <w:rFonts w:ascii="Arial" w:hAnsi="Arial"/>
          <w:sz w:val="22"/>
        </w:rPr>
        <w:t>(1 0</w:t>
      </w:r>
      <w:r w:rsidR="00A43C96" w:rsidRPr="00671B48">
        <w:rPr>
          <w:rFonts w:ascii="Arial" w:hAnsi="Arial"/>
          <w:sz w:val="22"/>
        </w:rPr>
        <w:t>00 zł)</w:t>
      </w:r>
      <w:r w:rsidR="00FB3BDD" w:rsidRPr="00671B48">
        <w:rPr>
          <w:rFonts w:ascii="Arial" w:hAnsi="Arial"/>
          <w:sz w:val="22"/>
        </w:rPr>
        <w:t>,</w:t>
      </w:r>
    </w:p>
    <w:p w:rsidR="00B431C6" w:rsidRPr="00671B48" w:rsidRDefault="00B431C6" w:rsidP="00542EBB">
      <w:pPr>
        <w:numPr>
          <w:ilvl w:val="0"/>
          <w:numId w:val="3"/>
        </w:numPr>
        <w:tabs>
          <w:tab w:val="left" w:pos="360"/>
        </w:tabs>
        <w:jc w:val="both"/>
        <w:rPr>
          <w:rFonts w:ascii="Arial" w:hAnsi="Arial"/>
          <w:sz w:val="22"/>
        </w:rPr>
      </w:pPr>
      <w:r w:rsidRPr="00671B48">
        <w:rPr>
          <w:rFonts w:ascii="Arial" w:hAnsi="Arial"/>
          <w:b/>
          <w:sz w:val="22"/>
        </w:rPr>
        <w:t>Szkolny Klub Strzelectwa Sportowego LOK „Sokół” w Zduńskiej Woli</w:t>
      </w:r>
      <w:r w:rsidRPr="00671B48">
        <w:rPr>
          <w:rFonts w:ascii="Arial" w:hAnsi="Arial"/>
          <w:sz w:val="22"/>
        </w:rPr>
        <w:t>- dotacja przyznana została na wsparci</w:t>
      </w:r>
      <w:r w:rsidR="00EE0BC0" w:rsidRPr="00671B48">
        <w:rPr>
          <w:rFonts w:ascii="Arial" w:hAnsi="Arial"/>
          <w:sz w:val="22"/>
        </w:rPr>
        <w:t>e</w:t>
      </w:r>
      <w:r w:rsidR="006553F5" w:rsidRPr="00671B48">
        <w:rPr>
          <w:rFonts w:ascii="Arial" w:hAnsi="Arial"/>
          <w:sz w:val="22"/>
        </w:rPr>
        <w:t xml:space="preserve"> finansowe organizacji Turnieju</w:t>
      </w:r>
      <w:r w:rsidRPr="00671B48">
        <w:rPr>
          <w:rFonts w:ascii="Arial" w:hAnsi="Arial"/>
          <w:sz w:val="22"/>
        </w:rPr>
        <w:t xml:space="preserve"> Strzelecki</w:t>
      </w:r>
      <w:r w:rsidR="006553F5" w:rsidRPr="00671B48">
        <w:rPr>
          <w:rFonts w:ascii="Arial" w:hAnsi="Arial"/>
          <w:sz w:val="22"/>
        </w:rPr>
        <w:t>ego</w:t>
      </w:r>
      <w:r w:rsidRPr="00671B48">
        <w:rPr>
          <w:rFonts w:ascii="Arial" w:hAnsi="Arial"/>
          <w:sz w:val="22"/>
        </w:rPr>
        <w:t xml:space="preserve"> o Puchar Starosty Zduńskowolskiego z okazji Narodowego Święta Trzeciego Maja</w:t>
      </w:r>
      <w:r w:rsidR="00EE0BC0" w:rsidRPr="00671B48">
        <w:rPr>
          <w:rFonts w:ascii="Arial" w:hAnsi="Arial"/>
          <w:sz w:val="22"/>
        </w:rPr>
        <w:t xml:space="preserve"> (1 </w:t>
      </w:r>
      <w:r w:rsidR="00512E06" w:rsidRPr="00671B48">
        <w:rPr>
          <w:rFonts w:ascii="Arial" w:hAnsi="Arial"/>
          <w:sz w:val="22"/>
        </w:rPr>
        <w:t>5</w:t>
      </w:r>
      <w:r w:rsidR="00EE0BC0" w:rsidRPr="00671B48">
        <w:rPr>
          <w:rFonts w:ascii="Arial" w:hAnsi="Arial"/>
          <w:sz w:val="22"/>
        </w:rPr>
        <w:t>00 zł)</w:t>
      </w:r>
      <w:r w:rsidR="0068004F" w:rsidRPr="00671B48">
        <w:rPr>
          <w:rFonts w:ascii="Arial" w:hAnsi="Arial"/>
          <w:sz w:val="22"/>
        </w:rPr>
        <w:br/>
      </w:r>
      <w:r w:rsidR="00512E06" w:rsidRPr="00671B48">
        <w:rPr>
          <w:rFonts w:ascii="Arial" w:hAnsi="Arial"/>
          <w:sz w:val="22"/>
        </w:rPr>
        <w:t>oraz</w:t>
      </w:r>
      <w:r w:rsidR="00BF7A23" w:rsidRPr="00671B48">
        <w:rPr>
          <w:rFonts w:ascii="Arial" w:hAnsi="Arial"/>
          <w:sz w:val="22"/>
        </w:rPr>
        <w:t xml:space="preserve"> </w:t>
      </w:r>
      <w:r w:rsidR="00575DCC" w:rsidRPr="00671B48">
        <w:rPr>
          <w:rFonts w:ascii="Arial" w:hAnsi="Arial"/>
          <w:sz w:val="22"/>
        </w:rPr>
        <w:t xml:space="preserve">dofinansowanie </w:t>
      </w:r>
      <w:r w:rsidR="00FF7C87" w:rsidRPr="00671B48">
        <w:rPr>
          <w:rFonts w:ascii="Arial" w:hAnsi="Arial"/>
          <w:sz w:val="22"/>
        </w:rPr>
        <w:t>szkolenia w strzelectwie sportowym</w:t>
      </w:r>
      <w:r w:rsidR="00EE0BC0" w:rsidRPr="00671B48">
        <w:rPr>
          <w:rFonts w:ascii="Arial" w:hAnsi="Arial"/>
          <w:sz w:val="22"/>
        </w:rPr>
        <w:t xml:space="preserve"> (</w:t>
      </w:r>
      <w:r w:rsidR="00FF7C87" w:rsidRPr="00671B48">
        <w:rPr>
          <w:rFonts w:ascii="Arial" w:hAnsi="Arial"/>
          <w:sz w:val="22"/>
        </w:rPr>
        <w:t>2</w:t>
      </w:r>
      <w:r w:rsidR="00EE0BC0" w:rsidRPr="00671B48">
        <w:rPr>
          <w:rFonts w:ascii="Arial" w:hAnsi="Arial"/>
          <w:sz w:val="22"/>
        </w:rPr>
        <w:t> 000 zł)</w:t>
      </w:r>
      <w:r w:rsidR="00542EBB" w:rsidRPr="00671B48">
        <w:rPr>
          <w:rFonts w:ascii="Arial" w:hAnsi="Arial"/>
          <w:sz w:val="22"/>
        </w:rPr>
        <w:t>,</w:t>
      </w:r>
    </w:p>
    <w:p w:rsidR="005653AA" w:rsidRPr="00671B48" w:rsidRDefault="007E6117" w:rsidP="005653AA">
      <w:pPr>
        <w:numPr>
          <w:ilvl w:val="0"/>
          <w:numId w:val="3"/>
        </w:numPr>
        <w:tabs>
          <w:tab w:val="left" w:pos="360"/>
        </w:tabs>
        <w:jc w:val="both"/>
        <w:rPr>
          <w:rFonts w:ascii="Arial" w:hAnsi="Arial"/>
          <w:sz w:val="22"/>
        </w:rPr>
      </w:pPr>
      <w:r w:rsidRPr="00671B48">
        <w:rPr>
          <w:rFonts w:ascii="Arial" w:hAnsi="Arial"/>
          <w:b/>
          <w:sz w:val="22"/>
        </w:rPr>
        <w:t xml:space="preserve">Międzyszkolny Klub Sportowy </w:t>
      </w:r>
      <w:r w:rsidR="00CE7FD3" w:rsidRPr="00671B48">
        <w:rPr>
          <w:rFonts w:ascii="Arial" w:hAnsi="Arial"/>
          <w:b/>
          <w:sz w:val="22"/>
        </w:rPr>
        <w:t>w Zduńskiej Woli</w:t>
      </w:r>
      <w:r w:rsidR="00CE7FD3" w:rsidRPr="00671B48">
        <w:rPr>
          <w:rFonts w:ascii="Arial" w:hAnsi="Arial"/>
          <w:sz w:val="22"/>
        </w:rPr>
        <w:t xml:space="preserve"> – dotacja przeznaczona została na </w:t>
      </w:r>
      <w:r w:rsidR="00232EBC" w:rsidRPr="00671B48">
        <w:rPr>
          <w:rFonts w:ascii="Arial" w:hAnsi="Arial"/>
          <w:sz w:val="22"/>
        </w:rPr>
        <w:t>dofinansowani</w:t>
      </w:r>
      <w:r w:rsidR="00F75D9E" w:rsidRPr="00671B48">
        <w:rPr>
          <w:rFonts w:ascii="Arial" w:hAnsi="Arial"/>
          <w:sz w:val="22"/>
        </w:rPr>
        <w:t>e</w:t>
      </w:r>
      <w:r w:rsidR="00BF7A23" w:rsidRPr="00671B48">
        <w:rPr>
          <w:rFonts w:ascii="Arial" w:hAnsi="Arial"/>
          <w:sz w:val="22"/>
        </w:rPr>
        <w:t xml:space="preserve"> </w:t>
      </w:r>
      <w:r w:rsidR="00CE7FD3" w:rsidRPr="00671B48">
        <w:rPr>
          <w:rFonts w:ascii="Arial" w:hAnsi="Arial"/>
          <w:sz w:val="22"/>
        </w:rPr>
        <w:t>szkolenia i uczestnictwa w zawodach sportowych dzieci i młodzieży szkolnej biorących udział w szkoleniu sportowym</w:t>
      </w:r>
      <w:r w:rsidR="00D62F7C" w:rsidRPr="00671B48">
        <w:rPr>
          <w:rFonts w:ascii="Arial" w:hAnsi="Arial"/>
          <w:sz w:val="22"/>
        </w:rPr>
        <w:t xml:space="preserve"> prowadzonym przez powiatowe placówki oświatowe</w:t>
      </w:r>
      <w:r w:rsidR="00575DCC" w:rsidRPr="00671B48">
        <w:rPr>
          <w:rFonts w:ascii="Arial" w:hAnsi="Arial"/>
          <w:sz w:val="22"/>
        </w:rPr>
        <w:t>,</w:t>
      </w:r>
    </w:p>
    <w:p w:rsidR="009A5316" w:rsidRPr="00671B48" w:rsidRDefault="009A5316" w:rsidP="00CD2261">
      <w:pPr>
        <w:numPr>
          <w:ilvl w:val="0"/>
          <w:numId w:val="3"/>
        </w:numPr>
        <w:tabs>
          <w:tab w:val="left" w:pos="360"/>
        </w:tabs>
        <w:jc w:val="both"/>
        <w:rPr>
          <w:rFonts w:ascii="Arial" w:hAnsi="Arial"/>
          <w:sz w:val="22"/>
        </w:rPr>
      </w:pPr>
      <w:r w:rsidRPr="00671B48">
        <w:rPr>
          <w:rFonts w:ascii="Arial" w:hAnsi="Arial"/>
          <w:b/>
          <w:sz w:val="22"/>
        </w:rPr>
        <w:t>Zduńskowolskie Towarzystwo Cyklistów</w:t>
      </w:r>
      <w:r w:rsidRPr="00671B48">
        <w:rPr>
          <w:rFonts w:ascii="Arial" w:hAnsi="Arial"/>
          <w:sz w:val="22"/>
        </w:rPr>
        <w:t xml:space="preserve">- dotacja przyznana została na wsparcie finansowe organizacji </w:t>
      </w:r>
      <w:r w:rsidR="00853DE4" w:rsidRPr="00671B48">
        <w:rPr>
          <w:rFonts w:ascii="Arial" w:hAnsi="Arial"/>
          <w:sz w:val="22"/>
        </w:rPr>
        <w:t>szkolenia sportowego w kolarstwie</w:t>
      </w:r>
      <w:r w:rsidRPr="00671B48">
        <w:rPr>
          <w:rFonts w:ascii="Arial" w:hAnsi="Arial"/>
          <w:sz w:val="22"/>
        </w:rPr>
        <w:t>,</w:t>
      </w:r>
    </w:p>
    <w:p w:rsidR="007D7B09" w:rsidRPr="00671B48" w:rsidRDefault="00840D7F" w:rsidP="007D7B09">
      <w:pPr>
        <w:numPr>
          <w:ilvl w:val="0"/>
          <w:numId w:val="3"/>
        </w:numPr>
        <w:tabs>
          <w:tab w:val="left" w:pos="360"/>
        </w:tabs>
        <w:jc w:val="both"/>
        <w:rPr>
          <w:rFonts w:ascii="Arial" w:hAnsi="Arial"/>
          <w:sz w:val="22"/>
        </w:rPr>
      </w:pPr>
      <w:r w:rsidRPr="00671B48">
        <w:rPr>
          <w:rFonts w:ascii="Arial" w:hAnsi="Arial"/>
          <w:b/>
          <w:sz w:val="22"/>
        </w:rPr>
        <w:t>Integracyjny Klub Sportowy „Start” w Zduńskiej Woli</w:t>
      </w:r>
      <w:r w:rsidRPr="00671B48">
        <w:rPr>
          <w:rFonts w:ascii="Arial" w:hAnsi="Arial"/>
          <w:sz w:val="22"/>
        </w:rPr>
        <w:t>- dotacja wykorzystana została na wsparcie finansowe szkolenia sportowe</w:t>
      </w:r>
      <w:r w:rsidR="00BF7A23" w:rsidRPr="00671B48">
        <w:rPr>
          <w:rFonts w:ascii="Arial" w:hAnsi="Arial"/>
          <w:sz w:val="22"/>
        </w:rPr>
        <w:t>go dzieci i młodzieży w lekko</w:t>
      </w:r>
      <w:r w:rsidRPr="00671B48">
        <w:rPr>
          <w:rFonts w:ascii="Arial" w:hAnsi="Arial"/>
          <w:sz w:val="22"/>
        </w:rPr>
        <w:t>atletyce osób niepełnosprawnych</w:t>
      </w:r>
      <w:r w:rsidR="00BF7A23" w:rsidRPr="00671B48">
        <w:rPr>
          <w:rFonts w:ascii="Arial" w:hAnsi="Arial"/>
          <w:sz w:val="22"/>
        </w:rPr>
        <w:t xml:space="preserve"> (3 000 zł) oraz w tenisie stołowym (3 000 zł)</w:t>
      </w:r>
      <w:r w:rsidR="007D7B09" w:rsidRPr="00671B48">
        <w:rPr>
          <w:rFonts w:ascii="Arial" w:hAnsi="Arial"/>
          <w:sz w:val="22"/>
        </w:rPr>
        <w:t>,</w:t>
      </w:r>
    </w:p>
    <w:p w:rsidR="007D7B09" w:rsidRPr="00671B48" w:rsidRDefault="007D7B09" w:rsidP="007D7B09">
      <w:pPr>
        <w:numPr>
          <w:ilvl w:val="0"/>
          <w:numId w:val="9"/>
        </w:numPr>
        <w:jc w:val="both"/>
        <w:rPr>
          <w:rFonts w:ascii="Arial" w:hAnsi="Arial"/>
          <w:sz w:val="22"/>
        </w:rPr>
      </w:pPr>
      <w:r w:rsidRPr="00671B48">
        <w:rPr>
          <w:rFonts w:ascii="Arial" w:hAnsi="Arial"/>
          <w:b/>
          <w:sz w:val="22"/>
        </w:rPr>
        <w:t>Stowarzyszenie „Diament”</w:t>
      </w:r>
      <w:r w:rsidRPr="00671B48">
        <w:rPr>
          <w:rFonts w:ascii="Arial" w:hAnsi="Arial"/>
          <w:sz w:val="22"/>
        </w:rPr>
        <w:t>- dotacja wykorzystana została</w:t>
      </w:r>
      <w:r w:rsidR="00BF7A23" w:rsidRPr="00671B48">
        <w:rPr>
          <w:rFonts w:ascii="Arial" w:hAnsi="Arial"/>
          <w:sz w:val="22"/>
        </w:rPr>
        <w:t xml:space="preserve"> </w:t>
      </w:r>
      <w:r w:rsidRPr="00671B48">
        <w:rPr>
          <w:rFonts w:ascii="Arial" w:hAnsi="Arial"/>
          <w:sz w:val="22"/>
        </w:rPr>
        <w:t xml:space="preserve">na wsparcie finansowe </w:t>
      </w:r>
      <w:r w:rsidR="00506101" w:rsidRPr="00671B48">
        <w:rPr>
          <w:rFonts w:ascii="Arial" w:hAnsi="Arial"/>
          <w:sz w:val="22"/>
        </w:rPr>
        <w:t>organizacji Ogólnopolskiego Tur</w:t>
      </w:r>
      <w:r w:rsidR="00BF7A23" w:rsidRPr="00671B48">
        <w:rPr>
          <w:rFonts w:ascii="Arial" w:hAnsi="Arial"/>
          <w:sz w:val="22"/>
        </w:rPr>
        <w:t>nieju Piłki Nożnej dla dzieci rocznik 2008</w:t>
      </w:r>
      <w:r w:rsidR="00506101" w:rsidRPr="00671B48">
        <w:rPr>
          <w:rFonts w:ascii="Arial" w:hAnsi="Arial"/>
          <w:sz w:val="22"/>
        </w:rPr>
        <w:t xml:space="preserve"> (1 </w:t>
      </w:r>
      <w:r w:rsidR="00BF7A23" w:rsidRPr="00671B48">
        <w:rPr>
          <w:rFonts w:ascii="Arial" w:hAnsi="Arial"/>
          <w:sz w:val="22"/>
        </w:rPr>
        <w:t>0</w:t>
      </w:r>
      <w:r w:rsidR="00506101" w:rsidRPr="00671B48">
        <w:rPr>
          <w:rFonts w:ascii="Arial" w:hAnsi="Arial"/>
          <w:sz w:val="22"/>
        </w:rPr>
        <w:t>00 zł)</w:t>
      </w:r>
      <w:r w:rsidR="00BF7A23" w:rsidRPr="00671B48">
        <w:rPr>
          <w:rFonts w:ascii="Arial" w:hAnsi="Arial"/>
          <w:sz w:val="22"/>
        </w:rPr>
        <w:t xml:space="preserve">, Turnieju Piłki Nożnej dla chłopców </w:t>
      </w:r>
      <w:r w:rsidR="007F4282" w:rsidRPr="00671B48">
        <w:rPr>
          <w:rFonts w:ascii="Arial" w:hAnsi="Arial"/>
          <w:sz w:val="22"/>
        </w:rPr>
        <w:t>rocznik 2009</w:t>
      </w:r>
      <w:r w:rsidR="00BF7A23" w:rsidRPr="00671B48">
        <w:rPr>
          <w:rFonts w:ascii="Arial" w:hAnsi="Arial"/>
          <w:sz w:val="22"/>
        </w:rPr>
        <w:t>/2010/2011</w:t>
      </w:r>
      <w:r w:rsidR="007F4282" w:rsidRPr="00671B48">
        <w:rPr>
          <w:rFonts w:ascii="Arial" w:hAnsi="Arial"/>
          <w:sz w:val="22"/>
        </w:rPr>
        <w:t xml:space="preserve"> (1 </w:t>
      </w:r>
      <w:r w:rsidR="00BF7A23" w:rsidRPr="00671B48">
        <w:rPr>
          <w:rFonts w:ascii="Arial" w:hAnsi="Arial"/>
          <w:sz w:val="22"/>
        </w:rPr>
        <w:t>0</w:t>
      </w:r>
      <w:r w:rsidR="007F4282" w:rsidRPr="00671B48">
        <w:rPr>
          <w:rFonts w:ascii="Arial" w:hAnsi="Arial"/>
          <w:sz w:val="22"/>
        </w:rPr>
        <w:t>00 zł)</w:t>
      </w:r>
      <w:r w:rsidR="00BF7A23" w:rsidRPr="00671B48">
        <w:rPr>
          <w:rFonts w:ascii="Arial" w:hAnsi="Arial"/>
          <w:sz w:val="22"/>
        </w:rPr>
        <w:t>, Wojewódzkiego Turnieju Piłki Nożnej dla chłopców rocznik 2007 (1 000 zł), Wojewódzkiego Turnieju Piłki Nożnej dla chłopców rocznik 2005 (1 000 zł)</w:t>
      </w:r>
      <w:r w:rsidR="007F4282" w:rsidRPr="00671B48">
        <w:rPr>
          <w:rFonts w:ascii="Arial" w:hAnsi="Arial"/>
          <w:sz w:val="22"/>
        </w:rPr>
        <w:t xml:space="preserve"> </w:t>
      </w:r>
      <w:r w:rsidR="00506101" w:rsidRPr="00671B48">
        <w:rPr>
          <w:rFonts w:ascii="Arial" w:hAnsi="Arial"/>
          <w:sz w:val="22"/>
        </w:rPr>
        <w:t xml:space="preserve">oraz </w:t>
      </w:r>
      <w:r w:rsidR="002E3677" w:rsidRPr="00671B48">
        <w:rPr>
          <w:rFonts w:ascii="Arial" w:hAnsi="Arial"/>
          <w:sz w:val="22"/>
        </w:rPr>
        <w:t xml:space="preserve">szkolenia sportowego dzieci </w:t>
      </w:r>
      <w:r w:rsidR="00BF7A23" w:rsidRPr="00671B48">
        <w:rPr>
          <w:rFonts w:ascii="Arial" w:hAnsi="Arial"/>
          <w:sz w:val="22"/>
        </w:rPr>
        <w:br/>
      </w:r>
      <w:r w:rsidR="002E3677" w:rsidRPr="00671B48">
        <w:rPr>
          <w:rFonts w:ascii="Arial" w:hAnsi="Arial"/>
          <w:sz w:val="22"/>
        </w:rPr>
        <w:t>i młodzieży w p</w:t>
      </w:r>
      <w:r w:rsidRPr="00671B48">
        <w:rPr>
          <w:rFonts w:ascii="Arial" w:hAnsi="Arial"/>
          <w:sz w:val="22"/>
        </w:rPr>
        <w:t>ił</w:t>
      </w:r>
      <w:r w:rsidR="002E3677" w:rsidRPr="00671B48">
        <w:rPr>
          <w:rFonts w:ascii="Arial" w:hAnsi="Arial"/>
          <w:sz w:val="22"/>
        </w:rPr>
        <w:t>ce n</w:t>
      </w:r>
      <w:r w:rsidRPr="00671B48">
        <w:rPr>
          <w:rFonts w:ascii="Arial" w:hAnsi="Arial"/>
          <w:sz w:val="22"/>
        </w:rPr>
        <w:t>ożnej</w:t>
      </w:r>
      <w:r w:rsidR="00961919" w:rsidRPr="00671B48">
        <w:rPr>
          <w:rFonts w:ascii="Arial" w:hAnsi="Arial"/>
          <w:sz w:val="22"/>
        </w:rPr>
        <w:t xml:space="preserve"> (5</w:t>
      </w:r>
      <w:r w:rsidR="00BF7A23" w:rsidRPr="00671B48">
        <w:rPr>
          <w:rFonts w:ascii="Arial" w:hAnsi="Arial"/>
          <w:sz w:val="22"/>
        </w:rPr>
        <w:t xml:space="preserve"> 0</w:t>
      </w:r>
      <w:r w:rsidR="00961919" w:rsidRPr="00671B48">
        <w:rPr>
          <w:rFonts w:ascii="Arial" w:hAnsi="Arial"/>
          <w:sz w:val="22"/>
        </w:rPr>
        <w:t>00 zł)</w:t>
      </w:r>
      <w:r w:rsidR="00095DC9" w:rsidRPr="00671B48">
        <w:rPr>
          <w:rFonts w:ascii="Arial" w:hAnsi="Arial"/>
          <w:sz w:val="22"/>
        </w:rPr>
        <w:t>,</w:t>
      </w:r>
    </w:p>
    <w:p w:rsidR="00095DC9" w:rsidRPr="00671B48" w:rsidRDefault="00095DC9" w:rsidP="00095DC9">
      <w:pPr>
        <w:numPr>
          <w:ilvl w:val="0"/>
          <w:numId w:val="9"/>
        </w:numPr>
        <w:jc w:val="both"/>
        <w:rPr>
          <w:rFonts w:ascii="Arial" w:hAnsi="Arial"/>
          <w:sz w:val="22"/>
        </w:rPr>
      </w:pPr>
      <w:r w:rsidRPr="00671B48">
        <w:rPr>
          <w:rFonts w:ascii="Arial" w:hAnsi="Arial"/>
          <w:b/>
          <w:sz w:val="22"/>
        </w:rPr>
        <w:t>Uczniowski Klub Sportowy „Talent” Zapolice</w:t>
      </w:r>
      <w:r w:rsidRPr="00671B48">
        <w:rPr>
          <w:rFonts w:ascii="Arial" w:hAnsi="Arial"/>
          <w:sz w:val="22"/>
        </w:rPr>
        <w:t xml:space="preserve">- dotacja zrealizowana została na organizację </w:t>
      </w:r>
      <w:r w:rsidR="00DC58EF" w:rsidRPr="00671B48">
        <w:rPr>
          <w:rFonts w:ascii="Arial" w:hAnsi="Arial"/>
          <w:sz w:val="22"/>
        </w:rPr>
        <w:t>Powiatowego Turnieju</w:t>
      </w:r>
      <w:r w:rsidR="00A83CB9" w:rsidRPr="00671B48">
        <w:rPr>
          <w:rFonts w:ascii="Arial" w:hAnsi="Arial"/>
          <w:sz w:val="22"/>
        </w:rPr>
        <w:t xml:space="preserve"> klas I-III „Bawimy się razem”</w:t>
      </w:r>
      <w:r w:rsidR="00DC58EF" w:rsidRPr="00671B48">
        <w:rPr>
          <w:rFonts w:ascii="Arial" w:hAnsi="Arial"/>
          <w:sz w:val="22"/>
        </w:rPr>
        <w:t xml:space="preserve"> </w:t>
      </w:r>
      <w:r w:rsidR="003D321D" w:rsidRPr="00671B48">
        <w:rPr>
          <w:rFonts w:ascii="Arial" w:hAnsi="Arial"/>
          <w:sz w:val="22"/>
        </w:rPr>
        <w:t>o Puchar Starosty Zduńskowolskiego</w:t>
      </w:r>
      <w:r w:rsidR="00DC58EF" w:rsidRPr="00671B48">
        <w:rPr>
          <w:rFonts w:ascii="Arial" w:hAnsi="Arial"/>
          <w:sz w:val="22"/>
        </w:rPr>
        <w:t>,</w:t>
      </w:r>
    </w:p>
    <w:p w:rsidR="00EB0890" w:rsidRPr="00671B48" w:rsidRDefault="00EB0890" w:rsidP="00EB0890">
      <w:pPr>
        <w:numPr>
          <w:ilvl w:val="0"/>
          <w:numId w:val="9"/>
        </w:numPr>
        <w:jc w:val="both"/>
        <w:rPr>
          <w:rFonts w:ascii="Arial" w:hAnsi="Arial"/>
          <w:sz w:val="22"/>
        </w:rPr>
      </w:pPr>
      <w:r w:rsidRPr="00671B48">
        <w:rPr>
          <w:rFonts w:ascii="Arial" w:hAnsi="Arial"/>
          <w:b/>
          <w:sz w:val="22"/>
        </w:rPr>
        <w:t>Zduńskowolski Klub Karate Kyokushin</w:t>
      </w:r>
      <w:r w:rsidRPr="00671B48">
        <w:rPr>
          <w:rFonts w:ascii="Arial" w:hAnsi="Arial"/>
          <w:sz w:val="22"/>
        </w:rPr>
        <w:t xml:space="preserve">- dotacja przyznana została na dofinansowanie </w:t>
      </w:r>
      <w:r w:rsidR="00F420CF" w:rsidRPr="00671B48">
        <w:rPr>
          <w:rFonts w:ascii="Arial" w:hAnsi="Arial"/>
          <w:sz w:val="22"/>
        </w:rPr>
        <w:t>szkolenia sportowego w zakresie sztuk walki karate</w:t>
      </w:r>
      <w:r w:rsidR="00DC58EF" w:rsidRPr="00671B48">
        <w:rPr>
          <w:rFonts w:ascii="Arial" w:hAnsi="Arial"/>
          <w:sz w:val="22"/>
        </w:rPr>
        <w:t>,</w:t>
      </w:r>
    </w:p>
    <w:p w:rsidR="00840D7F" w:rsidRPr="00671B48" w:rsidRDefault="00EB0890" w:rsidP="00DC58EF">
      <w:pPr>
        <w:numPr>
          <w:ilvl w:val="0"/>
          <w:numId w:val="9"/>
        </w:numPr>
        <w:jc w:val="both"/>
        <w:rPr>
          <w:rFonts w:ascii="Arial" w:hAnsi="Arial"/>
          <w:sz w:val="22"/>
        </w:rPr>
      </w:pPr>
      <w:r w:rsidRPr="00671B48">
        <w:rPr>
          <w:rFonts w:ascii="Arial" w:hAnsi="Arial"/>
          <w:b/>
          <w:sz w:val="22"/>
        </w:rPr>
        <w:t>Uczniowski Klub Sportowy „Siódemka</w:t>
      </w:r>
      <w:r w:rsidRPr="00671B48">
        <w:rPr>
          <w:rFonts w:ascii="Arial" w:hAnsi="Arial"/>
          <w:sz w:val="22"/>
        </w:rPr>
        <w:t xml:space="preserve">”- dotacja przeznaczona została na wsparcie finansowe organizacji Powiatowego Turnieju </w:t>
      </w:r>
      <w:r w:rsidR="00C90D7C" w:rsidRPr="00671B48">
        <w:rPr>
          <w:rFonts w:ascii="Arial" w:hAnsi="Arial"/>
          <w:sz w:val="22"/>
        </w:rPr>
        <w:t>Halowej</w:t>
      </w:r>
      <w:r w:rsidRPr="00671B48">
        <w:rPr>
          <w:rFonts w:ascii="Arial" w:hAnsi="Arial"/>
          <w:sz w:val="22"/>
        </w:rPr>
        <w:t xml:space="preserve"> Piłki Nożnej</w:t>
      </w:r>
      <w:r w:rsidR="00DC58EF" w:rsidRPr="00671B48">
        <w:rPr>
          <w:rFonts w:ascii="Arial" w:hAnsi="Arial"/>
          <w:sz w:val="22"/>
        </w:rPr>
        <w:t xml:space="preserve"> </w:t>
      </w:r>
      <w:r w:rsidR="00C90D7C" w:rsidRPr="00671B48">
        <w:rPr>
          <w:rFonts w:ascii="Arial" w:hAnsi="Arial"/>
          <w:sz w:val="22"/>
        </w:rPr>
        <w:t xml:space="preserve">dla uczniów </w:t>
      </w:r>
      <w:r w:rsidR="002A304F" w:rsidRPr="00671B48">
        <w:rPr>
          <w:rFonts w:ascii="Arial" w:hAnsi="Arial"/>
          <w:sz w:val="22"/>
        </w:rPr>
        <w:t xml:space="preserve">z </w:t>
      </w:r>
      <w:r w:rsidR="00C90D7C" w:rsidRPr="00671B48">
        <w:rPr>
          <w:rFonts w:ascii="Arial" w:hAnsi="Arial"/>
          <w:sz w:val="22"/>
        </w:rPr>
        <w:t>klas I-III  szkół p</w:t>
      </w:r>
      <w:r w:rsidR="00506101" w:rsidRPr="00671B48">
        <w:rPr>
          <w:rFonts w:ascii="Arial" w:hAnsi="Arial"/>
          <w:sz w:val="22"/>
        </w:rPr>
        <w:t>odstawowych</w:t>
      </w:r>
      <w:r w:rsidR="00DC58EF" w:rsidRPr="00671B48">
        <w:rPr>
          <w:rFonts w:ascii="Arial" w:hAnsi="Arial"/>
          <w:sz w:val="22"/>
        </w:rPr>
        <w:t xml:space="preserve"> o Puchar Starosty Zduńskowolskiego,</w:t>
      </w:r>
    </w:p>
    <w:p w:rsidR="00135D7C" w:rsidRPr="00671B48" w:rsidRDefault="00135D7C" w:rsidP="00DC58EF">
      <w:pPr>
        <w:numPr>
          <w:ilvl w:val="0"/>
          <w:numId w:val="9"/>
        </w:numPr>
        <w:jc w:val="both"/>
        <w:rPr>
          <w:rFonts w:ascii="Arial" w:hAnsi="Arial"/>
          <w:b/>
          <w:sz w:val="22"/>
        </w:rPr>
      </w:pPr>
      <w:r w:rsidRPr="00BD44D7">
        <w:rPr>
          <w:rFonts w:ascii="Arial" w:hAnsi="Arial"/>
          <w:b/>
          <w:sz w:val="22"/>
        </w:rPr>
        <w:t xml:space="preserve">Stowarzyszenie „Biegam Bo Lubię Zduńska Wola”- </w:t>
      </w:r>
      <w:r w:rsidRPr="00BD44D7">
        <w:rPr>
          <w:rFonts w:ascii="Arial" w:hAnsi="Arial"/>
          <w:sz w:val="22"/>
        </w:rPr>
        <w:t>dotacja przez</w:t>
      </w:r>
      <w:r w:rsidRPr="00671B48">
        <w:rPr>
          <w:rFonts w:ascii="Arial" w:hAnsi="Arial"/>
          <w:sz w:val="22"/>
        </w:rPr>
        <w:t xml:space="preserve">naczona została na wsparcie finansowe organizacji zadania pn.: </w:t>
      </w:r>
      <w:r w:rsidRPr="00BD44D7">
        <w:rPr>
          <w:rFonts w:ascii="Arial" w:hAnsi="Arial"/>
          <w:sz w:val="22"/>
        </w:rPr>
        <w:t xml:space="preserve">„I Cross Doliną Rzeki Warty” </w:t>
      </w:r>
      <w:r w:rsidRPr="00671B48">
        <w:rPr>
          <w:rFonts w:ascii="Arial" w:hAnsi="Arial"/>
          <w:sz w:val="22"/>
        </w:rPr>
        <w:t xml:space="preserve">(8 000 zł) </w:t>
      </w:r>
      <w:r w:rsidRPr="00671B48">
        <w:rPr>
          <w:rFonts w:ascii="Arial" w:hAnsi="Arial"/>
          <w:sz w:val="22"/>
        </w:rPr>
        <w:br/>
        <w:t>oraz zadania pn.: „Maksy- Mila” - bieg uliczny pod Patronatem Starosty Zduńskowolskiego (1 500 zł),</w:t>
      </w:r>
    </w:p>
    <w:p w:rsidR="00A63DFC" w:rsidRPr="00671B48" w:rsidRDefault="00A63DFC" w:rsidP="00A63DFC">
      <w:pPr>
        <w:numPr>
          <w:ilvl w:val="0"/>
          <w:numId w:val="9"/>
        </w:numPr>
        <w:jc w:val="both"/>
        <w:rPr>
          <w:rFonts w:ascii="Arial" w:hAnsi="Arial"/>
          <w:sz w:val="22"/>
        </w:rPr>
      </w:pPr>
      <w:r w:rsidRPr="00671B48">
        <w:rPr>
          <w:rFonts w:ascii="Arial" w:hAnsi="Arial"/>
          <w:b/>
          <w:sz w:val="22"/>
        </w:rPr>
        <w:t>Zduńskowolski Klub Sportowy „Gatta”</w:t>
      </w:r>
      <w:r w:rsidRPr="00671B48">
        <w:rPr>
          <w:rFonts w:ascii="Arial" w:hAnsi="Arial"/>
          <w:sz w:val="22"/>
        </w:rPr>
        <w:t>- dotacja zrealizowana została na wsparcie finansowe organizacji szkolenia sportowego w halowej piłce nożnej,</w:t>
      </w:r>
    </w:p>
    <w:p w:rsidR="00CF5902" w:rsidRPr="00671B48" w:rsidRDefault="00CF5902" w:rsidP="00CF5902">
      <w:pPr>
        <w:numPr>
          <w:ilvl w:val="0"/>
          <w:numId w:val="9"/>
        </w:numPr>
        <w:jc w:val="both"/>
        <w:rPr>
          <w:rFonts w:ascii="Arial" w:hAnsi="Arial"/>
          <w:sz w:val="22"/>
        </w:rPr>
      </w:pPr>
      <w:r w:rsidRPr="00671B48">
        <w:rPr>
          <w:rFonts w:ascii="Arial" w:hAnsi="Arial"/>
          <w:b/>
          <w:sz w:val="22"/>
        </w:rPr>
        <w:t xml:space="preserve">Ludowy Klub Sportowy „Amatorzy” Zapolice- </w:t>
      </w:r>
      <w:r w:rsidRPr="00671B48">
        <w:rPr>
          <w:rFonts w:ascii="Arial" w:hAnsi="Arial"/>
          <w:sz w:val="22"/>
        </w:rPr>
        <w:t>dotacja przyznana została na dofinansowanie organizacji szkolenia sportowego w piłce nożnej,</w:t>
      </w:r>
    </w:p>
    <w:p w:rsidR="00CF5902" w:rsidRPr="00671B48" w:rsidRDefault="00CF5902" w:rsidP="00CF5902">
      <w:pPr>
        <w:numPr>
          <w:ilvl w:val="0"/>
          <w:numId w:val="9"/>
        </w:numPr>
        <w:jc w:val="both"/>
        <w:rPr>
          <w:rFonts w:ascii="Arial" w:hAnsi="Arial"/>
          <w:b/>
          <w:sz w:val="22"/>
        </w:rPr>
      </w:pPr>
      <w:r w:rsidRPr="00671B48">
        <w:rPr>
          <w:rFonts w:ascii="Arial" w:hAnsi="Arial"/>
          <w:b/>
          <w:sz w:val="22"/>
        </w:rPr>
        <w:t xml:space="preserve">Klub Nordic Walking Luca Team- </w:t>
      </w:r>
      <w:r w:rsidRPr="00671B48">
        <w:rPr>
          <w:rFonts w:ascii="Arial" w:hAnsi="Arial"/>
          <w:sz w:val="22"/>
        </w:rPr>
        <w:t>dotacja przyznana została na dofinansowanie szkolenia sportowego w zakresie nordic walking,</w:t>
      </w:r>
    </w:p>
    <w:p w:rsidR="001A522E" w:rsidRPr="00671B48" w:rsidRDefault="001A522E" w:rsidP="00CF5902">
      <w:pPr>
        <w:numPr>
          <w:ilvl w:val="0"/>
          <w:numId w:val="9"/>
        </w:numPr>
        <w:jc w:val="both"/>
        <w:rPr>
          <w:rFonts w:ascii="Arial" w:hAnsi="Arial"/>
          <w:b/>
          <w:sz w:val="22"/>
        </w:rPr>
      </w:pPr>
      <w:r w:rsidRPr="00671B48">
        <w:rPr>
          <w:rFonts w:ascii="Arial" w:hAnsi="Arial"/>
          <w:b/>
          <w:sz w:val="22"/>
        </w:rPr>
        <w:t xml:space="preserve">Stowarzyszenie na rzecz osób niepełnosprawnych-  </w:t>
      </w:r>
      <w:r w:rsidRPr="00671B48">
        <w:rPr>
          <w:rFonts w:ascii="Arial" w:hAnsi="Arial"/>
          <w:sz w:val="22"/>
        </w:rPr>
        <w:t>dotacja przeznaczona została na wsparcie finansowe realizacji zadania pn.: „Powiatowy Marsz po zdrowie”,</w:t>
      </w:r>
    </w:p>
    <w:p w:rsidR="002B7F5B" w:rsidRPr="002B7F5B" w:rsidRDefault="002B7F5B" w:rsidP="002B7F5B">
      <w:pPr>
        <w:numPr>
          <w:ilvl w:val="0"/>
          <w:numId w:val="9"/>
        </w:numPr>
        <w:jc w:val="both"/>
        <w:rPr>
          <w:rFonts w:ascii="Arial" w:hAnsi="Arial"/>
          <w:b/>
          <w:color w:val="00B050"/>
          <w:sz w:val="22"/>
        </w:rPr>
      </w:pPr>
      <w:r w:rsidRPr="00671B48">
        <w:rPr>
          <w:rFonts w:ascii="Arial" w:hAnsi="Arial"/>
          <w:b/>
          <w:sz w:val="22"/>
        </w:rPr>
        <w:t xml:space="preserve">Klub Sportowy „Rajsport Sieradz ACTIVE TEAM”- </w:t>
      </w:r>
      <w:r w:rsidRPr="00671B48">
        <w:rPr>
          <w:rFonts w:ascii="Arial" w:hAnsi="Arial"/>
          <w:sz w:val="22"/>
        </w:rPr>
        <w:t xml:space="preserve">dotacja zrealizowana została na wsparcie finansowe organizacji </w:t>
      </w:r>
      <w:r w:rsidR="00B932F4" w:rsidRPr="00671B48">
        <w:rPr>
          <w:rFonts w:ascii="Arial" w:hAnsi="Arial"/>
          <w:sz w:val="22"/>
        </w:rPr>
        <w:t>biegu</w:t>
      </w:r>
      <w:r w:rsidR="00B932F4">
        <w:rPr>
          <w:rFonts w:ascii="Arial" w:hAnsi="Arial"/>
          <w:color w:val="00B050"/>
          <w:sz w:val="22"/>
        </w:rPr>
        <w:t xml:space="preserve">- </w:t>
      </w:r>
      <w:r w:rsidR="00B932F4" w:rsidRPr="00BD44D7">
        <w:rPr>
          <w:rFonts w:ascii="Arial" w:hAnsi="Arial"/>
          <w:sz w:val="22"/>
        </w:rPr>
        <w:t>II Pomarańczowej Pomocy</w:t>
      </w:r>
      <w:r w:rsidR="001A522E">
        <w:rPr>
          <w:rFonts w:ascii="Arial" w:hAnsi="Arial"/>
          <w:color w:val="00B050"/>
          <w:sz w:val="22"/>
        </w:rPr>
        <w:t>.</w:t>
      </w:r>
    </w:p>
    <w:p w:rsidR="00EB0890" w:rsidRPr="003B6F5C" w:rsidRDefault="00EB0890">
      <w:pPr>
        <w:tabs>
          <w:tab w:val="left" w:pos="360"/>
        </w:tabs>
        <w:jc w:val="both"/>
        <w:rPr>
          <w:rFonts w:ascii="Arial" w:hAnsi="Arial"/>
          <w:b/>
          <w:bCs/>
          <w:sz w:val="22"/>
        </w:rPr>
      </w:pPr>
    </w:p>
    <w:p w:rsidR="00D62F7C" w:rsidRPr="00671B48" w:rsidRDefault="0017660F">
      <w:pPr>
        <w:tabs>
          <w:tab w:val="left" w:pos="360"/>
        </w:tabs>
        <w:jc w:val="both"/>
        <w:rPr>
          <w:rFonts w:ascii="Arial" w:hAnsi="Arial"/>
          <w:bCs/>
          <w:sz w:val="22"/>
        </w:rPr>
      </w:pPr>
      <w:r w:rsidRPr="00671B48">
        <w:rPr>
          <w:rFonts w:ascii="Arial" w:hAnsi="Arial"/>
          <w:bCs/>
          <w:sz w:val="22"/>
        </w:rPr>
        <w:t xml:space="preserve">Dotacje zostały wykorzystane zgodnie z przeznaczeniem. </w:t>
      </w:r>
    </w:p>
    <w:p w:rsidR="00F9340B" w:rsidRPr="003B6F5C" w:rsidRDefault="00F9340B">
      <w:pPr>
        <w:tabs>
          <w:tab w:val="left" w:pos="360"/>
        </w:tabs>
        <w:jc w:val="both"/>
        <w:rPr>
          <w:rFonts w:ascii="Arial" w:hAnsi="Arial"/>
          <w:bCs/>
          <w:sz w:val="22"/>
        </w:rPr>
      </w:pPr>
    </w:p>
    <w:sectPr w:rsidR="00F9340B" w:rsidRPr="003B6F5C" w:rsidSect="00FD6759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7172" w:rsidRDefault="00207172" w:rsidP="002C5B0A">
      <w:r>
        <w:separator/>
      </w:r>
    </w:p>
  </w:endnote>
  <w:endnote w:type="continuationSeparator" w:id="0">
    <w:p w:rsidR="00207172" w:rsidRDefault="00207172" w:rsidP="002C5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7172" w:rsidRDefault="00207172" w:rsidP="002C5B0A">
      <w:r>
        <w:separator/>
      </w:r>
    </w:p>
  </w:footnote>
  <w:footnote w:type="continuationSeparator" w:id="0">
    <w:p w:rsidR="00207172" w:rsidRDefault="00207172" w:rsidP="002C5B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4D8067F"/>
    <w:multiLevelType w:val="hybridMultilevel"/>
    <w:tmpl w:val="B41C15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A25E37"/>
    <w:multiLevelType w:val="hybridMultilevel"/>
    <w:tmpl w:val="350C9D74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4812AF"/>
    <w:multiLevelType w:val="hybridMultilevel"/>
    <w:tmpl w:val="FBEE878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F27240"/>
    <w:multiLevelType w:val="singleLevel"/>
    <w:tmpl w:val="00000003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B6D"/>
    <w:rsid w:val="00000DF9"/>
    <w:rsid w:val="00001065"/>
    <w:rsid w:val="00005724"/>
    <w:rsid w:val="00007E73"/>
    <w:rsid w:val="000102A4"/>
    <w:rsid w:val="00010449"/>
    <w:rsid w:val="00010597"/>
    <w:rsid w:val="00011666"/>
    <w:rsid w:val="00011A82"/>
    <w:rsid w:val="00014CA0"/>
    <w:rsid w:val="000177ED"/>
    <w:rsid w:val="00022CE5"/>
    <w:rsid w:val="000302C7"/>
    <w:rsid w:val="00032887"/>
    <w:rsid w:val="0003457C"/>
    <w:rsid w:val="000360B3"/>
    <w:rsid w:val="00036CBF"/>
    <w:rsid w:val="00040ECB"/>
    <w:rsid w:val="0004159B"/>
    <w:rsid w:val="000419E1"/>
    <w:rsid w:val="000431FF"/>
    <w:rsid w:val="00057897"/>
    <w:rsid w:val="000669C7"/>
    <w:rsid w:val="00073E08"/>
    <w:rsid w:val="00076E70"/>
    <w:rsid w:val="00080052"/>
    <w:rsid w:val="0008027F"/>
    <w:rsid w:val="0008028A"/>
    <w:rsid w:val="00085F2B"/>
    <w:rsid w:val="00095DC9"/>
    <w:rsid w:val="00096005"/>
    <w:rsid w:val="00096745"/>
    <w:rsid w:val="00097BC7"/>
    <w:rsid w:val="000A0E2D"/>
    <w:rsid w:val="000A5207"/>
    <w:rsid w:val="000A56B3"/>
    <w:rsid w:val="000A641E"/>
    <w:rsid w:val="000B0080"/>
    <w:rsid w:val="000B6249"/>
    <w:rsid w:val="000B7194"/>
    <w:rsid w:val="000C03A0"/>
    <w:rsid w:val="000C568B"/>
    <w:rsid w:val="000D01F2"/>
    <w:rsid w:val="000D0D71"/>
    <w:rsid w:val="000D2591"/>
    <w:rsid w:val="000D2B58"/>
    <w:rsid w:val="000D458E"/>
    <w:rsid w:val="000D5103"/>
    <w:rsid w:val="000E2319"/>
    <w:rsid w:val="000E4EB8"/>
    <w:rsid w:val="000E62F4"/>
    <w:rsid w:val="000E7611"/>
    <w:rsid w:val="000E7C20"/>
    <w:rsid w:val="000F1130"/>
    <w:rsid w:val="000F14E9"/>
    <w:rsid w:val="000F2217"/>
    <w:rsid w:val="000F2A07"/>
    <w:rsid w:val="000F5D7D"/>
    <w:rsid w:val="000F7176"/>
    <w:rsid w:val="001043FF"/>
    <w:rsid w:val="00104897"/>
    <w:rsid w:val="0010489E"/>
    <w:rsid w:val="001076BE"/>
    <w:rsid w:val="00107FD7"/>
    <w:rsid w:val="0011188A"/>
    <w:rsid w:val="00116AC7"/>
    <w:rsid w:val="00120E84"/>
    <w:rsid w:val="0012121E"/>
    <w:rsid w:val="001260F7"/>
    <w:rsid w:val="001305C0"/>
    <w:rsid w:val="00130D29"/>
    <w:rsid w:val="00131FEC"/>
    <w:rsid w:val="00132FD5"/>
    <w:rsid w:val="00135D7C"/>
    <w:rsid w:val="00136AC7"/>
    <w:rsid w:val="001373AF"/>
    <w:rsid w:val="00140E3B"/>
    <w:rsid w:val="00141370"/>
    <w:rsid w:val="00143B2C"/>
    <w:rsid w:val="00145F04"/>
    <w:rsid w:val="001467CC"/>
    <w:rsid w:val="00147E81"/>
    <w:rsid w:val="0015278C"/>
    <w:rsid w:val="00153AB0"/>
    <w:rsid w:val="00155C6D"/>
    <w:rsid w:val="0015705B"/>
    <w:rsid w:val="00157CDF"/>
    <w:rsid w:val="00160337"/>
    <w:rsid w:val="001611D2"/>
    <w:rsid w:val="00161FE5"/>
    <w:rsid w:val="0016201F"/>
    <w:rsid w:val="00162513"/>
    <w:rsid w:val="0016658A"/>
    <w:rsid w:val="001713D9"/>
    <w:rsid w:val="00172AC6"/>
    <w:rsid w:val="0017660F"/>
    <w:rsid w:val="00177DE9"/>
    <w:rsid w:val="00185C8E"/>
    <w:rsid w:val="0019037F"/>
    <w:rsid w:val="0019369E"/>
    <w:rsid w:val="00194193"/>
    <w:rsid w:val="00194B6E"/>
    <w:rsid w:val="001A2DA4"/>
    <w:rsid w:val="001A522E"/>
    <w:rsid w:val="001A738C"/>
    <w:rsid w:val="001A7730"/>
    <w:rsid w:val="001A7E1E"/>
    <w:rsid w:val="001B091E"/>
    <w:rsid w:val="001B0F21"/>
    <w:rsid w:val="001B309A"/>
    <w:rsid w:val="001B490E"/>
    <w:rsid w:val="001B4E04"/>
    <w:rsid w:val="001B5787"/>
    <w:rsid w:val="001C0765"/>
    <w:rsid w:val="001C6E9E"/>
    <w:rsid w:val="001C7806"/>
    <w:rsid w:val="001D045F"/>
    <w:rsid w:val="001D0A0C"/>
    <w:rsid w:val="001D0A56"/>
    <w:rsid w:val="001D1BFA"/>
    <w:rsid w:val="001D42D4"/>
    <w:rsid w:val="001D56AE"/>
    <w:rsid w:val="001D6245"/>
    <w:rsid w:val="001D6AC7"/>
    <w:rsid w:val="001D7DF8"/>
    <w:rsid w:val="001E06B1"/>
    <w:rsid w:val="001E1323"/>
    <w:rsid w:val="001E1498"/>
    <w:rsid w:val="001E17AE"/>
    <w:rsid w:val="001E32AC"/>
    <w:rsid w:val="001E3301"/>
    <w:rsid w:val="001E402C"/>
    <w:rsid w:val="001E61FC"/>
    <w:rsid w:val="001F0F67"/>
    <w:rsid w:val="001F1CCD"/>
    <w:rsid w:val="001F2D88"/>
    <w:rsid w:val="001F3700"/>
    <w:rsid w:val="001F6FB8"/>
    <w:rsid w:val="002003EF"/>
    <w:rsid w:val="00200950"/>
    <w:rsid w:val="00201867"/>
    <w:rsid w:val="00202AD9"/>
    <w:rsid w:val="0020312F"/>
    <w:rsid w:val="002032CC"/>
    <w:rsid w:val="002041D4"/>
    <w:rsid w:val="002061F1"/>
    <w:rsid w:val="00207172"/>
    <w:rsid w:val="002077C7"/>
    <w:rsid w:val="002109D6"/>
    <w:rsid w:val="00211FA5"/>
    <w:rsid w:val="00214CDB"/>
    <w:rsid w:val="0022121E"/>
    <w:rsid w:val="00221499"/>
    <w:rsid w:val="00222C74"/>
    <w:rsid w:val="00232844"/>
    <w:rsid w:val="00232EBC"/>
    <w:rsid w:val="0023444D"/>
    <w:rsid w:val="00236E9F"/>
    <w:rsid w:val="002421B0"/>
    <w:rsid w:val="00244BEE"/>
    <w:rsid w:val="00252E24"/>
    <w:rsid w:val="002552E5"/>
    <w:rsid w:val="0026027B"/>
    <w:rsid w:val="00260632"/>
    <w:rsid w:val="00261C6A"/>
    <w:rsid w:val="0026201E"/>
    <w:rsid w:val="00267DC8"/>
    <w:rsid w:val="002713FF"/>
    <w:rsid w:val="00271F17"/>
    <w:rsid w:val="002766C8"/>
    <w:rsid w:val="002803B7"/>
    <w:rsid w:val="00280FA6"/>
    <w:rsid w:val="002816BA"/>
    <w:rsid w:val="00281A7C"/>
    <w:rsid w:val="002838FB"/>
    <w:rsid w:val="00284111"/>
    <w:rsid w:val="00293B68"/>
    <w:rsid w:val="00294113"/>
    <w:rsid w:val="00294923"/>
    <w:rsid w:val="002A2502"/>
    <w:rsid w:val="002A304F"/>
    <w:rsid w:val="002A4222"/>
    <w:rsid w:val="002A69EC"/>
    <w:rsid w:val="002A77AA"/>
    <w:rsid w:val="002A77B4"/>
    <w:rsid w:val="002B3361"/>
    <w:rsid w:val="002B3571"/>
    <w:rsid w:val="002B6FA8"/>
    <w:rsid w:val="002B7F5B"/>
    <w:rsid w:val="002C152E"/>
    <w:rsid w:val="002C38D8"/>
    <w:rsid w:val="002C461E"/>
    <w:rsid w:val="002C5127"/>
    <w:rsid w:val="002C56AE"/>
    <w:rsid w:val="002C5B0A"/>
    <w:rsid w:val="002C7B96"/>
    <w:rsid w:val="002D3A47"/>
    <w:rsid w:val="002D4649"/>
    <w:rsid w:val="002D56E5"/>
    <w:rsid w:val="002D6A00"/>
    <w:rsid w:val="002D6CBC"/>
    <w:rsid w:val="002E1690"/>
    <w:rsid w:val="002E2E53"/>
    <w:rsid w:val="002E3677"/>
    <w:rsid w:val="002E6FA2"/>
    <w:rsid w:val="002F1E12"/>
    <w:rsid w:val="002F2314"/>
    <w:rsid w:val="002F2D32"/>
    <w:rsid w:val="002F3FBD"/>
    <w:rsid w:val="002F7BCD"/>
    <w:rsid w:val="0030069D"/>
    <w:rsid w:val="003010AC"/>
    <w:rsid w:val="0030179C"/>
    <w:rsid w:val="0030436B"/>
    <w:rsid w:val="00310185"/>
    <w:rsid w:val="0031110F"/>
    <w:rsid w:val="00311569"/>
    <w:rsid w:val="00315AE2"/>
    <w:rsid w:val="0031692F"/>
    <w:rsid w:val="00323A9A"/>
    <w:rsid w:val="0032447D"/>
    <w:rsid w:val="0032477D"/>
    <w:rsid w:val="003257D1"/>
    <w:rsid w:val="003258FB"/>
    <w:rsid w:val="0033022B"/>
    <w:rsid w:val="00330537"/>
    <w:rsid w:val="00330FF2"/>
    <w:rsid w:val="00331863"/>
    <w:rsid w:val="00331FD5"/>
    <w:rsid w:val="00333CD4"/>
    <w:rsid w:val="00337D73"/>
    <w:rsid w:val="00340A87"/>
    <w:rsid w:val="00340B90"/>
    <w:rsid w:val="00345C5B"/>
    <w:rsid w:val="00345FCD"/>
    <w:rsid w:val="00351E92"/>
    <w:rsid w:val="00352B04"/>
    <w:rsid w:val="00353B12"/>
    <w:rsid w:val="00356045"/>
    <w:rsid w:val="003577D0"/>
    <w:rsid w:val="00357EE9"/>
    <w:rsid w:val="00360919"/>
    <w:rsid w:val="003613CB"/>
    <w:rsid w:val="0036559E"/>
    <w:rsid w:val="003662A7"/>
    <w:rsid w:val="00370C8F"/>
    <w:rsid w:val="003714D6"/>
    <w:rsid w:val="00371FA5"/>
    <w:rsid w:val="00373DE2"/>
    <w:rsid w:val="00375789"/>
    <w:rsid w:val="00376ECE"/>
    <w:rsid w:val="00380E74"/>
    <w:rsid w:val="00382B53"/>
    <w:rsid w:val="00382F7C"/>
    <w:rsid w:val="003830E3"/>
    <w:rsid w:val="00384864"/>
    <w:rsid w:val="00386398"/>
    <w:rsid w:val="0038751C"/>
    <w:rsid w:val="00387BD4"/>
    <w:rsid w:val="00390D59"/>
    <w:rsid w:val="00390EBE"/>
    <w:rsid w:val="00394918"/>
    <w:rsid w:val="003A155B"/>
    <w:rsid w:val="003A1F3D"/>
    <w:rsid w:val="003A22BC"/>
    <w:rsid w:val="003A22C9"/>
    <w:rsid w:val="003A39A3"/>
    <w:rsid w:val="003A3A0C"/>
    <w:rsid w:val="003A4A9F"/>
    <w:rsid w:val="003A579E"/>
    <w:rsid w:val="003B1EDE"/>
    <w:rsid w:val="003B46B5"/>
    <w:rsid w:val="003B5EA4"/>
    <w:rsid w:val="003B6F5C"/>
    <w:rsid w:val="003C00EC"/>
    <w:rsid w:val="003C244F"/>
    <w:rsid w:val="003C2F88"/>
    <w:rsid w:val="003C47D5"/>
    <w:rsid w:val="003C59CC"/>
    <w:rsid w:val="003D001C"/>
    <w:rsid w:val="003D1F78"/>
    <w:rsid w:val="003D2338"/>
    <w:rsid w:val="003D2A82"/>
    <w:rsid w:val="003D321D"/>
    <w:rsid w:val="003D60A1"/>
    <w:rsid w:val="003E031D"/>
    <w:rsid w:val="003E2EDE"/>
    <w:rsid w:val="003E3DE6"/>
    <w:rsid w:val="003E4C0B"/>
    <w:rsid w:val="003F0081"/>
    <w:rsid w:val="003F042B"/>
    <w:rsid w:val="003F4EB7"/>
    <w:rsid w:val="003F51AF"/>
    <w:rsid w:val="003F644D"/>
    <w:rsid w:val="003F7508"/>
    <w:rsid w:val="003F7DCF"/>
    <w:rsid w:val="00400464"/>
    <w:rsid w:val="0040359D"/>
    <w:rsid w:val="00403C53"/>
    <w:rsid w:val="004058BF"/>
    <w:rsid w:val="0040646F"/>
    <w:rsid w:val="00407ADC"/>
    <w:rsid w:val="00410C6A"/>
    <w:rsid w:val="0041143D"/>
    <w:rsid w:val="0041179D"/>
    <w:rsid w:val="00413082"/>
    <w:rsid w:val="00415359"/>
    <w:rsid w:val="004163BF"/>
    <w:rsid w:val="00417B94"/>
    <w:rsid w:val="00420246"/>
    <w:rsid w:val="004217C7"/>
    <w:rsid w:val="0042249D"/>
    <w:rsid w:val="004225C5"/>
    <w:rsid w:val="00422B36"/>
    <w:rsid w:val="00423621"/>
    <w:rsid w:val="00426871"/>
    <w:rsid w:val="00427B83"/>
    <w:rsid w:val="00430B27"/>
    <w:rsid w:val="004319F8"/>
    <w:rsid w:val="00434B61"/>
    <w:rsid w:val="00437216"/>
    <w:rsid w:val="004374E2"/>
    <w:rsid w:val="004378A7"/>
    <w:rsid w:val="00441DC5"/>
    <w:rsid w:val="00442C1B"/>
    <w:rsid w:val="00443820"/>
    <w:rsid w:val="0044473E"/>
    <w:rsid w:val="0044514C"/>
    <w:rsid w:val="004476EE"/>
    <w:rsid w:val="00452473"/>
    <w:rsid w:val="0045579D"/>
    <w:rsid w:val="0046062C"/>
    <w:rsid w:val="004614A9"/>
    <w:rsid w:val="00466679"/>
    <w:rsid w:val="00467C92"/>
    <w:rsid w:val="004701C8"/>
    <w:rsid w:val="0047067D"/>
    <w:rsid w:val="00474C28"/>
    <w:rsid w:val="00475522"/>
    <w:rsid w:val="004756D2"/>
    <w:rsid w:val="00476D0E"/>
    <w:rsid w:val="00477A9D"/>
    <w:rsid w:val="00477C01"/>
    <w:rsid w:val="00482311"/>
    <w:rsid w:val="00483573"/>
    <w:rsid w:val="004837F7"/>
    <w:rsid w:val="00486035"/>
    <w:rsid w:val="00491DA7"/>
    <w:rsid w:val="00492935"/>
    <w:rsid w:val="004944AA"/>
    <w:rsid w:val="004947E2"/>
    <w:rsid w:val="00494A74"/>
    <w:rsid w:val="004A0BFE"/>
    <w:rsid w:val="004A2185"/>
    <w:rsid w:val="004A3A1F"/>
    <w:rsid w:val="004A76C6"/>
    <w:rsid w:val="004B01D1"/>
    <w:rsid w:val="004B0E91"/>
    <w:rsid w:val="004B50D8"/>
    <w:rsid w:val="004D159A"/>
    <w:rsid w:val="004D7F2C"/>
    <w:rsid w:val="004E4630"/>
    <w:rsid w:val="004E5532"/>
    <w:rsid w:val="004E7408"/>
    <w:rsid w:val="004F0621"/>
    <w:rsid w:val="00500776"/>
    <w:rsid w:val="005021EB"/>
    <w:rsid w:val="005054EE"/>
    <w:rsid w:val="00506101"/>
    <w:rsid w:val="0050617B"/>
    <w:rsid w:val="00507B80"/>
    <w:rsid w:val="005120DB"/>
    <w:rsid w:val="00512908"/>
    <w:rsid w:val="00512E06"/>
    <w:rsid w:val="0052023A"/>
    <w:rsid w:val="00520558"/>
    <w:rsid w:val="00521985"/>
    <w:rsid w:val="005224B2"/>
    <w:rsid w:val="00522AA7"/>
    <w:rsid w:val="0052301E"/>
    <w:rsid w:val="0052365E"/>
    <w:rsid w:val="005239CD"/>
    <w:rsid w:val="005266A2"/>
    <w:rsid w:val="005276B4"/>
    <w:rsid w:val="00527F7C"/>
    <w:rsid w:val="00533D55"/>
    <w:rsid w:val="0053675A"/>
    <w:rsid w:val="00536FFD"/>
    <w:rsid w:val="005374FD"/>
    <w:rsid w:val="005424A8"/>
    <w:rsid w:val="005426A2"/>
    <w:rsid w:val="00542EBB"/>
    <w:rsid w:val="0054780C"/>
    <w:rsid w:val="0055447A"/>
    <w:rsid w:val="00560848"/>
    <w:rsid w:val="005627A3"/>
    <w:rsid w:val="00563C34"/>
    <w:rsid w:val="005653AA"/>
    <w:rsid w:val="0056688D"/>
    <w:rsid w:val="005701A6"/>
    <w:rsid w:val="005709C2"/>
    <w:rsid w:val="005712C4"/>
    <w:rsid w:val="0057315B"/>
    <w:rsid w:val="00575DCC"/>
    <w:rsid w:val="00575DFC"/>
    <w:rsid w:val="005810A6"/>
    <w:rsid w:val="00581F1B"/>
    <w:rsid w:val="00591043"/>
    <w:rsid w:val="00591463"/>
    <w:rsid w:val="005A084C"/>
    <w:rsid w:val="005A20FB"/>
    <w:rsid w:val="005A3B03"/>
    <w:rsid w:val="005A59D0"/>
    <w:rsid w:val="005A6B93"/>
    <w:rsid w:val="005B15B5"/>
    <w:rsid w:val="005B293B"/>
    <w:rsid w:val="005B2B63"/>
    <w:rsid w:val="005B373A"/>
    <w:rsid w:val="005B4372"/>
    <w:rsid w:val="005B48B4"/>
    <w:rsid w:val="005B52D5"/>
    <w:rsid w:val="005B67D0"/>
    <w:rsid w:val="005B746A"/>
    <w:rsid w:val="005C161F"/>
    <w:rsid w:val="005C2DC1"/>
    <w:rsid w:val="005C5058"/>
    <w:rsid w:val="005D37E3"/>
    <w:rsid w:val="005D68D1"/>
    <w:rsid w:val="005E1516"/>
    <w:rsid w:val="005E1E43"/>
    <w:rsid w:val="005E42D8"/>
    <w:rsid w:val="005E4522"/>
    <w:rsid w:val="005E68EC"/>
    <w:rsid w:val="005E7A33"/>
    <w:rsid w:val="005F3304"/>
    <w:rsid w:val="005F5416"/>
    <w:rsid w:val="00600D7E"/>
    <w:rsid w:val="006011DD"/>
    <w:rsid w:val="0060249E"/>
    <w:rsid w:val="00602AEA"/>
    <w:rsid w:val="00603231"/>
    <w:rsid w:val="00605FDD"/>
    <w:rsid w:val="006108BF"/>
    <w:rsid w:val="00610EC7"/>
    <w:rsid w:val="0062127E"/>
    <w:rsid w:val="0062569C"/>
    <w:rsid w:val="00625F97"/>
    <w:rsid w:val="00630081"/>
    <w:rsid w:val="00631899"/>
    <w:rsid w:val="006323B9"/>
    <w:rsid w:val="00632C66"/>
    <w:rsid w:val="0064771E"/>
    <w:rsid w:val="00651187"/>
    <w:rsid w:val="006520C5"/>
    <w:rsid w:val="00652135"/>
    <w:rsid w:val="006526A0"/>
    <w:rsid w:val="00652D1B"/>
    <w:rsid w:val="006553F5"/>
    <w:rsid w:val="006570A0"/>
    <w:rsid w:val="00657CD9"/>
    <w:rsid w:val="00657D86"/>
    <w:rsid w:val="00661B15"/>
    <w:rsid w:val="00664477"/>
    <w:rsid w:val="00664914"/>
    <w:rsid w:val="00665567"/>
    <w:rsid w:val="00671B48"/>
    <w:rsid w:val="00672D82"/>
    <w:rsid w:val="0068004F"/>
    <w:rsid w:val="00681EDE"/>
    <w:rsid w:val="00683447"/>
    <w:rsid w:val="00686361"/>
    <w:rsid w:val="006863AD"/>
    <w:rsid w:val="00687A06"/>
    <w:rsid w:val="00690A3C"/>
    <w:rsid w:val="00690C71"/>
    <w:rsid w:val="00691623"/>
    <w:rsid w:val="00692923"/>
    <w:rsid w:val="0069432F"/>
    <w:rsid w:val="006A09C1"/>
    <w:rsid w:val="006A1A5C"/>
    <w:rsid w:val="006A27C5"/>
    <w:rsid w:val="006A3E97"/>
    <w:rsid w:val="006A44EF"/>
    <w:rsid w:val="006A567E"/>
    <w:rsid w:val="006B0E28"/>
    <w:rsid w:val="006B31D3"/>
    <w:rsid w:val="006B4937"/>
    <w:rsid w:val="006C0D47"/>
    <w:rsid w:val="006C1D2B"/>
    <w:rsid w:val="006C2B7E"/>
    <w:rsid w:val="006C3015"/>
    <w:rsid w:val="006C34C4"/>
    <w:rsid w:val="006C3668"/>
    <w:rsid w:val="006C3F1E"/>
    <w:rsid w:val="006C4783"/>
    <w:rsid w:val="006C6A58"/>
    <w:rsid w:val="006C7354"/>
    <w:rsid w:val="006D151D"/>
    <w:rsid w:val="006D2EFC"/>
    <w:rsid w:val="006D500A"/>
    <w:rsid w:val="006D5882"/>
    <w:rsid w:val="006D6414"/>
    <w:rsid w:val="006E6383"/>
    <w:rsid w:val="006E7D21"/>
    <w:rsid w:val="006F29DB"/>
    <w:rsid w:val="006F5393"/>
    <w:rsid w:val="006F61AC"/>
    <w:rsid w:val="006F69C2"/>
    <w:rsid w:val="006F6C52"/>
    <w:rsid w:val="006F7A80"/>
    <w:rsid w:val="007022CA"/>
    <w:rsid w:val="0070575C"/>
    <w:rsid w:val="00706249"/>
    <w:rsid w:val="007070C4"/>
    <w:rsid w:val="00714233"/>
    <w:rsid w:val="00715316"/>
    <w:rsid w:val="007154B9"/>
    <w:rsid w:val="00720C98"/>
    <w:rsid w:val="007215BE"/>
    <w:rsid w:val="0072217C"/>
    <w:rsid w:val="00722AD5"/>
    <w:rsid w:val="007238F2"/>
    <w:rsid w:val="00731B8C"/>
    <w:rsid w:val="007413B0"/>
    <w:rsid w:val="007416EF"/>
    <w:rsid w:val="00742306"/>
    <w:rsid w:val="007445A9"/>
    <w:rsid w:val="00750E32"/>
    <w:rsid w:val="00751C93"/>
    <w:rsid w:val="00753834"/>
    <w:rsid w:val="00753EA1"/>
    <w:rsid w:val="007620E5"/>
    <w:rsid w:val="00763856"/>
    <w:rsid w:val="007640DD"/>
    <w:rsid w:val="00764AFD"/>
    <w:rsid w:val="00764CF5"/>
    <w:rsid w:val="00767E30"/>
    <w:rsid w:val="00770BAD"/>
    <w:rsid w:val="0077334D"/>
    <w:rsid w:val="007739B8"/>
    <w:rsid w:val="007747AB"/>
    <w:rsid w:val="00775A3C"/>
    <w:rsid w:val="007761BF"/>
    <w:rsid w:val="007770FD"/>
    <w:rsid w:val="00780D79"/>
    <w:rsid w:val="00781B92"/>
    <w:rsid w:val="00783C92"/>
    <w:rsid w:val="00785B38"/>
    <w:rsid w:val="00787D5D"/>
    <w:rsid w:val="00792A1D"/>
    <w:rsid w:val="00793E10"/>
    <w:rsid w:val="00795EAE"/>
    <w:rsid w:val="007A0CF2"/>
    <w:rsid w:val="007A21C3"/>
    <w:rsid w:val="007A2854"/>
    <w:rsid w:val="007A2E26"/>
    <w:rsid w:val="007A4054"/>
    <w:rsid w:val="007A7678"/>
    <w:rsid w:val="007B127C"/>
    <w:rsid w:val="007B133B"/>
    <w:rsid w:val="007B1657"/>
    <w:rsid w:val="007B2768"/>
    <w:rsid w:val="007B3403"/>
    <w:rsid w:val="007B37BF"/>
    <w:rsid w:val="007B3EFA"/>
    <w:rsid w:val="007B5753"/>
    <w:rsid w:val="007B64F8"/>
    <w:rsid w:val="007B742A"/>
    <w:rsid w:val="007C354F"/>
    <w:rsid w:val="007C4479"/>
    <w:rsid w:val="007C4A03"/>
    <w:rsid w:val="007C4F08"/>
    <w:rsid w:val="007C6C19"/>
    <w:rsid w:val="007D5A36"/>
    <w:rsid w:val="007D7247"/>
    <w:rsid w:val="007D744E"/>
    <w:rsid w:val="007D7B09"/>
    <w:rsid w:val="007E2593"/>
    <w:rsid w:val="007E509D"/>
    <w:rsid w:val="007E5BEF"/>
    <w:rsid w:val="007E6117"/>
    <w:rsid w:val="007F0113"/>
    <w:rsid w:val="007F0D5F"/>
    <w:rsid w:val="007F17ED"/>
    <w:rsid w:val="007F4282"/>
    <w:rsid w:val="007F58C9"/>
    <w:rsid w:val="007F75C5"/>
    <w:rsid w:val="00800F4B"/>
    <w:rsid w:val="008011EA"/>
    <w:rsid w:val="0080226D"/>
    <w:rsid w:val="00811424"/>
    <w:rsid w:val="0081212B"/>
    <w:rsid w:val="0081287D"/>
    <w:rsid w:val="0081544A"/>
    <w:rsid w:val="00815AB3"/>
    <w:rsid w:val="00815BF3"/>
    <w:rsid w:val="00816C3A"/>
    <w:rsid w:val="00823B68"/>
    <w:rsid w:val="00826A91"/>
    <w:rsid w:val="00827258"/>
    <w:rsid w:val="00827FAD"/>
    <w:rsid w:val="00831137"/>
    <w:rsid w:val="00831F77"/>
    <w:rsid w:val="0083333D"/>
    <w:rsid w:val="00833FC5"/>
    <w:rsid w:val="00834A3E"/>
    <w:rsid w:val="00834F29"/>
    <w:rsid w:val="00837FA8"/>
    <w:rsid w:val="00840297"/>
    <w:rsid w:val="00840D7F"/>
    <w:rsid w:val="0084119C"/>
    <w:rsid w:val="00844D91"/>
    <w:rsid w:val="00847DD8"/>
    <w:rsid w:val="00850FC9"/>
    <w:rsid w:val="008532BC"/>
    <w:rsid w:val="00853DE4"/>
    <w:rsid w:val="008553DE"/>
    <w:rsid w:val="008606BE"/>
    <w:rsid w:val="00861798"/>
    <w:rsid w:val="00863880"/>
    <w:rsid w:val="008669FF"/>
    <w:rsid w:val="008731FB"/>
    <w:rsid w:val="00875708"/>
    <w:rsid w:val="00881D23"/>
    <w:rsid w:val="00890CC6"/>
    <w:rsid w:val="008922EB"/>
    <w:rsid w:val="00897BB8"/>
    <w:rsid w:val="008A4B05"/>
    <w:rsid w:val="008A562C"/>
    <w:rsid w:val="008B1989"/>
    <w:rsid w:val="008B24E0"/>
    <w:rsid w:val="008B51BB"/>
    <w:rsid w:val="008C1332"/>
    <w:rsid w:val="008C5EC4"/>
    <w:rsid w:val="008C6617"/>
    <w:rsid w:val="008C7CB4"/>
    <w:rsid w:val="008D012A"/>
    <w:rsid w:val="008D0544"/>
    <w:rsid w:val="008D299E"/>
    <w:rsid w:val="008D4060"/>
    <w:rsid w:val="008D4ED6"/>
    <w:rsid w:val="008D6490"/>
    <w:rsid w:val="008D6AFA"/>
    <w:rsid w:val="008D7FB1"/>
    <w:rsid w:val="008E5EBD"/>
    <w:rsid w:val="008F025D"/>
    <w:rsid w:val="008F479A"/>
    <w:rsid w:val="008F76EE"/>
    <w:rsid w:val="008F7DDF"/>
    <w:rsid w:val="008F7F34"/>
    <w:rsid w:val="009002B6"/>
    <w:rsid w:val="00902C7C"/>
    <w:rsid w:val="0090350A"/>
    <w:rsid w:val="00904074"/>
    <w:rsid w:val="0091599F"/>
    <w:rsid w:val="00917B55"/>
    <w:rsid w:val="00920C6F"/>
    <w:rsid w:val="00926B5A"/>
    <w:rsid w:val="00927B5D"/>
    <w:rsid w:val="0093026B"/>
    <w:rsid w:val="009317D9"/>
    <w:rsid w:val="0093257D"/>
    <w:rsid w:val="009340D5"/>
    <w:rsid w:val="00934F82"/>
    <w:rsid w:val="009432C9"/>
    <w:rsid w:val="00944872"/>
    <w:rsid w:val="00946580"/>
    <w:rsid w:val="00946F82"/>
    <w:rsid w:val="00947921"/>
    <w:rsid w:val="00953E9D"/>
    <w:rsid w:val="0095633D"/>
    <w:rsid w:val="009573D9"/>
    <w:rsid w:val="00961919"/>
    <w:rsid w:val="0096726A"/>
    <w:rsid w:val="00975F23"/>
    <w:rsid w:val="00977CD4"/>
    <w:rsid w:val="00977FEC"/>
    <w:rsid w:val="0098010B"/>
    <w:rsid w:val="00984A46"/>
    <w:rsid w:val="00987AA9"/>
    <w:rsid w:val="00994C6B"/>
    <w:rsid w:val="00994C73"/>
    <w:rsid w:val="00994CBB"/>
    <w:rsid w:val="009969BF"/>
    <w:rsid w:val="00996DF6"/>
    <w:rsid w:val="009A16AB"/>
    <w:rsid w:val="009A5316"/>
    <w:rsid w:val="009B04AB"/>
    <w:rsid w:val="009B11C8"/>
    <w:rsid w:val="009B2BFE"/>
    <w:rsid w:val="009B2C0F"/>
    <w:rsid w:val="009B2D95"/>
    <w:rsid w:val="009B3413"/>
    <w:rsid w:val="009B399A"/>
    <w:rsid w:val="009B5A07"/>
    <w:rsid w:val="009C0036"/>
    <w:rsid w:val="009C0593"/>
    <w:rsid w:val="009C3280"/>
    <w:rsid w:val="009C4543"/>
    <w:rsid w:val="009C5437"/>
    <w:rsid w:val="009C70BE"/>
    <w:rsid w:val="009C7252"/>
    <w:rsid w:val="009D06D8"/>
    <w:rsid w:val="009D1D52"/>
    <w:rsid w:val="009D3C90"/>
    <w:rsid w:val="009D45CB"/>
    <w:rsid w:val="009E1946"/>
    <w:rsid w:val="009E3413"/>
    <w:rsid w:val="009E4A9E"/>
    <w:rsid w:val="009F10DC"/>
    <w:rsid w:val="009F20B6"/>
    <w:rsid w:val="009F235C"/>
    <w:rsid w:val="009F4BBC"/>
    <w:rsid w:val="009F592C"/>
    <w:rsid w:val="009F6805"/>
    <w:rsid w:val="00A000EC"/>
    <w:rsid w:val="00A017AE"/>
    <w:rsid w:val="00A03122"/>
    <w:rsid w:val="00A07F9F"/>
    <w:rsid w:val="00A16A82"/>
    <w:rsid w:val="00A17812"/>
    <w:rsid w:val="00A22DF4"/>
    <w:rsid w:val="00A242F6"/>
    <w:rsid w:val="00A2493F"/>
    <w:rsid w:val="00A31DF7"/>
    <w:rsid w:val="00A333B4"/>
    <w:rsid w:val="00A34B6E"/>
    <w:rsid w:val="00A3651A"/>
    <w:rsid w:val="00A36A5F"/>
    <w:rsid w:val="00A43C96"/>
    <w:rsid w:val="00A4418B"/>
    <w:rsid w:val="00A45B9D"/>
    <w:rsid w:val="00A4756A"/>
    <w:rsid w:val="00A51F6A"/>
    <w:rsid w:val="00A52D2D"/>
    <w:rsid w:val="00A53179"/>
    <w:rsid w:val="00A54B6D"/>
    <w:rsid w:val="00A55BFA"/>
    <w:rsid w:val="00A60512"/>
    <w:rsid w:val="00A63DFC"/>
    <w:rsid w:val="00A66961"/>
    <w:rsid w:val="00A66AB3"/>
    <w:rsid w:val="00A70625"/>
    <w:rsid w:val="00A7066F"/>
    <w:rsid w:val="00A70C4E"/>
    <w:rsid w:val="00A71E89"/>
    <w:rsid w:val="00A7212F"/>
    <w:rsid w:val="00A72CC7"/>
    <w:rsid w:val="00A7387F"/>
    <w:rsid w:val="00A73CE1"/>
    <w:rsid w:val="00A8060D"/>
    <w:rsid w:val="00A81731"/>
    <w:rsid w:val="00A83CB9"/>
    <w:rsid w:val="00A8433C"/>
    <w:rsid w:val="00A854FF"/>
    <w:rsid w:val="00A86D07"/>
    <w:rsid w:val="00A86D50"/>
    <w:rsid w:val="00A91922"/>
    <w:rsid w:val="00A91E06"/>
    <w:rsid w:val="00A93016"/>
    <w:rsid w:val="00A94C3D"/>
    <w:rsid w:val="00A968B8"/>
    <w:rsid w:val="00AA31E0"/>
    <w:rsid w:val="00AA4999"/>
    <w:rsid w:val="00AA5429"/>
    <w:rsid w:val="00AA6AE2"/>
    <w:rsid w:val="00AA6E98"/>
    <w:rsid w:val="00AB03D9"/>
    <w:rsid w:val="00AB2012"/>
    <w:rsid w:val="00AB2625"/>
    <w:rsid w:val="00AB2CD1"/>
    <w:rsid w:val="00AB3D24"/>
    <w:rsid w:val="00AB7B70"/>
    <w:rsid w:val="00AC4299"/>
    <w:rsid w:val="00AC466E"/>
    <w:rsid w:val="00AC4E7E"/>
    <w:rsid w:val="00AC61B3"/>
    <w:rsid w:val="00AD116E"/>
    <w:rsid w:val="00AD2774"/>
    <w:rsid w:val="00AD32F9"/>
    <w:rsid w:val="00AD6352"/>
    <w:rsid w:val="00AD7606"/>
    <w:rsid w:val="00AE3F06"/>
    <w:rsid w:val="00AE5921"/>
    <w:rsid w:val="00AE6169"/>
    <w:rsid w:val="00AE7282"/>
    <w:rsid w:val="00AF06F9"/>
    <w:rsid w:val="00AF2CF1"/>
    <w:rsid w:val="00AF43B4"/>
    <w:rsid w:val="00AF4432"/>
    <w:rsid w:val="00B00465"/>
    <w:rsid w:val="00B0334F"/>
    <w:rsid w:val="00B05D32"/>
    <w:rsid w:val="00B10F1D"/>
    <w:rsid w:val="00B138F5"/>
    <w:rsid w:val="00B13BCE"/>
    <w:rsid w:val="00B1643F"/>
    <w:rsid w:val="00B17AEC"/>
    <w:rsid w:val="00B21123"/>
    <w:rsid w:val="00B25572"/>
    <w:rsid w:val="00B34393"/>
    <w:rsid w:val="00B34776"/>
    <w:rsid w:val="00B37704"/>
    <w:rsid w:val="00B411B9"/>
    <w:rsid w:val="00B431C6"/>
    <w:rsid w:val="00B43F32"/>
    <w:rsid w:val="00B44FDE"/>
    <w:rsid w:val="00B45A26"/>
    <w:rsid w:val="00B46675"/>
    <w:rsid w:val="00B468F0"/>
    <w:rsid w:val="00B46B1E"/>
    <w:rsid w:val="00B46CFE"/>
    <w:rsid w:val="00B47418"/>
    <w:rsid w:val="00B55E78"/>
    <w:rsid w:val="00B566B2"/>
    <w:rsid w:val="00B60FBF"/>
    <w:rsid w:val="00B63EBB"/>
    <w:rsid w:val="00B64AF4"/>
    <w:rsid w:val="00B656C3"/>
    <w:rsid w:val="00B71BA2"/>
    <w:rsid w:val="00B738A4"/>
    <w:rsid w:val="00B747B6"/>
    <w:rsid w:val="00B766D8"/>
    <w:rsid w:val="00B771DC"/>
    <w:rsid w:val="00B77D65"/>
    <w:rsid w:val="00B804A4"/>
    <w:rsid w:val="00B80D89"/>
    <w:rsid w:val="00B8362A"/>
    <w:rsid w:val="00B868ED"/>
    <w:rsid w:val="00B92172"/>
    <w:rsid w:val="00B928DF"/>
    <w:rsid w:val="00B932F4"/>
    <w:rsid w:val="00B96EA2"/>
    <w:rsid w:val="00B976F4"/>
    <w:rsid w:val="00BA2B94"/>
    <w:rsid w:val="00BA37E2"/>
    <w:rsid w:val="00BB00D5"/>
    <w:rsid w:val="00BB1842"/>
    <w:rsid w:val="00BB1E0A"/>
    <w:rsid w:val="00BB4F73"/>
    <w:rsid w:val="00BB557D"/>
    <w:rsid w:val="00BC0444"/>
    <w:rsid w:val="00BC104B"/>
    <w:rsid w:val="00BC33F2"/>
    <w:rsid w:val="00BC55D5"/>
    <w:rsid w:val="00BC6875"/>
    <w:rsid w:val="00BD2FA8"/>
    <w:rsid w:val="00BD358E"/>
    <w:rsid w:val="00BD44D7"/>
    <w:rsid w:val="00BD48E7"/>
    <w:rsid w:val="00BD5ECD"/>
    <w:rsid w:val="00BD69DD"/>
    <w:rsid w:val="00BD71ED"/>
    <w:rsid w:val="00BE00FE"/>
    <w:rsid w:val="00BE0D12"/>
    <w:rsid w:val="00BE2512"/>
    <w:rsid w:val="00BE35E2"/>
    <w:rsid w:val="00BE5829"/>
    <w:rsid w:val="00BF0D05"/>
    <w:rsid w:val="00BF1554"/>
    <w:rsid w:val="00BF4BEA"/>
    <w:rsid w:val="00BF5428"/>
    <w:rsid w:val="00BF67BA"/>
    <w:rsid w:val="00BF7A23"/>
    <w:rsid w:val="00C02CDD"/>
    <w:rsid w:val="00C03115"/>
    <w:rsid w:val="00C04D5A"/>
    <w:rsid w:val="00C10042"/>
    <w:rsid w:val="00C12B2A"/>
    <w:rsid w:val="00C20959"/>
    <w:rsid w:val="00C2106E"/>
    <w:rsid w:val="00C2515F"/>
    <w:rsid w:val="00C25C55"/>
    <w:rsid w:val="00C35DA8"/>
    <w:rsid w:val="00C370C3"/>
    <w:rsid w:val="00C37414"/>
    <w:rsid w:val="00C50827"/>
    <w:rsid w:val="00C52860"/>
    <w:rsid w:val="00C55157"/>
    <w:rsid w:val="00C571A2"/>
    <w:rsid w:val="00C602BF"/>
    <w:rsid w:val="00C62726"/>
    <w:rsid w:val="00C62957"/>
    <w:rsid w:val="00C62B33"/>
    <w:rsid w:val="00C649A6"/>
    <w:rsid w:val="00C66F65"/>
    <w:rsid w:val="00C678E2"/>
    <w:rsid w:val="00C751F6"/>
    <w:rsid w:val="00C76283"/>
    <w:rsid w:val="00C7739E"/>
    <w:rsid w:val="00C80E28"/>
    <w:rsid w:val="00C90D7C"/>
    <w:rsid w:val="00C94835"/>
    <w:rsid w:val="00C959C9"/>
    <w:rsid w:val="00C95F7A"/>
    <w:rsid w:val="00CA22FC"/>
    <w:rsid w:val="00CA6083"/>
    <w:rsid w:val="00CB0AEF"/>
    <w:rsid w:val="00CB3294"/>
    <w:rsid w:val="00CB3E4F"/>
    <w:rsid w:val="00CC1D4B"/>
    <w:rsid w:val="00CC2C08"/>
    <w:rsid w:val="00CD2261"/>
    <w:rsid w:val="00CD43AE"/>
    <w:rsid w:val="00CD5096"/>
    <w:rsid w:val="00CD5CB8"/>
    <w:rsid w:val="00CE062C"/>
    <w:rsid w:val="00CE1CFC"/>
    <w:rsid w:val="00CE5A81"/>
    <w:rsid w:val="00CE71E5"/>
    <w:rsid w:val="00CE7CF4"/>
    <w:rsid w:val="00CE7FD3"/>
    <w:rsid w:val="00CF15AB"/>
    <w:rsid w:val="00CF3837"/>
    <w:rsid w:val="00CF5902"/>
    <w:rsid w:val="00D00338"/>
    <w:rsid w:val="00D07E48"/>
    <w:rsid w:val="00D10646"/>
    <w:rsid w:val="00D12D40"/>
    <w:rsid w:val="00D16232"/>
    <w:rsid w:val="00D222D3"/>
    <w:rsid w:val="00D25B45"/>
    <w:rsid w:val="00D27507"/>
    <w:rsid w:val="00D311EA"/>
    <w:rsid w:val="00D33247"/>
    <w:rsid w:val="00D3462B"/>
    <w:rsid w:val="00D35DE5"/>
    <w:rsid w:val="00D365F5"/>
    <w:rsid w:val="00D405FD"/>
    <w:rsid w:val="00D41A56"/>
    <w:rsid w:val="00D433B3"/>
    <w:rsid w:val="00D4668C"/>
    <w:rsid w:val="00D51720"/>
    <w:rsid w:val="00D51AF5"/>
    <w:rsid w:val="00D55DAA"/>
    <w:rsid w:val="00D61288"/>
    <w:rsid w:val="00D6133A"/>
    <w:rsid w:val="00D61819"/>
    <w:rsid w:val="00D62F7C"/>
    <w:rsid w:val="00D6477E"/>
    <w:rsid w:val="00D666D5"/>
    <w:rsid w:val="00D67A23"/>
    <w:rsid w:val="00D72BB8"/>
    <w:rsid w:val="00D7319D"/>
    <w:rsid w:val="00D74296"/>
    <w:rsid w:val="00D768DE"/>
    <w:rsid w:val="00D77064"/>
    <w:rsid w:val="00D82B89"/>
    <w:rsid w:val="00D8399A"/>
    <w:rsid w:val="00D917BE"/>
    <w:rsid w:val="00D918BE"/>
    <w:rsid w:val="00D94397"/>
    <w:rsid w:val="00D94BC5"/>
    <w:rsid w:val="00D9778D"/>
    <w:rsid w:val="00DA1338"/>
    <w:rsid w:val="00DA3DBF"/>
    <w:rsid w:val="00DA7719"/>
    <w:rsid w:val="00DB01CB"/>
    <w:rsid w:val="00DB13BF"/>
    <w:rsid w:val="00DB254D"/>
    <w:rsid w:val="00DB5F8C"/>
    <w:rsid w:val="00DC032E"/>
    <w:rsid w:val="00DC1D8C"/>
    <w:rsid w:val="00DC4EDA"/>
    <w:rsid w:val="00DC58EF"/>
    <w:rsid w:val="00DC69B2"/>
    <w:rsid w:val="00DD1A81"/>
    <w:rsid w:val="00DF0516"/>
    <w:rsid w:val="00DF0A40"/>
    <w:rsid w:val="00DF19BD"/>
    <w:rsid w:val="00DF3875"/>
    <w:rsid w:val="00DF59E9"/>
    <w:rsid w:val="00DF6096"/>
    <w:rsid w:val="00E04418"/>
    <w:rsid w:val="00E0555C"/>
    <w:rsid w:val="00E05892"/>
    <w:rsid w:val="00E07024"/>
    <w:rsid w:val="00E13EC6"/>
    <w:rsid w:val="00E2021B"/>
    <w:rsid w:val="00E224F5"/>
    <w:rsid w:val="00E33A4A"/>
    <w:rsid w:val="00E35795"/>
    <w:rsid w:val="00E35B39"/>
    <w:rsid w:val="00E371BF"/>
    <w:rsid w:val="00E3751C"/>
    <w:rsid w:val="00E446AD"/>
    <w:rsid w:val="00E473FD"/>
    <w:rsid w:val="00E4750E"/>
    <w:rsid w:val="00E50CE7"/>
    <w:rsid w:val="00E53E0A"/>
    <w:rsid w:val="00E54BC8"/>
    <w:rsid w:val="00E5626E"/>
    <w:rsid w:val="00E57CB0"/>
    <w:rsid w:val="00E612F2"/>
    <w:rsid w:val="00E61604"/>
    <w:rsid w:val="00E623B2"/>
    <w:rsid w:val="00E63485"/>
    <w:rsid w:val="00E63494"/>
    <w:rsid w:val="00E65A19"/>
    <w:rsid w:val="00E70EB0"/>
    <w:rsid w:val="00E743F4"/>
    <w:rsid w:val="00E753C5"/>
    <w:rsid w:val="00E77FF3"/>
    <w:rsid w:val="00E80D17"/>
    <w:rsid w:val="00E91883"/>
    <w:rsid w:val="00E9243C"/>
    <w:rsid w:val="00E92EFD"/>
    <w:rsid w:val="00E94E6C"/>
    <w:rsid w:val="00E9594A"/>
    <w:rsid w:val="00E9729A"/>
    <w:rsid w:val="00EA25CF"/>
    <w:rsid w:val="00EA550F"/>
    <w:rsid w:val="00EA6284"/>
    <w:rsid w:val="00EB0890"/>
    <w:rsid w:val="00EB21BB"/>
    <w:rsid w:val="00EC0BAD"/>
    <w:rsid w:val="00EC1971"/>
    <w:rsid w:val="00EC3EBA"/>
    <w:rsid w:val="00EC471F"/>
    <w:rsid w:val="00EC5F38"/>
    <w:rsid w:val="00ED0C32"/>
    <w:rsid w:val="00ED39D0"/>
    <w:rsid w:val="00ED3CA3"/>
    <w:rsid w:val="00EE0BC0"/>
    <w:rsid w:val="00EE11BB"/>
    <w:rsid w:val="00EE6BCF"/>
    <w:rsid w:val="00EE767C"/>
    <w:rsid w:val="00EE7D63"/>
    <w:rsid w:val="00EF267D"/>
    <w:rsid w:val="00F00863"/>
    <w:rsid w:val="00F0445A"/>
    <w:rsid w:val="00F05498"/>
    <w:rsid w:val="00F0697E"/>
    <w:rsid w:val="00F109ED"/>
    <w:rsid w:val="00F112B3"/>
    <w:rsid w:val="00F12BB4"/>
    <w:rsid w:val="00F137A5"/>
    <w:rsid w:val="00F13E94"/>
    <w:rsid w:val="00F15F36"/>
    <w:rsid w:val="00F2041C"/>
    <w:rsid w:val="00F2052A"/>
    <w:rsid w:val="00F20E75"/>
    <w:rsid w:val="00F23F50"/>
    <w:rsid w:val="00F2761F"/>
    <w:rsid w:val="00F33C72"/>
    <w:rsid w:val="00F340D3"/>
    <w:rsid w:val="00F3487A"/>
    <w:rsid w:val="00F3493B"/>
    <w:rsid w:val="00F411E0"/>
    <w:rsid w:val="00F420CF"/>
    <w:rsid w:val="00F43340"/>
    <w:rsid w:val="00F4341C"/>
    <w:rsid w:val="00F44E81"/>
    <w:rsid w:val="00F475B6"/>
    <w:rsid w:val="00F512A2"/>
    <w:rsid w:val="00F53194"/>
    <w:rsid w:val="00F562F4"/>
    <w:rsid w:val="00F56667"/>
    <w:rsid w:val="00F62B64"/>
    <w:rsid w:val="00F633D9"/>
    <w:rsid w:val="00F6515F"/>
    <w:rsid w:val="00F65A2C"/>
    <w:rsid w:val="00F72320"/>
    <w:rsid w:val="00F7383A"/>
    <w:rsid w:val="00F7532C"/>
    <w:rsid w:val="00F755AF"/>
    <w:rsid w:val="00F75D9E"/>
    <w:rsid w:val="00F812FF"/>
    <w:rsid w:val="00F82C07"/>
    <w:rsid w:val="00F83570"/>
    <w:rsid w:val="00F842BD"/>
    <w:rsid w:val="00F84944"/>
    <w:rsid w:val="00F86252"/>
    <w:rsid w:val="00F87A2F"/>
    <w:rsid w:val="00F87C80"/>
    <w:rsid w:val="00F90DDC"/>
    <w:rsid w:val="00F90FFC"/>
    <w:rsid w:val="00F91321"/>
    <w:rsid w:val="00F926BA"/>
    <w:rsid w:val="00F9340B"/>
    <w:rsid w:val="00F93E27"/>
    <w:rsid w:val="00F9446F"/>
    <w:rsid w:val="00F94BE0"/>
    <w:rsid w:val="00F97177"/>
    <w:rsid w:val="00F97ECC"/>
    <w:rsid w:val="00FA2030"/>
    <w:rsid w:val="00FA2246"/>
    <w:rsid w:val="00FA3168"/>
    <w:rsid w:val="00FA3BE6"/>
    <w:rsid w:val="00FA7FB7"/>
    <w:rsid w:val="00FB1D7F"/>
    <w:rsid w:val="00FB3BDD"/>
    <w:rsid w:val="00FB4C17"/>
    <w:rsid w:val="00FB4D18"/>
    <w:rsid w:val="00FB5B48"/>
    <w:rsid w:val="00FB65D6"/>
    <w:rsid w:val="00FB7C87"/>
    <w:rsid w:val="00FC29D2"/>
    <w:rsid w:val="00FC33BD"/>
    <w:rsid w:val="00FC3F1C"/>
    <w:rsid w:val="00FC575B"/>
    <w:rsid w:val="00FC693E"/>
    <w:rsid w:val="00FD3D4A"/>
    <w:rsid w:val="00FD3FE8"/>
    <w:rsid w:val="00FD4327"/>
    <w:rsid w:val="00FD52AA"/>
    <w:rsid w:val="00FD52C3"/>
    <w:rsid w:val="00FD54A2"/>
    <w:rsid w:val="00FD6759"/>
    <w:rsid w:val="00FE10CB"/>
    <w:rsid w:val="00FE13CA"/>
    <w:rsid w:val="00FE5AFE"/>
    <w:rsid w:val="00FE65D5"/>
    <w:rsid w:val="00FF4771"/>
    <w:rsid w:val="00FF5532"/>
    <w:rsid w:val="00FF7C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3ECDC5-FFDA-47A1-A3C4-1D868712F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6759"/>
    <w:pPr>
      <w:suppressAutoHyphens/>
    </w:pPr>
    <w:rPr>
      <w:lang w:val="pl-PL" w:eastAsia="ar-SA"/>
    </w:rPr>
  </w:style>
  <w:style w:type="paragraph" w:styleId="Nagwek1">
    <w:name w:val="heading 1"/>
    <w:basedOn w:val="Normalny"/>
    <w:next w:val="Normalny"/>
    <w:qFormat/>
    <w:rsid w:val="00FD6759"/>
    <w:pPr>
      <w:keepNext/>
      <w:numPr>
        <w:numId w:val="1"/>
      </w:numPr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rsid w:val="00FD6759"/>
    <w:pPr>
      <w:keepNext/>
      <w:numPr>
        <w:ilvl w:val="1"/>
        <w:numId w:val="1"/>
      </w:numPr>
      <w:jc w:val="center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FD6759"/>
    <w:pPr>
      <w:keepNext/>
      <w:numPr>
        <w:ilvl w:val="2"/>
        <w:numId w:val="1"/>
      </w:numPr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rsid w:val="00FD6759"/>
    <w:pPr>
      <w:keepNext/>
      <w:numPr>
        <w:ilvl w:val="3"/>
        <w:numId w:val="1"/>
      </w:numPr>
      <w:jc w:val="center"/>
      <w:outlineLvl w:val="3"/>
    </w:pPr>
    <w:rPr>
      <w:rFonts w:ascii="Arial" w:hAnsi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sid w:val="00FD6759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sid w:val="00FD6759"/>
  </w:style>
  <w:style w:type="character" w:customStyle="1" w:styleId="WW-Absatz-Standardschriftart">
    <w:name w:val="WW-Absatz-Standardschriftart"/>
    <w:rsid w:val="00FD6759"/>
  </w:style>
  <w:style w:type="character" w:customStyle="1" w:styleId="Domylnaczcionkaakapitu4">
    <w:name w:val="Domyślna czcionka akapitu4"/>
    <w:rsid w:val="00FD6759"/>
  </w:style>
  <w:style w:type="character" w:customStyle="1" w:styleId="Domylnaczcionkaakapitu3">
    <w:name w:val="Domyślna czcionka akapitu3"/>
    <w:rsid w:val="00FD6759"/>
  </w:style>
  <w:style w:type="character" w:customStyle="1" w:styleId="WW-Absatz-Standardschriftart1">
    <w:name w:val="WW-Absatz-Standardschriftart1"/>
    <w:rsid w:val="00FD6759"/>
  </w:style>
  <w:style w:type="character" w:customStyle="1" w:styleId="WW-Absatz-Standardschriftart11">
    <w:name w:val="WW-Absatz-Standardschriftart11"/>
    <w:rsid w:val="00FD6759"/>
  </w:style>
  <w:style w:type="character" w:customStyle="1" w:styleId="WW-Absatz-Standardschriftart111">
    <w:name w:val="WW-Absatz-Standardschriftart111"/>
    <w:rsid w:val="00FD6759"/>
  </w:style>
  <w:style w:type="character" w:customStyle="1" w:styleId="Domylnaczcionkaakapitu2">
    <w:name w:val="Domyślna czcionka akapitu2"/>
    <w:rsid w:val="00FD6759"/>
  </w:style>
  <w:style w:type="character" w:customStyle="1" w:styleId="WW8Num5z0">
    <w:name w:val="WW8Num5z0"/>
    <w:rsid w:val="00FD6759"/>
    <w:rPr>
      <w:rFonts w:ascii="Wingdings" w:hAnsi="Wingdings"/>
    </w:rPr>
  </w:style>
  <w:style w:type="character" w:customStyle="1" w:styleId="WW-Absatz-Standardschriftart1111">
    <w:name w:val="WW-Absatz-Standardschriftart1111"/>
    <w:rsid w:val="00FD6759"/>
  </w:style>
  <w:style w:type="character" w:customStyle="1" w:styleId="WW-Absatz-Standardschriftart11111">
    <w:name w:val="WW-Absatz-Standardschriftart11111"/>
    <w:rsid w:val="00FD6759"/>
  </w:style>
  <w:style w:type="character" w:customStyle="1" w:styleId="WW-Absatz-Standardschriftart111111">
    <w:name w:val="WW-Absatz-Standardschriftart111111"/>
    <w:rsid w:val="00FD6759"/>
  </w:style>
  <w:style w:type="character" w:customStyle="1" w:styleId="WW-Absatz-Standardschriftart1111111">
    <w:name w:val="WW-Absatz-Standardschriftart1111111"/>
    <w:rsid w:val="00FD6759"/>
  </w:style>
  <w:style w:type="character" w:customStyle="1" w:styleId="WW-Absatz-Standardschriftart11111111">
    <w:name w:val="WW-Absatz-Standardschriftart11111111"/>
    <w:rsid w:val="00FD6759"/>
  </w:style>
  <w:style w:type="character" w:customStyle="1" w:styleId="WW-Absatz-Standardschriftart111111111">
    <w:name w:val="WW-Absatz-Standardschriftart111111111"/>
    <w:rsid w:val="00FD6759"/>
  </w:style>
  <w:style w:type="character" w:customStyle="1" w:styleId="WW8Num6z0">
    <w:name w:val="WW8Num6z0"/>
    <w:rsid w:val="00FD6759"/>
    <w:rPr>
      <w:rFonts w:ascii="Wingdings" w:hAnsi="Wingdings"/>
    </w:rPr>
  </w:style>
  <w:style w:type="character" w:customStyle="1" w:styleId="WW-Absatz-Standardschriftart1111111111">
    <w:name w:val="WW-Absatz-Standardschriftart1111111111"/>
    <w:rsid w:val="00FD6759"/>
  </w:style>
  <w:style w:type="character" w:customStyle="1" w:styleId="WW8Num1z0">
    <w:name w:val="WW8Num1z0"/>
    <w:rsid w:val="00FD6759"/>
    <w:rPr>
      <w:rFonts w:ascii="Wingdings" w:hAnsi="Wingdings"/>
    </w:rPr>
  </w:style>
  <w:style w:type="character" w:customStyle="1" w:styleId="WW8Num2z0">
    <w:name w:val="WW8Num2z0"/>
    <w:rsid w:val="00FD6759"/>
    <w:rPr>
      <w:rFonts w:ascii="Wingdings" w:hAnsi="Wingdings"/>
    </w:rPr>
  </w:style>
  <w:style w:type="character" w:customStyle="1" w:styleId="WW8Num2z1">
    <w:name w:val="WW8Num2z1"/>
    <w:rsid w:val="00FD6759"/>
    <w:rPr>
      <w:rFonts w:ascii="Courier New" w:hAnsi="Courier New"/>
    </w:rPr>
  </w:style>
  <w:style w:type="character" w:customStyle="1" w:styleId="WW8Num2z3">
    <w:name w:val="WW8Num2z3"/>
    <w:rsid w:val="00FD6759"/>
    <w:rPr>
      <w:rFonts w:ascii="Symbol" w:hAnsi="Symbol"/>
    </w:rPr>
  </w:style>
  <w:style w:type="character" w:customStyle="1" w:styleId="WW8Num3z1">
    <w:name w:val="WW8Num3z1"/>
    <w:rsid w:val="00FD6759"/>
    <w:rPr>
      <w:rFonts w:ascii="Courier New" w:hAnsi="Courier New"/>
    </w:rPr>
  </w:style>
  <w:style w:type="character" w:customStyle="1" w:styleId="WW8Num3z2">
    <w:name w:val="WW8Num3z2"/>
    <w:rsid w:val="00FD6759"/>
    <w:rPr>
      <w:rFonts w:ascii="Wingdings" w:hAnsi="Wingdings"/>
    </w:rPr>
  </w:style>
  <w:style w:type="character" w:customStyle="1" w:styleId="WW8Num3z3">
    <w:name w:val="WW8Num3z3"/>
    <w:rsid w:val="00FD6759"/>
    <w:rPr>
      <w:rFonts w:ascii="Symbol" w:hAnsi="Symbol"/>
    </w:rPr>
  </w:style>
  <w:style w:type="character" w:customStyle="1" w:styleId="WW8Num4z0">
    <w:name w:val="WW8Num4z0"/>
    <w:rsid w:val="00FD6759"/>
    <w:rPr>
      <w:rFonts w:ascii="Wingdings" w:hAnsi="Wingdings"/>
    </w:rPr>
  </w:style>
  <w:style w:type="character" w:customStyle="1" w:styleId="WW8Num7z0">
    <w:name w:val="WW8Num7z0"/>
    <w:rsid w:val="00FD6759"/>
    <w:rPr>
      <w:rFonts w:ascii="Wingdings" w:hAnsi="Wingdings"/>
    </w:rPr>
  </w:style>
  <w:style w:type="character" w:customStyle="1" w:styleId="WW8Num8z0">
    <w:name w:val="WW8Num8z0"/>
    <w:rsid w:val="00FD6759"/>
    <w:rPr>
      <w:rFonts w:ascii="Wingdings" w:hAnsi="Wingdings"/>
    </w:rPr>
  </w:style>
  <w:style w:type="character" w:customStyle="1" w:styleId="WW8Num10z0">
    <w:name w:val="WW8Num10z0"/>
    <w:rsid w:val="00FD6759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FD6759"/>
    <w:rPr>
      <w:rFonts w:ascii="Courier New" w:hAnsi="Courier New"/>
    </w:rPr>
  </w:style>
  <w:style w:type="character" w:customStyle="1" w:styleId="WW8Num10z2">
    <w:name w:val="WW8Num10z2"/>
    <w:rsid w:val="00FD6759"/>
    <w:rPr>
      <w:rFonts w:ascii="Wingdings" w:hAnsi="Wingdings"/>
    </w:rPr>
  </w:style>
  <w:style w:type="character" w:customStyle="1" w:styleId="WW8Num10z3">
    <w:name w:val="WW8Num10z3"/>
    <w:rsid w:val="00FD6759"/>
    <w:rPr>
      <w:rFonts w:ascii="Symbol" w:hAnsi="Symbol"/>
    </w:rPr>
  </w:style>
  <w:style w:type="character" w:customStyle="1" w:styleId="WW8Num11z0">
    <w:name w:val="WW8Num11z0"/>
    <w:rsid w:val="00FD6759"/>
    <w:rPr>
      <w:rFonts w:ascii="Wingdings" w:hAnsi="Wingdings"/>
    </w:rPr>
  </w:style>
  <w:style w:type="character" w:customStyle="1" w:styleId="WW8Num13z0">
    <w:name w:val="WW8Num13z0"/>
    <w:rsid w:val="00FD6759"/>
    <w:rPr>
      <w:rFonts w:ascii="Wingdings" w:hAnsi="Wingdings"/>
    </w:rPr>
  </w:style>
  <w:style w:type="character" w:customStyle="1" w:styleId="WW8Num14z0">
    <w:name w:val="WW8Num14z0"/>
    <w:rsid w:val="00FD6759"/>
    <w:rPr>
      <w:rFonts w:ascii="Wingdings" w:hAnsi="Wingdings"/>
    </w:rPr>
  </w:style>
  <w:style w:type="character" w:customStyle="1" w:styleId="WW8Num15z0">
    <w:name w:val="WW8Num15z0"/>
    <w:rsid w:val="00FD6759"/>
    <w:rPr>
      <w:rFonts w:ascii="Wingdings" w:hAnsi="Wingdings"/>
    </w:rPr>
  </w:style>
  <w:style w:type="character" w:customStyle="1" w:styleId="WW8Num16z0">
    <w:name w:val="WW8Num16z0"/>
    <w:rsid w:val="00FD6759"/>
    <w:rPr>
      <w:rFonts w:ascii="Wingdings" w:hAnsi="Wingdings"/>
    </w:rPr>
  </w:style>
  <w:style w:type="character" w:customStyle="1" w:styleId="WW8Num17z0">
    <w:name w:val="WW8Num17z0"/>
    <w:rsid w:val="00FD6759"/>
    <w:rPr>
      <w:rFonts w:ascii="Wingdings" w:hAnsi="Wingdings"/>
    </w:rPr>
  </w:style>
  <w:style w:type="character" w:customStyle="1" w:styleId="WW8Num18z0">
    <w:name w:val="WW8Num18z0"/>
    <w:rsid w:val="00FD6759"/>
    <w:rPr>
      <w:rFonts w:ascii="Wingdings" w:hAnsi="Wingdings"/>
    </w:rPr>
  </w:style>
  <w:style w:type="character" w:customStyle="1" w:styleId="WW8Num20z0">
    <w:name w:val="WW8Num20z0"/>
    <w:rsid w:val="00FD6759"/>
    <w:rPr>
      <w:rFonts w:ascii="Wingdings" w:hAnsi="Wingdings"/>
    </w:rPr>
  </w:style>
  <w:style w:type="character" w:customStyle="1" w:styleId="WW8Num21z0">
    <w:name w:val="WW8Num21z0"/>
    <w:rsid w:val="00FD6759"/>
    <w:rPr>
      <w:rFonts w:ascii="Symbol" w:hAnsi="Symbol"/>
    </w:rPr>
  </w:style>
  <w:style w:type="character" w:customStyle="1" w:styleId="WW8Num25z0">
    <w:name w:val="WW8Num25z0"/>
    <w:rsid w:val="00FD6759"/>
    <w:rPr>
      <w:rFonts w:ascii="Wingdings" w:hAnsi="Wingdings"/>
    </w:rPr>
  </w:style>
  <w:style w:type="character" w:customStyle="1" w:styleId="WW8Num27z0">
    <w:name w:val="WW8Num27z0"/>
    <w:rsid w:val="00FD6759"/>
    <w:rPr>
      <w:rFonts w:ascii="Symbol" w:eastAsia="Times New Roman" w:hAnsi="Symbol" w:cs="Times New Roman"/>
    </w:rPr>
  </w:style>
  <w:style w:type="character" w:customStyle="1" w:styleId="WW8Num27z1">
    <w:name w:val="WW8Num27z1"/>
    <w:rsid w:val="00FD6759"/>
    <w:rPr>
      <w:rFonts w:ascii="Courier New" w:hAnsi="Courier New"/>
    </w:rPr>
  </w:style>
  <w:style w:type="character" w:customStyle="1" w:styleId="WW8Num27z2">
    <w:name w:val="WW8Num27z2"/>
    <w:rsid w:val="00FD6759"/>
    <w:rPr>
      <w:rFonts w:ascii="Wingdings" w:hAnsi="Wingdings"/>
    </w:rPr>
  </w:style>
  <w:style w:type="character" w:customStyle="1" w:styleId="WW8Num27z3">
    <w:name w:val="WW8Num27z3"/>
    <w:rsid w:val="00FD6759"/>
    <w:rPr>
      <w:rFonts w:ascii="Symbol" w:hAnsi="Symbol"/>
    </w:rPr>
  </w:style>
  <w:style w:type="character" w:customStyle="1" w:styleId="WW8Num28z0">
    <w:name w:val="WW8Num28z0"/>
    <w:rsid w:val="00FD6759"/>
    <w:rPr>
      <w:rFonts w:ascii="Symbol" w:hAnsi="Symbol"/>
    </w:rPr>
  </w:style>
  <w:style w:type="character" w:customStyle="1" w:styleId="WW8Num29z0">
    <w:name w:val="WW8Num29z0"/>
    <w:rsid w:val="00FD6759"/>
    <w:rPr>
      <w:rFonts w:ascii="Wingdings" w:hAnsi="Wingdings"/>
    </w:rPr>
  </w:style>
  <w:style w:type="character" w:customStyle="1" w:styleId="WW8Num30z0">
    <w:name w:val="WW8Num30z0"/>
    <w:rsid w:val="00FD6759"/>
    <w:rPr>
      <w:rFonts w:ascii="Symbol" w:hAnsi="Symbol"/>
    </w:rPr>
  </w:style>
  <w:style w:type="character" w:customStyle="1" w:styleId="WW8Num30z1">
    <w:name w:val="WW8Num30z1"/>
    <w:rsid w:val="00FD6759"/>
    <w:rPr>
      <w:rFonts w:ascii="Courier New" w:hAnsi="Courier New"/>
    </w:rPr>
  </w:style>
  <w:style w:type="character" w:customStyle="1" w:styleId="WW8Num30z2">
    <w:name w:val="WW8Num30z2"/>
    <w:rsid w:val="00FD6759"/>
    <w:rPr>
      <w:rFonts w:ascii="Wingdings" w:hAnsi="Wingdings"/>
    </w:rPr>
  </w:style>
  <w:style w:type="character" w:customStyle="1" w:styleId="WW8Num31z0">
    <w:name w:val="WW8Num31z0"/>
    <w:rsid w:val="00FD6759"/>
    <w:rPr>
      <w:rFonts w:ascii="Wingdings" w:hAnsi="Wingdings"/>
    </w:rPr>
  </w:style>
  <w:style w:type="character" w:customStyle="1" w:styleId="WW8Num32z0">
    <w:name w:val="WW8Num32z0"/>
    <w:rsid w:val="00FD6759"/>
    <w:rPr>
      <w:rFonts w:ascii="Wingdings" w:hAnsi="Wingdings"/>
    </w:rPr>
  </w:style>
  <w:style w:type="character" w:customStyle="1" w:styleId="WW8Num34z0">
    <w:name w:val="WW8Num34z0"/>
    <w:rsid w:val="00FD6759"/>
    <w:rPr>
      <w:rFonts w:ascii="Wingdings" w:hAnsi="Wingdings"/>
    </w:rPr>
  </w:style>
  <w:style w:type="character" w:customStyle="1" w:styleId="WW8Num36z0">
    <w:name w:val="WW8Num36z0"/>
    <w:rsid w:val="00FD6759"/>
    <w:rPr>
      <w:rFonts w:ascii="Wingdings" w:hAnsi="Wingdings"/>
    </w:rPr>
  </w:style>
  <w:style w:type="character" w:customStyle="1" w:styleId="WW8Num37z0">
    <w:name w:val="WW8Num37z0"/>
    <w:rsid w:val="00FD6759"/>
    <w:rPr>
      <w:rFonts w:ascii="Wingdings" w:hAnsi="Wingdings"/>
    </w:rPr>
  </w:style>
  <w:style w:type="character" w:customStyle="1" w:styleId="WW8Num38z0">
    <w:name w:val="WW8Num38z0"/>
    <w:rsid w:val="00FD6759"/>
    <w:rPr>
      <w:rFonts w:ascii="Wingdings" w:hAnsi="Wingdings"/>
    </w:rPr>
  </w:style>
  <w:style w:type="character" w:customStyle="1" w:styleId="WW8Num40z0">
    <w:name w:val="WW8Num40z0"/>
    <w:rsid w:val="00FD6759"/>
    <w:rPr>
      <w:rFonts w:ascii="Wingdings" w:hAnsi="Wingdings"/>
    </w:rPr>
  </w:style>
  <w:style w:type="character" w:customStyle="1" w:styleId="WW8Num41z0">
    <w:name w:val="WW8Num41z0"/>
    <w:rsid w:val="00FD6759"/>
    <w:rPr>
      <w:rFonts w:ascii="Wingdings" w:hAnsi="Wingdings"/>
    </w:rPr>
  </w:style>
  <w:style w:type="character" w:customStyle="1" w:styleId="WW8Num42z0">
    <w:name w:val="WW8Num42z0"/>
    <w:rsid w:val="00FD6759"/>
    <w:rPr>
      <w:rFonts w:ascii="Symbol" w:hAnsi="Symbol"/>
    </w:rPr>
  </w:style>
  <w:style w:type="character" w:customStyle="1" w:styleId="WW8Num42z1">
    <w:name w:val="WW8Num42z1"/>
    <w:rsid w:val="00FD6759"/>
    <w:rPr>
      <w:rFonts w:ascii="Courier New" w:hAnsi="Courier New"/>
    </w:rPr>
  </w:style>
  <w:style w:type="character" w:customStyle="1" w:styleId="WW8Num42z2">
    <w:name w:val="WW8Num42z2"/>
    <w:rsid w:val="00FD6759"/>
    <w:rPr>
      <w:rFonts w:ascii="Wingdings" w:hAnsi="Wingdings"/>
    </w:rPr>
  </w:style>
  <w:style w:type="character" w:customStyle="1" w:styleId="WW8Num43z0">
    <w:name w:val="WW8Num43z0"/>
    <w:rsid w:val="00FD6759"/>
    <w:rPr>
      <w:rFonts w:ascii="Times New Roman" w:hAnsi="Times New Roman"/>
    </w:rPr>
  </w:style>
  <w:style w:type="character" w:customStyle="1" w:styleId="WW8Num44z1">
    <w:name w:val="WW8Num44z1"/>
    <w:rsid w:val="00FD6759"/>
    <w:rPr>
      <w:rFonts w:ascii="Times New Roman" w:eastAsia="Times New Roman" w:hAnsi="Times New Roman" w:cs="Times New Roman"/>
    </w:rPr>
  </w:style>
  <w:style w:type="character" w:customStyle="1" w:styleId="WW8Num46z0">
    <w:name w:val="WW8Num46z0"/>
    <w:rsid w:val="00FD6759"/>
    <w:rPr>
      <w:rFonts w:ascii="Wingdings" w:hAnsi="Wingdings"/>
    </w:rPr>
  </w:style>
  <w:style w:type="character" w:customStyle="1" w:styleId="WW8Num47z0">
    <w:name w:val="WW8Num47z0"/>
    <w:rsid w:val="00FD6759"/>
    <w:rPr>
      <w:b/>
      <w:sz w:val="24"/>
      <w:szCs w:val="24"/>
    </w:rPr>
  </w:style>
  <w:style w:type="character" w:customStyle="1" w:styleId="WW8Num49z0">
    <w:name w:val="WW8Num49z0"/>
    <w:rsid w:val="00FD6759"/>
    <w:rPr>
      <w:rFonts w:ascii="Wingdings" w:hAnsi="Wingdings"/>
    </w:rPr>
  </w:style>
  <w:style w:type="character" w:customStyle="1" w:styleId="WW8Num50z0">
    <w:name w:val="WW8Num50z0"/>
    <w:rsid w:val="00FD6759"/>
    <w:rPr>
      <w:rFonts w:ascii="Wingdings" w:hAnsi="Wingdings"/>
    </w:rPr>
  </w:style>
  <w:style w:type="character" w:customStyle="1" w:styleId="WW8Num52z0">
    <w:name w:val="WW8Num52z0"/>
    <w:rsid w:val="00FD6759"/>
    <w:rPr>
      <w:rFonts w:ascii="Wingdings" w:hAnsi="Wingdings"/>
    </w:rPr>
  </w:style>
  <w:style w:type="character" w:customStyle="1" w:styleId="WW8Num55z0">
    <w:name w:val="WW8Num55z0"/>
    <w:rsid w:val="00FD6759"/>
    <w:rPr>
      <w:rFonts w:ascii="Wingdings" w:hAnsi="Wingdings"/>
    </w:rPr>
  </w:style>
  <w:style w:type="character" w:customStyle="1" w:styleId="Domylnaczcionkaakapitu1">
    <w:name w:val="Domyślna czcionka akapitu1"/>
    <w:rsid w:val="00FD6759"/>
  </w:style>
  <w:style w:type="character" w:customStyle="1" w:styleId="Znakinumeracji">
    <w:name w:val="Znaki numeracji"/>
    <w:rsid w:val="00FD6759"/>
  </w:style>
  <w:style w:type="paragraph" w:customStyle="1" w:styleId="Nagwek40">
    <w:name w:val="Nagłówek4"/>
    <w:basedOn w:val="Normalny"/>
    <w:next w:val="Tekstpodstawowy"/>
    <w:rsid w:val="00FD675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FD6759"/>
    <w:rPr>
      <w:sz w:val="24"/>
    </w:rPr>
  </w:style>
  <w:style w:type="paragraph" w:styleId="Lista">
    <w:name w:val="List"/>
    <w:basedOn w:val="Tekstpodstawowy"/>
    <w:semiHidden/>
    <w:rsid w:val="00FD6759"/>
    <w:rPr>
      <w:rFonts w:cs="Tahoma"/>
    </w:rPr>
  </w:style>
  <w:style w:type="paragraph" w:customStyle="1" w:styleId="Podpis4">
    <w:name w:val="Podpis4"/>
    <w:basedOn w:val="Normalny"/>
    <w:rsid w:val="00FD675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FD6759"/>
    <w:pPr>
      <w:suppressLineNumbers/>
    </w:pPr>
    <w:rPr>
      <w:rFonts w:cs="Tahoma"/>
    </w:rPr>
  </w:style>
  <w:style w:type="paragraph" w:customStyle="1" w:styleId="Nagwek30">
    <w:name w:val="Nagłówek3"/>
    <w:basedOn w:val="Normalny"/>
    <w:next w:val="Tekstpodstawowy"/>
    <w:rsid w:val="00FD675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3">
    <w:name w:val="Podpis3"/>
    <w:basedOn w:val="Normalny"/>
    <w:rsid w:val="00FD675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rsid w:val="00FD675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rsid w:val="00FD675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rsid w:val="00FD675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FD675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ekstpodstawowy31">
    <w:name w:val="Tekst podstawowy 31"/>
    <w:basedOn w:val="Normalny"/>
    <w:rsid w:val="00FD6759"/>
    <w:pPr>
      <w:jc w:val="both"/>
    </w:pPr>
    <w:rPr>
      <w:b/>
      <w:sz w:val="24"/>
    </w:rPr>
  </w:style>
  <w:style w:type="paragraph" w:customStyle="1" w:styleId="Tekstpodstawowy21">
    <w:name w:val="Tekst podstawowy 21"/>
    <w:basedOn w:val="Normalny"/>
    <w:rsid w:val="00FD6759"/>
    <w:pPr>
      <w:jc w:val="both"/>
    </w:pPr>
    <w:rPr>
      <w:sz w:val="24"/>
    </w:rPr>
  </w:style>
  <w:style w:type="paragraph" w:customStyle="1" w:styleId="Tekstpodstawowywcity31">
    <w:name w:val="Tekst podstawowy wcięty 31"/>
    <w:basedOn w:val="Normalny"/>
    <w:rsid w:val="00FD6759"/>
    <w:pPr>
      <w:ind w:left="214" w:hanging="214"/>
    </w:pPr>
    <w:rPr>
      <w:sz w:val="24"/>
    </w:rPr>
  </w:style>
  <w:style w:type="paragraph" w:customStyle="1" w:styleId="Zawartotabeli">
    <w:name w:val="Zawartość tabeli"/>
    <w:basedOn w:val="Normalny"/>
    <w:rsid w:val="00FD6759"/>
    <w:pPr>
      <w:suppressLineNumbers/>
    </w:pPr>
  </w:style>
  <w:style w:type="paragraph" w:customStyle="1" w:styleId="Nagwektabeli">
    <w:name w:val="Nagłówek tabeli"/>
    <w:basedOn w:val="Zawartotabeli"/>
    <w:rsid w:val="00FD6759"/>
    <w:pPr>
      <w:jc w:val="center"/>
    </w:pPr>
    <w:rPr>
      <w:b/>
      <w:bCs/>
      <w:i/>
      <w:iCs/>
    </w:rPr>
  </w:style>
  <w:style w:type="paragraph" w:styleId="Tekstdymka">
    <w:name w:val="Balloon Text"/>
    <w:basedOn w:val="Normalny"/>
    <w:rsid w:val="00FD675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2C5B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C5B0A"/>
    <w:rPr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2C5B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C5B0A"/>
    <w:rPr>
      <w:lang w:eastAsia="ar-SA"/>
    </w:rPr>
  </w:style>
  <w:style w:type="paragraph" w:customStyle="1" w:styleId="BodyText21">
    <w:name w:val="Body Text 21"/>
    <w:basedOn w:val="Normalny"/>
    <w:rsid w:val="0077334D"/>
    <w:pPr>
      <w:tabs>
        <w:tab w:val="right" w:pos="4536"/>
        <w:tab w:val="right" w:pos="6804"/>
        <w:tab w:val="right" w:pos="8505"/>
      </w:tabs>
      <w:overflowPunct w:val="0"/>
      <w:autoSpaceDE w:val="0"/>
      <w:ind w:left="360"/>
      <w:jc w:val="both"/>
      <w:textAlignment w:val="baseline"/>
    </w:pPr>
    <w:rPr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C0444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C0444"/>
    <w:rPr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C0444"/>
    <w:rPr>
      <w:vertAlign w:val="superscript"/>
    </w:rPr>
  </w:style>
  <w:style w:type="paragraph" w:styleId="Akapitzlist">
    <w:name w:val="List Paragraph"/>
    <w:basedOn w:val="Normalny"/>
    <w:uiPriority w:val="34"/>
    <w:qFormat/>
    <w:rsid w:val="007D7B09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70575C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D1D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1D5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1D52"/>
    <w:rPr>
      <w:lang w:val="pl-PL"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1D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1D52"/>
    <w:rPr>
      <w:b/>
      <w:bCs/>
      <w:lang w:val="pl-P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39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6FD51-A540-4E9A-BA5C-FA03336D4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2624</Words>
  <Characters>15744</Characters>
  <Application>Microsoft Office Word</Application>
  <DocSecurity>0</DocSecurity>
  <Lines>131</Lines>
  <Paragraphs>36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VI</vt:lpstr>
      <vt:lpstr>VI</vt:lpstr>
    </vt:vector>
  </TitlesOfParts>
  <Company>Powiatowe</Company>
  <LinksUpToDate>false</LinksUpToDate>
  <CharactersWithSpaces>18332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</dc:title>
  <dc:creator>Starostwo Powiatowe</dc:creator>
  <cp:lastModifiedBy>user</cp:lastModifiedBy>
  <cp:revision>17</cp:revision>
  <cp:lastPrinted>2018-08-30T09:59:00Z</cp:lastPrinted>
  <dcterms:created xsi:type="dcterms:W3CDTF">2018-08-13T06:25:00Z</dcterms:created>
  <dcterms:modified xsi:type="dcterms:W3CDTF">2018-08-30T10:00:00Z</dcterms:modified>
</cp:coreProperties>
</file>