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8" w:rsidRDefault="00DC5A38" w:rsidP="00DC5A38">
      <w:pPr>
        <w:jc w:val="center"/>
        <w:rPr>
          <w:rFonts w:ascii="Arial" w:hAnsi="Arial" w:cs="Arial"/>
          <w:b/>
        </w:rPr>
      </w:pPr>
    </w:p>
    <w:p w:rsidR="00F531B6" w:rsidRDefault="0045246C" w:rsidP="009764C9">
      <w:pPr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noProof/>
          <w:sz w:val="56"/>
          <w:lang w:eastAsia="pl-PL"/>
        </w:rPr>
        <w:pict w14:anchorId="6602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153.6pt;margin-top:21.25pt;width:153.75pt;height:187.5pt;z-index:251658240;visibility:visible">
            <v:imagedata r:id="rId7" o:title=""/>
          </v:shape>
          <o:OLEObject Type="Embed" ProgID="PBrush" ShapeID="Object 4" DrawAspect="Content" ObjectID="_1583750796" r:id="rId8"/>
        </w:pict>
      </w:r>
    </w:p>
    <w:p w:rsidR="00F531B6" w:rsidRDefault="00F531B6" w:rsidP="009764C9">
      <w:pPr>
        <w:rPr>
          <w:rFonts w:ascii="Arial" w:hAnsi="Arial" w:cs="Arial"/>
          <w:b/>
          <w:sz w:val="56"/>
        </w:rPr>
      </w:pPr>
    </w:p>
    <w:p w:rsidR="00F531B6" w:rsidRDefault="00F531B6" w:rsidP="009764C9">
      <w:pPr>
        <w:rPr>
          <w:rFonts w:ascii="Arial" w:hAnsi="Arial" w:cs="Arial"/>
          <w:b/>
          <w:sz w:val="56"/>
        </w:rPr>
      </w:pPr>
    </w:p>
    <w:p w:rsidR="00F531B6" w:rsidRDefault="00F531B6" w:rsidP="009764C9">
      <w:pPr>
        <w:rPr>
          <w:rFonts w:ascii="Arial" w:hAnsi="Arial" w:cs="Arial"/>
          <w:b/>
          <w:sz w:val="56"/>
        </w:rPr>
      </w:pPr>
    </w:p>
    <w:p w:rsidR="00F531B6" w:rsidRDefault="00F531B6" w:rsidP="009764C9">
      <w:pPr>
        <w:rPr>
          <w:rFonts w:ascii="Arial" w:hAnsi="Arial" w:cs="Arial"/>
          <w:b/>
          <w:sz w:val="56"/>
        </w:rPr>
      </w:pPr>
    </w:p>
    <w:p w:rsidR="00F531B6" w:rsidRDefault="00F531B6" w:rsidP="009764C9">
      <w:pPr>
        <w:rPr>
          <w:rFonts w:ascii="Arial" w:hAnsi="Arial" w:cs="Arial"/>
          <w:b/>
          <w:sz w:val="56"/>
        </w:rPr>
      </w:pPr>
    </w:p>
    <w:p w:rsidR="00F531B6" w:rsidRDefault="00F531B6" w:rsidP="009764C9">
      <w:pPr>
        <w:rPr>
          <w:rFonts w:ascii="Arial" w:hAnsi="Arial" w:cs="Arial"/>
          <w:b/>
          <w:sz w:val="56"/>
        </w:rPr>
      </w:pPr>
    </w:p>
    <w:p w:rsidR="00F531B6" w:rsidRDefault="00F531B6" w:rsidP="009764C9">
      <w:pPr>
        <w:rPr>
          <w:rFonts w:ascii="Arial" w:hAnsi="Arial" w:cs="Arial"/>
          <w:b/>
          <w:sz w:val="56"/>
        </w:rPr>
      </w:pPr>
    </w:p>
    <w:p w:rsidR="007B5DDC" w:rsidRDefault="007B5DDC" w:rsidP="009764C9">
      <w:pPr>
        <w:rPr>
          <w:rFonts w:ascii="Arial" w:hAnsi="Arial" w:cs="Arial"/>
          <w:b/>
          <w:sz w:val="56"/>
        </w:rPr>
      </w:pPr>
    </w:p>
    <w:p w:rsidR="00122966" w:rsidRPr="009764C9" w:rsidRDefault="00122966" w:rsidP="009764C9">
      <w:pPr>
        <w:rPr>
          <w:rFonts w:ascii="Arial" w:hAnsi="Arial" w:cs="Arial"/>
          <w:b/>
          <w:sz w:val="56"/>
        </w:rPr>
      </w:pPr>
    </w:p>
    <w:p w:rsidR="00F531B6" w:rsidRPr="00F531B6" w:rsidRDefault="009764C9" w:rsidP="00DC5A38">
      <w:pPr>
        <w:jc w:val="center"/>
        <w:rPr>
          <w:rFonts w:ascii="Arial" w:hAnsi="Arial" w:cs="Arial"/>
          <w:b/>
          <w:sz w:val="36"/>
        </w:rPr>
      </w:pPr>
      <w:r w:rsidRPr="00F531B6">
        <w:rPr>
          <w:rFonts w:ascii="Arial" w:hAnsi="Arial" w:cs="Arial"/>
          <w:b/>
          <w:sz w:val="36"/>
        </w:rPr>
        <w:t xml:space="preserve">INFORMACJA O STANIE MIENIA </w:t>
      </w:r>
      <w:r w:rsidR="00F531B6" w:rsidRPr="00F531B6">
        <w:rPr>
          <w:rFonts w:ascii="Arial" w:hAnsi="Arial" w:cs="Arial"/>
          <w:b/>
          <w:sz w:val="36"/>
        </w:rPr>
        <w:t xml:space="preserve">KOMUNALNEGO </w:t>
      </w:r>
    </w:p>
    <w:p w:rsidR="009764C9" w:rsidRPr="00122966" w:rsidRDefault="00F531B6" w:rsidP="00DC5A38">
      <w:pPr>
        <w:jc w:val="center"/>
        <w:rPr>
          <w:rFonts w:ascii="Arial" w:hAnsi="Arial" w:cs="Arial"/>
          <w:b/>
          <w:color w:val="0070C0"/>
          <w:sz w:val="40"/>
        </w:rPr>
      </w:pPr>
      <w:r w:rsidRPr="00122966">
        <w:rPr>
          <w:rFonts w:ascii="Arial" w:hAnsi="Arial" w:cs="Arial"/>
          <w:b/>
          <w:color w:val="0070C0"/>
          <w:sz w:val="40"/>
        </w:rPr>
        <w:t>POWIATU ZDUŃSKOWOLSKIEGO</w:t>
      </w:r>
    </w:p>
    <w:p w:rsidR="00F531B6" w:rsidRDefault="00F531B6" w:rsidP="007B5DDC">
      <w:pPr>
        <w:rPr>
          <w:rFonts w:ascii="Arial" w:hAnsi="Arial" w:cs="Arial"/>
          <w:b/>
          <w:sz w:val="40"/>
        </w:rPr>
      </w:pPr>
    </w:p>
    <w:p w:rsidR="007B5DDC" w:rsidRDefault="007B5DDC" w:rsidP="007B5DDC">
      <w:pPr>
        <w:rPr>
          <w:rFonts w:ascii="Arial" w:hAnsi="Arial" w:cs="Arial"/>
          <w:b/>
          <w:sz w:val="40"/>
        </w:rPr>
      </w:pPr>
    </w:p>
    <w:p w:rsidR="00F531B6" w:rsidRDefault="00F531B6" w:rsidP="00DC5A38">
      <w:pPr>
        <w:jc w:val="center"/>
        <w:rPr>
          <w:rFonts w:ascii="Arial" w:hAnsi="Arial" w:cs="Arial"/>
          <w:b/>
          <w:sz w:val="40"/>
        </w:rPr>
      </w:pPr>
    </w:p>
    <w:p w:rsidR="00F531B6" w:rsidRDefault="00F531B6" w:rsidP="00DC5A38">
      <w:pPr>
        <w:jc w:val="center"/>
        <w:rPr>
          <w:rFonts w:ascii="Arial" w:hAnsi="Arial" w:cs="Arial"/>
          <w:b/>
          <w:sz w:val="40"/>
        </w:rPr>
      </w:pPr>
    </w:p>
    <w:p w:rsidR="00F531B6" w:rsidRDefault="00F531B6" w:rsidP="00DC5A38">
      <w:pPr>
        <w:jc w:val="center"/>
        <w:rPr>
          <w:rFonts w:ascii="Arial" w:hAnsi="Arial" w:cs="Arial"/>
          <w:b/>
          <w:sz w:val="40"/>
        </w:rPr>
      </w:pPr>
    </w:p>
    <w:p w:rsidR="00F531B6" w:rsidRDefault="00F531B6" w:rsidP="00DC5A38">
      <w:pPr>
        <w:jc w:val="center"/>
        <w:rPr>
          <w:rFonts w:ascii="Arial" w:hAnsi="Arial" w:cs="Arial"/>
          <w:b/>
          <w:sz w:val="40"/>
        </w:rPr>
      </w:pPr>
    </w:p>
    <w:p w:rsidR="00F531B6" w:rsidRDefault="00F531B6" w:rsidP="00DC5A38">
      <w:pPr>
        <w:jc w:val="center"/>
        <w:rPr>
          <w:rFonts w:ascii="Arial" w:hAnsi="Arial" w:cs="Arial"/>
          <w:b/>
          <w:sz w:val="40"/>
        </w:rPr>
      </w:pPr>
    </w:p>
    <w:p w:rsidR="00F531B6" w:rsidRDefault="00F531B6" w:rsidP="00DC5A38">
      <w:pPr>
        <w:jc w:val="center"/>
        <w:rPr>
          <w:rFonts w:ascii="Arial" w:hAnsi="Arial" w:cs="Arial"/>
          <w:b/>
          <w:sz w:val="40"/>
        </w:rPr>
      </w:pPr>
    </w:p>
    <w:p w:rsidR="00F531B6" w:rsidRDefault="00F531B6" w:rsidP="00DC5A38">
      <w:pPr>
        <w:jc w:val="center"/>
        <w:rPr>
          <w:rFonts w:ascii="Arial" w:hAnsi="Arial" w:cs="Arial"/>
          <w:b/>
          <w:sz w:val="40"/>
        </w:rPr>
      </w:pPr>
    </w:p>
    <w:p w:rsidR="00F531B6" w:rsidRDefault="00F531B6" w:rsidP="00DC5A38">
      <w:pPr>
        <w:jc w:val="center"/>
        <w:rPr>
          <w:rFonts w:ascii="Arial" w:hAnsi="Arial" w:cs="Arial"/>
          <w:b/>
          <w:sz w:val="40"/>
        </w:rPr>
      </w:pPr>
    </w:p>
    <w:p w:rsidR="00F531B6" w:rsidRDefault="00F531B6" w:rsidP="00DC5A38">
      <w:pPr>
        <w:jc w:val="center"/>
        <w:rPr>
          <w:rFonts w:ascii="Arial" w:hAnsi="Arial" w:cs="Arial"/>
          <w:b/>
          <w:sz w:val="40"/>
        </w:rPr>
      </w:pPr>
    </w:p>
    <w:p w:rsidR="00F531B6" w:rsidRDefault="00F531B6" w:rsidP="00DC5A38">
      <w:pPr>
        <w:jc w:val="center"/>
        <w:rPr>
          <w:rFonts w:ascii="Arial" w:hAnsi="Arial" w:cs="Arial"/>
          <w:b/>
          <w:sz w:val="40"/>
        </w:rPr>
      </w:pPr>
    </w:p>
    <w:p w:rsidR="00122966" w:rsidRDefault="00122966" w:rsidP="00DC5A38">
      <w:pPr>
        <w:jc w:val="center"/>
        <w:rPr>
          <w:rFonts w:ascii="Arial" w:hAnsi="Arial" w:cs="Arial"/>
          <w:b/>
          <w:sz w:val="40"/>
        </w:rPr>
      </w:pPr>
    </w:p>
    <w:p w:rsidR="00122966" w:rsidRDefault="00122966" w:rsidP="00DC5A38">
      <w:pPr>
        <w:jc w:val="center"/>
        <w:rPr>
          <w:rFonts w:ascii="Arial" w:hAnsi="Arial" w:cs="Arial"/>
          <w:b/>
          <w:sz w:val="40"/>
        </w:rPr>
      </w:pPr>
    </w:p>
    <w:p w:rsidR="00F531B6" w:rsidRDefault="00FD4898" w:rsidP="00F531B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stan na dzień 31.12.2017</w:t>
      </w:r>
      <w:r w:rsidR="00F531B6" w:rsidRPr="00F531B6">
        <w:rPr>
          <w:rFonts w:ascii="Arial" w:hAnsi="Arial" w:cs="Arial"/>
          <w:b/>
          <w:sz w:val="32"/>
        </w:rPr>
        <w:t xml:space="preserve"> r.</w:t>
      </w:r>
    </w:p>
    <w:p w:rsidR="00F531B6" w:rsidRDefault="00F531B6" w:rsidP="00F531B6">
      <w:pPr>
        <w:jc w:val="center"/>
        <w:rPr>
          <w:rFonts w:ascii="Arial" w:hAnsi="Arial" w:cs="Arial"/>
          <w:b/>
          <w:sz w:val="32"/>
        </w:rPr>
      </w:pPr>
    </w:p>
    <w:p w:rsidR="00637117" w:rsidRPr="00FD4898" w:rsidRDefault="00DC5A38" w:rsidP="00F531B6">
      <w:pPr>
        <w:jc w:val="center"/>
        <w:rPr>
          <w:rFonts w:ascii="Arial" w:hAnsi="Arial" w:cs="Arial"/>
          <w:b/>
          <w:sz w:val="32"/>
        </w:rPr>
      </w:pPr>
      <w:r w:rsidRPr="00FD4898">
        <w:rPr>
          <w:rFonts w:ascii="Arial" w:hAnsi="Arial" w:cs="Arial"/>
          <w:b/>
        </w:rPr>
        <w:t>INFORMACJA O STANIE MIENIA KOMUNALNEGO</w:t>
      </w:r>
    </w:p>
    <w:p w:rsidR="00DC5A38" w:rsidRPr="00FD4898" w:rsidRDefault="00DC5A38" w:rsidP="00DC5A38">
      <w:pPr>
        <w:jc w:val="center"/>
        <w:rPr>
          <w:rFonts w:ascii="Arial" w:hAnsi="Arial" w:cs="Arial"/>
          <w:b/>
        </w:rPr>
      </w:pPr>
    </w:p>
    <w:p w:rsidR="00DC5A38" w:rsidRPr="00FD4898" w:rsidRDefault="00DC5A38" w:rsidP="00DC5A38">
      <w:pPr>
        <w:jc w:val="center"/>
        <w:rPr>
          <w:rFonts w:ascii="Arial" w:hAnsi="Arial" w:cs="Arial"/>
          <w:b/>
        </w:rPr>
      </w:pPr>
    </w:p>
    <w:p w:rsidR="00637117" w:rsidRPr="00FD4898" w:rsidRDefault="00637117" w:rsidP="00637117">
      <w:pPr>
        <w:rPr>
          <w:rFonts w:ascii="Arial" w:hAnsi="Arial" w:cs="Arial"/>
          <w:b/>
        </w:rPr>
      </w:pPr>
    </w:p>
    <w:p w:rsidR="00A10BEC" w:rsidRPr="00FD4898" w:rsidRDefault="00A10BEC" w:rsidP="00DC5A38">
      <w:pPr>
        <w:spacing w:line="360" w:lineRule="auto"/>
        <w:jc w:val="both"/>
        <w:rPr>
          <w:rFonts w:ascii="Arial" w:hAnsi="Arial" w:cs="Arial"/>
        </w:rPr>
      </w:pPr>
      <w:r w:rsidRPr="00FD4898">
        <w:rPr>
          <w:rFonts w:ascii="Arial" w:hAnsi="Arial" w:cs="Arial"/>
        </w:rPr>
        <w:t xml:space="preserve">Zgodnie z zapisami art. </w:t>
      </w:r>
      <w:r w:rsidR="006F21FB" w:rsidRPr="00FD4898">
        <w:rPr>
          <w:rFonts w:ascii="Arial" w:hAnsi="Arial" w:cs="Arial"/>
        </w:rPr>
        <w:t xml:space="preserve">267 ust. 1 pkt 3 ustawy z dnia 27 sierpnia </w:t>
      </w:r>
      <w:r w:rsidR="00FD4898" w:rsidRPr="00FD4898">
        <w:rPr>
          <w:rFonts w:ascii="Arial" w:hAnsi="Arial" w:cs="Arial"/>
        </w:rPr>
        <w:t>2009 r. o finansach publicznych (t. j. Dz. U. z 2017 r. poz. 2077)</w:t>
      </w:r>
      <w:r w:rsidR="00BD174C" w:rsidRPr="00FD4898">
        <w:rPr>
          <w:rFonts w:ascii="Arial" w:hAnsi="Arial" w:cs="Arial"/>
        </w:rPr>
        <w:t xml:space="preserve">. </w:t>
      </w:r>
      <w:r w:rsidR="006F21FB" w:rsidRPr="00FD4898">
        <w:rPr>
          <w:rFonts w:ascii="Arial" w:hAnsi="Arial" w:cs="Arial"/>
        </w:rPr>
        <w:t>Zarząd jednostki samorządu terytorialnego przedstawia, w terminie do 31 marca roku następującego po roku budżetowym, organowi stanowiącemu – wraz ze sprawozdaniem rocznym z wykonania budżetu – informację o stanie mienia jednostki, zawierającą:</w:t>
      </w:r>
    </w:p>
    <w:p w:rsidR="00637117" w:rsidRPr="00FD4898" w:rsidRDefault="00637117" w:rsidP="0090431E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FD4898">
        <w:rPr>
          <w:rFonts w:ascii="Arial" w:hAnsi="Arial" w:cs="Arial"/>
        </w:rPr>
        <w:t>dane dotyczące przysługujących jednostce samorządu terytorialnego praw własności;</w:t>
      </w:r>
    </w:p>
    <w:p w:rsidR="00637117" w:rsidRPr="00FD4898" w:rsidRDefault="00637117" w:rsidP="0090431E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FD4898">
        <w:rPr>
          <w:rFonts w:ascii="Arial" w:hAnsi="Arial" w:cs="Arial"/>
        </w:rPr>
        <w:t xml:space="preserve">dane dotyczące innych niż własność praw majątkowych, w tym </w:t>
      </w:r>
      <w:r w:rsidR="00DC5A38" w:rsidRPr="00FD4898">
        <w:rPr>
          <w:rFonts w:ascii="Arial" w:hAnsi="Arial" w:cs="Arial"/>
        </w:rPr>
        <w:t xml:space="preserve">                                 </w:t>
      </w:r>
      <w:r w:rsidRPr="00FD4898">
        <w:rPr>
          <w:rFonts w:ascii="Arial" w:hAnsi="Arial" w:cs="Arial"/>
        </w:rPr>
        <w:t>w szczególności o ograniczonych prawach rzeczowych, użytkowaniu wieczystym, wierzytelnościach, udziałach w spółkach, akcjach oraz</w:t>
      </w:r>
      <w:r w:rsidR="00DC5A38" w:rsidRPr="00FD4898">
        <w:rPr>
          <w:rFonts w:ascii="Arial" w:hAnsi="Arial" w:cs="Arial"/>
        </w:rPr>
        <w:t xml:space="preserve">                                        </w:t>
      </w:r>
      <w:r w:rsidRPr="00FD4898">
        <w:rPr>
          <w:rFonts w:ascii="Arial" w:hAnsi="Arial" w:cs="Arial"/>
        </w:rPr>
        <w:t xml:space="preserve"> o posiadaniu;</w:t>
      </w:r>
    </w:p>
    <w:p w:rsidR="00637117" w:rsidRPr="00FD4898" w:rsidRDefault="00637117" w:rsidP="0090431E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FD4898">
        <w:rPr>
          <w:rFonts w:ascii="Arial" w:hAnsi="Arial" w:cs="Arial"/>
        </w:rPr>
        <w:t>dane o zmianach w stanie mienia komunalnego, w zakresie określonym w pkt 1 i 2, od dnia złożenia poprzedniej informacji;</w:t>
      </w:r>
    </w:p>
    <w:p w:rsidR="00637117" w:rsidRPr="00FD4898" w:rsidRDefault="00637117" w:rsidP="0090431E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FD4898">
        <w:rPr>
          <w:rFonts w:ascii="Arial" w:hAnsi="Arial" w:cs="Arial"/>
        </w:rPr>
        <w:t>dane o dochodach uzyskanych z tytułu wykonywania prawa własności i innych praw majątkowych oraz z wykonywania posiadania;</w:t>
      </w:r>
    </w:p>
    <w:p w:rsidR="00637117" w:rsidRPr="00FD4898" w:rsidRDefault="00637117" w:rsidP="0090431E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FD4898">
        <w:rPr>
          <w:rFonts w:ascii="Arial" w:hAnsi="Arial" w:cs="Arial"/>
        </w:rPr>
        <w:t>inne dane i informacje o zdarzeniach mających wpływ na stan mienia komunalnego.</w:t>
      </w:r>
    </w:p>
    <w:p w:rsidR="00637117" w:rsidRPr="00FD4898" w:rsidRDefault="00637117" w:rsidP="00DC5A38">
      <w:pPr>
        <w:spacing w:line="360" w:lineRule="auto"/>
        <w:jc w:val="both"/>
        <w:rPr>
          <w:rFonts w:ascii="Arial" w:hAnsi="Arial" w:cs="Arial"/>
        </w:rPr>
      </w:pPr>
      <w:r w:rsidRPr="00FD4898">
        <w:rPr>
          <w:rFonts w:ascii="Arial" w:hAnsi="Arial" w:cs="Arial"/>
        </w:rPr>
        <w:t xml:space="preserve">Zaznaczyć przy tym należy, iż ustawowe określenie mienia komunalnego zawarte jest w art. 46 ustawy z dnia 5 czerwca 1998 roku o samorządzie powiatowym </w:t>
      </w:r>
      <w:r w:rsidR="00FD4898" w:rsidRPr="00FD4898">
        <w:rPr>
          <w:rFonts w:ascii="Arial" w:hAnsi="Arial" w:cs="Arial"/>
        </w:rPr>
        <w:t xml:space="preserve">(t. j. Dz. U. z 2017 r. poz. 1868 z </w:t>
      </w:r>
      <w:proofErr w:type="spellStart"/>
      <w:r w:rsidR="00FD4898" w:rsidRPr="00FD4898">
        <w:rPr>
          <w:rFonts w:ascii="Arial" w:hAnsi="Arial" w:cs="Arial"/>
        </w:rPr>
        <w:t>późn</w:t>
      </w:r>
      <w:proofErr w:type="spellEnd"/>
      <w:r w:rsidR="00FD4898" w:rsidRPr="00FD4898">
        <w:rPr>
          <w:rFonts w:ascii="Arial" w:hAnsi="Arial" w:cs="Arial"/>
        </w:rPr>
        <w:t>. zm.)</w:t>
      </w:r>
      <w:r w:rsidR="00666B70" w:rsidRPr="00FD4898">
        <w:rPr>
          <w:rFonts w:ascii="Arial" w:hAnsi="Arial" w:cs="Arial"/>
        </w:rPr>
        <w:t xml:space="preserve"> </w:t>
      </w:r>
      <w:r w:rsidRPr="00FD4898">
        <w:rPr>
          <w:rFonts w:ascii="Arial" w:hAnsi="Arial" w:cs="Arial"/>
        </w:rPr>
        <w:t>w myśl którego mieniem powiatu jest własność i inne prawa majątkowe nabyte przez powiat lub inne powiatowe osoby prawne.</w:t>
      </w:r>
    </w:p>
    <w:p w:rsidR="00DC5A38" w:rsidRPr="003411CF" w:rsidRDefault="00DC5A38" w:rsidP="00637117">
      <w:pPr>
        <w:jc w:val="both"/>
        <w:rPr>
          <w:rFonts w:ascii="Arial" w:hAnsi="Arial" w:cs="Arial"/>
        </w:rPr>
      </w:pPr>
    </w:p>
    <w:p w:rsidR="00627763" w:rsidRPr="003411CF" w:rsidRDefault="00627763" w:rsidP="00627763">
      <w:pPr>
        <w:spacing w:line="360" w:lineRule="auto"/>
        <w:jc w:val="both"/>
        <w:rPr>
          <w:rFonts w:ascii="Arial" w:hAnsi="Arial" w:cs="Arial"/>
        </w:rPr>
      </w:pPr>
      <w:r w:rsidRPr="003411CF">
        <w:rPr>
          <w:rFonts w:ascii="Arial" w:hAnsi="Arial" w:cs="Arial"/>
        </w:rPr>
        <w:t>Wartość mienia Powiatu</w:t>
      </w:r>
      <w:r w:rsidR="00F1042A" w:rsidRPr="003411CF">
        <w:rPr>
          <w:rFonts w:ascii="Arial" w:hAnsi="Arial" w:cs="Arial"/>
        </w:rPr>
        <w:t xml:space="preserve"> Zduńskowolskiego na koniec 2016 r. wyniosła 185 168 373,12 zł i w roku 2016</w:t>
      </w:r>
      <w:r w:rsidRPr="003411CF">
        <w:rPr>
          <w:rFonts w:ascii="Arial" w:hAnsi="Arial" w:cs="Arial"/>
        </w:rPr>
        <w:t xml:space="preserve"> wzrosła o kwotę </w:t>
      </w:r>
      <w:r w:rsidR="00F1042A" w:rsidRPr="003411CF">
        <w:rPr>
          <w:rFonts w:ascii="Arial" w:hAnsi="Arial" w:cs="Arial"/>
        </w:rPr>
        <w:t>2 409 372,90</w:t>
      </w:r>
      <w:r w:rsidRPr="003411CF">
        <w:rPr>
          <w:rFonts w:ascii="Arial" w:hAnsi="Arial" w:cs="Arial"/>
        </w:rPr>
        <w:t xml:space="preserve"> zł, natomiast wartość mienia Powiatu</w:t>
      </w:r>
      <w:r w:rsidR="00F1042A" w:rsidRPr="003411CF">
        <w:rPr>
          <w:rFonts w:ascii="Arial" w:hAnsi="Arial" w:cs="Arial"/>
        </w:rPr>
        <w:t xml:space="preserve"> Zduńskowolskiego na koniec 2017</w:t>
      </w:r>
      <w:r w:rsidRPr="003411CF">
        <w:rPr>
          <w:rFonts w:ascii="Arial" w:hAnsi="Arial" w:cs="Arial"/>
        </w:rPr>
        <w:t xml:space="preserve"> r. wyniosła </w:t>
      </w:r>
      <w:r w:rsidR="003411CF" w:rsidRPr="003411CF">
        <w:rPr>
          <w:rFonts w:ascii="Arial" w:hAnsi="Arial" w:cs="Arial"/>
        </w:rPr>
        <w:t>191 949 134,36 zł i w roku 2017</w:t>
      </w:r>
      <w:r w:rsidRPr="003411CF">
        <w:rPr>
          <w:rFonts w:ascii="Arial" w:hAnsi="Arial" w:cs="Arial"/>
        </w:rPr>
        <w:t xml:space="preserve"> wzrosła o kwotę </w:t>
      </w:r>
      <w:r w:rsidR="003411CF" w:rsidRPr="003411CF">
        <w:rPr>
          <w:rFonts w:ascii="Arial" w:hAnsi="Arial" w:cs="Arial"/>
        </w:rPr>
        <w:t xml:space="preserve">6 780 761,24 zł w tym m.in. </w:t>
      </w:r>
      <w:r w:rsidRPr="003411CF">
        <w:rPr>
          <w:rFonts w:ascii="Arial" w:hAnsi="Arial" w:cs="Arial"/>
        </w:rPr>
        <w:t>w wyniku realizacji następujących inwestycji:</w:t>
      </w:r>
    </w:p>
    <w:p w:rsidR="00FD4898" w:rsidRPr="00FD4898" w:rsidRDefault="00FD4898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FD4898">
        <w:rPr>
          <w:rFonts w:ascii="Arial" w:hAnsi="Arial" w:cs="Arial"/>
          <w:sz w:val="24"/>
        </w:rPr>
        <w:t>„Przebudowa</w:t>
      </w:r>
      <w:r>
        <w:rPr>
          <w:rFonts w:ascii="Arial" w:hAnsi="Arial" w:cs="Arial"/>
          <w:sz w:val="24"/>
        </w:rPr>
        <w:t xml:space="preserve"> drogi powiatowej Nr 4922E- ul. </w:t>
      </w:r>
      <w:proofErr w:type="spellStart"/>
      <w:r>
        <w:rPr>
          <w:rFonts w:ascii="Arial" w:hAnsi="Arial" w:cs="Arial"/>
          <w:sz w:val="24"/>
        </w:rPr>
        <w:t>Opiesińskiej</w:t>
      </w:r>
      <w:proofErr w:type="spellEnd"/>
      <w:r>
        <w:rPr>
          <w:rFonts w:ascii="Arial" w:hAnsi="Arial" w:cs="Arial"/>
          <w:sz w:val="24"/>
        </w:rPr>
        <w:t xml:space="preserve"> w Zduńskiej Woli” – 59 040,00 zł</w:t>
      </w:r>
      <w:r w:rsidR="0072635A">
        <w:rPr>
          <w:rFonts w:ascii="Arial" w:hAnsi="Arial" w:cs="Arial"/>
          <w:sz w:val="24"/>
        </w:rPr>
        <w:t>;</w:t>
      </w:r>
    </w:p>
    <w:p w:rsidR="00FD4898" w:rsidRPr="00FD4898" w:rsidRDefault="00FD4898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„Przebudowa ul. Kilińskiego w Zduńskiej Woli, na odcinku od ul. Łódzkiej do ul. Szadkowskiej” – 2 343 054,47 zł</w:t>
      </w:r>
      <w:r w:rsidR="0072635A">
        <w:rPr>
          <w:rFonts w:ascii="Arial" w:hAnsi="Arial" w:cs="Arial"/>
          <w:sz w:val="24"/>
        </w:rPr>
        <w:t>;</w:t>
      </w:r>
    </w:p>
    <w:p w:rsidR="00FD4898" w:rsidRPr="003634FB" w:rsidRDefault="00FD4898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lastRenderedPageBreak/>
        <w:t>„Przebudowa ciągu komunikacyjnego Wiejska- Kacza- Prosta w Zduńskiej Woli w zakresie</w:t>
      </w:r>
      <w:r w:rsidR="003634FB">
        <w:rPr>
          <w:rFonts w:ascii="Arial" w:hAnsi="Arial" w:cs="Arial"/>
          <w:sz w:val="24"/>
        </w:rPr>
        <w:t xml:space="preserve"> ul. Wiejskiej” – 688 731,33 zł</w:t>
      </w:r>
      <w:r w:rsidR="0072635A">
        <w:rPr>
          <w:rFonts w:ascii="Arial" w:hAnsi="Arial" w:cs="Arial"/>
          <w:sz w:val="24"/>
        </w:rPr>
        <w:t>;</w:t>
      </w:r>
    </w:p>
    <w:p w:rsidR="003634FB" w:rsidRPr="003634FB" w:rsidRDefault="003634FB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„Miejski Obszar Funkcjonalny Zduńska Wola- Karsznice- budowa łącznika z drogą ekspresową S8 na terenie powiatu zduńskowolskiego i powiatu łaskiego” – 551 722,40 zł</w:t>
      </w:r>
      <w:r w:rsidR="0072635A">
        <w:rPr>
          <w:rFonts w:ascii="Arial" w:hAnsi="Arial" w:cs="Arial"/>
          <w:sz w:val="24"/>
        </w:rPr>
        <w:t>;</w:t>
      </w:r>
    </w:p>
    <w:p w:rsidR="003634FB" w:rsidRPr="003634FB" w:rsidRDefault="003634FB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„Przebudowa ciągu dróg powiatowych ul. Łaska- ul. Świerkowa- ul. Jodłowa- ul. Staszica-  ul. Spółdzielcza” – 158 000,00 zł</w:t>
      </w:r>
      <w:r w:rsidR="0072635A">
        <w:rPr>
          <w:rFonts w:ascii="Arial" w:hAnsi="Arial" w:cs="Arial"/>
          <w:sz w:val="24"/>
        </w:rPr>
        <w:t>;</w:t>
      </w:r>
    </w:p>
    <w:p w:rsidR="003634FB" w:rsidRPr="003634FB" w:rsidRDefault="003634FB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„Rozbudowa skrzyżowania ulic: Piwnej, Paprockiej i Dolnej w Zduńskiej Woli na skrzyżowanie typu rondo” – 1 398 247,65 zł</w:t>
      </w:r>
      <w:r w:rsidR="0072635A">
        <w:rPr>
          <w:rFonts w:ascii="Arial" w:hAnsi="Arial" w:cs="Arial"/>
          <w:sz w:val="24"/>
        </w:rPr>
        <w:t>;</w:t>
      </w:r>
    </w:p>
    <w:p w:rsidR="003634FB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„Przebudowa drogi gminnej w m. Paprotnia, gm. Zapolice wraz z rozbudową sieci wodociągowej i przebudową linii energetycznej; zadanie 1 – rozbudowa sieci wodociągowej w Paprotni, zadanie 2 – przebudowa linii energetycznej, zadanie 3 – przebudowa drogi gminnej Nr 119011E w Paprotni” – 150 000,00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„Rozbudowa drogi gminnej nr 114260E w miejscowości Czechy w Gminie Zduńska Wola wraz z odwodnieniem” – 147 857,77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„Przebudowa drogi powiatowej Nr 1765E we wsi Strońsko i 4916E na odcinku Strońsko- Zapolice” – 4 508 687,07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rębaka” – 23 001,00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przyczepki do samochodu” – 6 490,00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mobilnego licznika ruchu drogowego” – 13 407,00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piaskarki drogowej” – 9 274,20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„Przebudowa drogi gminnej nr 119015E w m. Rembieszów Kolonia wraz z przebudową zjazdu z drogi powiatowej nr 4917E” – 30 000,00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zamiatarki komunalnej” – 19 680,00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zestawu- ciągnika z pługiem do odśnieżania dróg i przyczepą” – 201 105,00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„Przebudowa drogi powiatowej Nr 3725E na odcinku Górna Wola- Wilamów” – 516 946,29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„Budowa pomnika upamiętniającego uchwalenie Konstytucji 3-go Maja” – 20 000,00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„Aktywna Dolina Rzeki Warty” – 5 000,00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lastRenderedPageBreak/>
        <w:t>„Zakup i uruchomienie oprogramowania wspomagającego wykonywanie zadań Starosty Zduńskowolskiego w zakresie gospodarowania nieruchomościami Skarbu Państwa i Powiatu” – 46 740,00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sprzętu pomiarowego i informatycznego oraz oprogramowania niezbędnego do zakładania i aktualizowania operatów ewidencji gruntów oraz prowadzenia spraw ochrony gruntów rolnych” – 36 000,00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Rutera UTM do zabezpieczenia i elektronicznego udostępniania baz danych zasobu geodezyjnego i kartograficznego” – 16 857,91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zestawów komputerowych na potrzeby Starostwa Powiatowego” – 19 787,00 zł</w:t>
      </w:r>
      <w:r w:rsidR="0072635A">
        <w:rPr>
          <w:rFonts w:ascii="Arial" w:hAnsi="Arial" w:cs="Arial"/>
          <w:sz w:val="24"/>
        </w:rPr>
        <w:t>;</w:t>
      </w:r>
    </w:p>
    <w:p w:rsidR="005477C9" w:rsidRPr="005477C9" w:rsidRDefault="005477C9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sprzętu elektronicznego i łączności, informatycznego w tym oprogramowania i licencji, transportowego, pływającego, uzbrojenia, techniki specjalnej, kwaterunkowego i gospodarczego, szkoleniowego i sportowego, medycznego oraz pozostałego” – 9 000,00 zł</w:t>
      </w:r>
      <w:r w:rsidR="0072635A">
        <w:rPr>
          <w:rFonts w:ascii="Arial" w:hAnsi="Arial" w:cs="Arial"/>
          <w:sz w:val="24"/>
        </w:rPr>
        <w:t>;</w:t>
      </w:r>
    </w:p>
    <w:p w:rsidR="005477C9" w:rsidRPr="00710D70" w:rsidRDefault="00710D70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„Droga do szkoły jest bezpieczna- zakup mikro- autobusu dostosowanego do przewozu osób niepełnosprawnych dla Zespołu Szkół Specjalnych im. Marii Grzegorzewskiej w Zduńskiej Woli” – 191 960,00 zł</w:t>
      </w:r>
      <w:r w:rsidR="0072635A">
        <w:rPr>
          <w:rFonts w:ascii="Arial" w:hAnsi="Arial" w:cs="Arial"/>
          <w:sz w:val="24"/>
        </w:rPr>
        <w:t>;</w:t>
      </w:r>
    </w:p>
    <w:p w:rsidR="00710D70" w:rsidRPr="00710D70" w:rsidRDefault="00710D70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„Modernizacja boiska wielofunkcyjnego i piłkarskiego, bieżni okrężnej 330 m i prostej oraz skoczni do skoku w dal przy Zespole Szkół Elektronicznych w Zduńskiej Woli w ramach realizacji projektu Modernizacja infrastruktury sportowej przy Zespole Szkół Elektronicznych w Zduńskiej Woli” – 890 935,12 zł</w:t>
      </w:r>
      <w:r w:rsidR="0072635A">
        <w:rPr>
          <w:rFonts w:ascii="Arial" w:hAnsi="Arial" w:cs="Arial"/>
          <w:sz w:val="24"/>
        </w:rPr>
        <w:t>;</w:t>
      </w:r>
    </w:p>
    <w:p w:rsidR="00710D70" w:rsidRPr="00E45912" w:rsidRDefault="00710D70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„Zakup pakietu ADOBE Creative Suite 6 Design &amp; Web Premium EDU PL w ramach projektu Kreatywni dziś- kreatywni jutro” </w:t>
      </w:r>
      <w:r w:rsidR="00E45912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E45912">
        <w:rPr>
          <w:rFonts w:ascii="Arial" w:hAnsi="Arial" w:cs="Arial"/>
          <w:sz w:val="24"/>
        </w:rPr>
        <w:t>19 748,21 zł</w:t>
      </w:r>
      <w:r w:rsidR="0072635A">
        <w:rPr>
          <w:rFonts w:ascii="Arial" w:hAnsi="Arial" w:cs="Arial"/>
          <w:sz w:val="24"/>
        </w:rPr>
        <w:t>;</w:t>
      </w:r>
    </w:p>
    <w:p w:rsidR="00E45912" w:rsidRPr="00E45912" w:rsidRDefault="00E45912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„Objęcie udziałów Zduńskowolskiego Szpitala Powiatowego Spółka z o.o.” – 321 500,00 zł</w:t>
      </w:r>
      <w:r w:rsidR="0072635A">
        <w:rPr>
          <w:rFonts w:ascii="Arial" w:hAnsi="Arial" w:cs="Arial"/>
          <w:sz w:val="24"/>
        </w:rPr>
        <w:t>;</w:t>
      </w:r>
    </w:p>
    <w:p w:rsidR="00E45912" w:rsidRPr="00E45912" w:rsidRDefault="00E45912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ambulansu sanitarnego typu C wraz z zabudową medyczną i wyposażeniem” – 86 047,46 zł</w:t>
      </w:r>
      <w:r w:rsidR="0072635A">
        <w:rPr>
          <w:rFonts w:ascii="Arial" w:hAnsi="Arial" w:cs="Arial"/>
          <w:sz w:val="24"/>
        </w:rPr>
        <w:t>;</w:t>
      </w:r>
    </w:p>
    <w:p w:rsidR="00E45912" w:rsidRPr="00E45912" w:rsidRDefault="00E45912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„Utworzenie Regionalnego Ośrodka Profilaktyki Choroby Nowotworowej” – 171 504,53 zł</w:t>
      </w:r>
      <w:r w:rsidR="0072635A">
        <w:rPr>
          <w:rFonts w:ascii="Arial" w:hAnsi="Arial" w:cs="Arial"/>
          <w:sz w:val="24"/>
        </w:rPr>
        <w:t>;</w:t>
      </w:r>
    </w:p>
    <w:p w:rsidR="00E45912" w:rsidRPr="00E45912" w:rsidRDefault="00E45912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„Montaż systemu sygnalizacji pożaru w budynku głównym Domu Pomocy Społecznej w </w:t>
      </w:r>
      <w:proofErr w:type="spellStart"/>
      <w:r>
        <w:rPr>
          <w:rFonts w:ascii="Arial" w:hAnsi="Arial" w:cs="Arial"/>
          <w:sz w:val="24"/>
        </w:rPr>
        <w:t>Przatówku</w:t>
      </w:r>
      <w:proofErr w:type="spellEnd"/>
      <w:r>
        <w:rPr>
          <w:rFonts w:ascii="Arial" w:hAnsi="Arial" w:cs="Arial"/>
          <w:sz w:val="24"/>
        </w:rPr>
        <w:t>” – 69 616,12 zł</w:t>
      </w:r>
      <w:r w:rsidR="0072635A">
        <w:rPr>
          <w:rFonts w:ascii="Arial" w:hAnsi="Arial" w:cs="Arial"/>
          <w:sz w:val="24"/>
        </w:rPr>
        <w:t>;</w:t>
      </w:r>
    </w:p>
    <w:p w:rsidR="00E45912" w:rsidRPr="00E45912" w:rsidRDefault="00E45912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„Wykonanie dodatkowego zabezpieczenia, tzw. grupy bezpieczeństwa, kotłów grzewczych zasilających budynki Domu Pomocy Społecznej w </w:t>
      </w:r>
      <w:proofErr w:type="spellStart"/>
      <w:r>
        <w:rPr>
          <w:rFonts w:ascii="Arial" w:hAnsi="Arial" w:cs="Arial"/>
          <w:sz w:val="24"/>
        </w:rPr>
        <w:t>Przatówku</w:t>
      </w:r>
      <w:proofErr w:type="spellEnd"/>
      <w:r>
        <w:rPr>
          <w:rFonts w:ascii="Arial" w:hAnsi="Arial" w:cs="Arial"/>
          <w:sz w:val="24"/>
        </w:rPr>
        <w:t>” – 7 134,00 zł</w:t>
      </w:r>
      <w:r w:rsidR="0072635A">
        <w:rPr>
          <w:rFonts w:ascii="Arial" w:hAnsi="Arial" w:cs="Arial"/>
          <w:sz w:val="24"/>
        </w:rPr>
        <w:t>;</w:t>
      </w:r>
    </w:p>
    <w:p w:rsidR="00E45912" w:rsidRPr="00E45912" w:rsidRDefault="00E45912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lastRenderedPageBreak/>
        <w:t xml:space="preserve">„Montaż systemu sygnalizacji pożaru w budynku głównym Domu Pomocy Społecznej w </w:t>
      </w:r>
      <w:proofErr w:type="spellStart"/>
      <w:r>
        <w:rPr>
          <w:rFonts w:ascii="Arial" w:hAnsi="Arial" w:cs="Arial"/>
          <w:sz w:val="24"/>
        </w:rPr>
        <w:t>Przatówku</w:t>
      </w:r>
      <w:proofErr w:type="spellEnd"/>
      <w:r>
        <w:rPr>
          <w:rFonts w:ascii="Arial" w:hAnsi="Arial" w:cs="Arial"/>
          <w:sz w:val="24"/>
        </w:rPr>
        <w:t xml:space="preserve"> Etap II” – 45 000,00 zł</w:t>
      </w:r>
      <w:r w:rsidR="0072635A">
        <w:rPr>
          <w:rFonts w:ascii="Arial" w:hAnsi="Arial" w:cs="Arial"/>
          <w:sz w:val="24"/>
        </w:rPr>
        <w:t>;</w:t>
      </w:r>
    </w:p>
    <w:p w:rsidR="00E45912" w:rsidRPr="00E45912" w:rsidRDefault="00E45912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pojazdu o liczbie miejsc- 9 wraz z kierowcą, przystosowanego do przewozu osób z niepełnosprawnością ruchową również poruszających się na wózkach inwalidzkich w celach związanych z rehabilitacją zawodową, leczniczą i społeczną uczestników Warsztatu Terapii Zajęciowej i pracowników Spółdzielni Inwalidów” – 80 000,00 zł</w:t>
      </w:r>
      <w:r w:rsidR="0072635A">
        <w:rPr>
          <w:rFonts w:ascii="Arial" w:hAnsi="Arial" w:cs="Arial"/>
          <w:sz w:val="24"/>
        </w:rPr>
        <w:t>;</w:t>
      </w:r>
    </w:p>
    <w:p w:rsidR="00E45912" w:rsidRPr="00E45912" w:rsidRDefault="00E45912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„Przedsiębiorczy Powiat Zduńskowolski” – 348 261,19 zł</w:t>
      </w:r>
      <w:r w:rsidR="0072635A">
        <w:rPr>
          <w:rFonts w:ascii="Arial" w:hAnsi="Arial" w:cs="Arial"/>
          <w:sz w:val="24"/>
        </w:rPr>
        <w:t>;</w:t>
      </w:r>
    </w:p>
    <w:p w:rsidR="00E45912" w:rsidRPr="00E45912" w:rsidRDefault="00E45912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zmywarki kapturowej do zmywania i wyparzania naczyń w stołówce szkolnej” – 12 268,33 zł</w:t>
      </w:r>
      <w:r w:rsidR="0072635A">
        <w:rPr>
          <w:rFonts w:ascii="Arial" w:hAnsi="Arial" w:cs="Arial"/>
          <w:sz w:val="24"/>
        </w:rPr>
        <w:t>;</w:t>
      </w:r>
    </w:p>
    <w:p w:rsidR="00E45912" w:rsidRPr="0072635A" w:rsidRDefault="0072635A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„Zakup 4 zestawów komputerowych” – 18 000,00 zł;</w:t>
      </w:r>
    </w:p>
    <w:p w:rsidR="0072635A" w:rsidRPr="00FD4898" w:rsidRDefault="0072635A" w:rsidP="00FD489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„Program zarządzania energią w budynkach użyteczności publicznej Powiatu Zduńskowolskiego – Etap II” – 835 968,77 zł.</w:t>
      </w:r>
    </w:p>
    <w:p w:rsidR="00DC5A38" w:rsidRPr="00FD4898" w:rsidRDefault="00DC5A38" w:rsidP="00637117">
      <w:pPr>
        <w:jc w:val="both"/>
        <w:rPr>
          <w:rFonts w:ascii="Arial" w:hAnsi="Arial" w:cs="Arial"/>
          <w:color w:val="FF0000"/>
        </w:rPr>
      </w:pPr>
    </w:p>
    <w:p w:rsidR="00DC5A38" w:rsidRPr="00FD4898" w:rsidRDefault="00DC5A38" w:rsidP="00637117">
      <w:pPr>
        <w:jc w:val="both"/>
        <w:rPr>
          <w:rFonts w:ascii="Arial" w:hAnsi="Arial" w:cs="Arial"/>
          <w:color w:val="FF0000"/>
        </w:rPr>
      </w:pPr>
    </w:p>
    <w:p w:rsidR="00DC5A38" w:rsidRPr="00FD4898" w:rsidRDefault="00DC5A38" w:rsidP="00637117">
      <w:pPr>
        <w:jc w:val="both"/>
        <w:rPr>
          <w:rFonts w:ascii="Arial" w:hAnsi="Arial" w:cs="Arial"/>
          <w:color w:val="FF0000"/>
        </w:rPr>
      </w:pPr>
    </w:p>
    <w:p w:rsidR="00DC5A38" w:rsidRPr="00FD4898" w:rsidRDefault="00DC5A38" w:rsidP="00637117">
      <w:pPr>
        <w:jc w:val="both"/>
        <w:rPr>
          <w:rFonts w:ascii="Arial" w:hAnsi="Arial" w:cs="Arial"/>
          <w:color w:val="FF0000"/>
        </w:rPr>
      </w:pPr>
    </w:p>
    <w:p w:rsidR="00DC5A38" w:rsidRPr="00FD4898" w:rsidRDefault="00DC5A38" w:rsidP="00637117">
      <w:pPr>
        <w:jc w:val="both"/>
        <w:rPr>
          <w:rFonts w:ascii="Arial" w:hAnsi="Arial" w:cs="Arial"/>
          <w:color w:val="FF0000"/>
        </w:rPr>
      </w:pPr>
    </w:p>
    <w:p w:rsidR="00DC5A38" w:rsidRPr="00FD4898" w:rsidRDefault="00DC5A38" w:rsidP="00637117">
      <w:pPr>
        <w:jc w:val="both"/>
        <w:rPr>
          <w:rFonts w:ascii="Arial" w:hAnsi="Arial" w:cs="Arial"/>
          <w:color w:val="FF0000"/>
        </w:rPr>
      </w:pPr>
    </w:p>
    <w:p w:rsidR="00DC5A38" w:rsidRPr="00FD4898" w:rsidRDefault="00DC5A38" w:rsidP="00637117">
      <w:pPr>
        <w:jc w:val="both"/>
        <w:rPr>
          <w:rFonts w:ascii="Arial" w:hAnsi="Arial" w:cs="Arial"/>
          <w:color w:val="FF0000"/>
        </w:rPr>
        <w:sectPr w:rsidR="00DC5A38" w:rsidRPr="00FD4898" w:rsidSect="009955D6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A2C51" w:rsidRPr="0072635A" w:rsidRDefault="00DC5A38" w:rsidP="007A2C51">
      <w:pPr>
        <w:pStyle w:val="Akapitzlist"/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72635A">
        <w:rPr>
          <w:rFonts w:ascii="Arial" w:hAnsi="Arial" w:cs="Arial"/>
          <w:b/>
        </w:rPr>
        <w:lastRenderedPageBreak/>
        <w:t>POWIATOWI ZDUŃSKOWOLSKIEMU PRZYSŁUGUJĄ NASTĘPUJĄCE PRAWA WŁASNO</w:t>
      </w:r>
      <w:r w:rsidR="0072635A" w:rsidRPr="0072635A">
        <w:rPr>
          <w:rFonts w:ascii="Arial" w:hAnsi="Arial" w:cs="Arial"/>
          <w:b/>
        </w:rPr>
        <w:t xml:space="preserve">ŚCI WG STANU NA DZIEŃ 31.12.2017 </w:t>
      </w:r>
      <w:r w:rsidRPr="0072635A">
        <w:rPr>
          <w:rFonts w:ascii="Arial" w:hAnsi="Arial" w:cs="Arial"/>
          <w:b/>
        </w:rPr>
        <w:t>R.</w:t>
      </w:r>
    </w:p>
    <w:p w:rsidR="007A2C51" w:rsidRPr="0072635A" w:rsidRDefault="007A2C51" w:rsidP="007A2C51">
      <w:pPr>
        <w:rPr>
          <w:rFonts w:ascii="Arial" w:hAnsi="Arial" w:cs="Arial"/>
          <w:b/>
        </w:rPr>
      </w:pPr>
      <w:r w:rsidRPr="0072635A">
        <w:rPr>
          <w:rFonts w:ascii="Arial" w:hAnsi="Arial" w:cs="Arial"/>
        </w:rPr>
        <w:t>Na podstawie decyzji oraz aktów notarialnych w l</w:t>
      </w:r>
      <w:r w:rsidR="00BD174C" w:rsidRPr="0072635A">
        <w:rPr>
          <w:rFonts w:ascii="Arial" w:hAnsi="Arial" w:cs="Arial"/>
        </w:rPr>
        <w:t>atach 2000 – 2016</w:t>
      </w:r>
      <w:r w:rsidRPr="0072635A">
        <w:rPr>
          <w:rFonts w:ascii="Arial" w:hAnsi="Arial" w:cs="Arial"/>
        </w:rPr>
        <w:t xml:space="preserve"> uzyskano prawa własności następujących nieruchomości:</w:t>
      </w:r>
    </w:p>
    <w:p w:rsidR="004E2B93" w:rsidRPr="0072635A" w:rsidRDefault="004E2B93" w:rsidP="00D04BA1">
      <w:pPr>
        <w:jc w:val="both"/>
        <w:rPr>
          <w:rFonts w:ascii="Arial" w:hAnsi="Arial" w:cs="Arial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2835"/>
        <w:gridCol w:w="2268"/>
        <w:gridCol w:w="1701"/>
        <w:gridCol w:w="2977"/>
      </w:tblGrid>
      <w:tr w:rsidR="00713419" w:rsidRPr="0072635A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jednostki/</w:t>
            </w:r>
          </w:p>
          <w:p w:rsidR="00666B70" w:rsidRPr="0072635A" w:rsidRDefault="00666B7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 w:rsidP="009F41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ewidencyjny działki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 w:rsidP="009F413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Powierzchnia działki 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i data decyzji Wojewody</w:t>
            </w:r>
          </w:p>
        </w:tc>
      </w:tr>
      <w:tr w:rsidR="00713419" w:rsidRPr="0072635A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Zespół Szkół Zawodowych </w:t>
            </w: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br/>
              <w:t>Nr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22008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Zduńska Wola, ul. Żeromskiego10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103/1, 107/7, 107/8, 107/9, 121/20, 133/4, 133/5, 133/6, 133/7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2635A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2, 8655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GN.V.7220-P/I/72/99 z dnia 23.12.1999</w:t>
            </w:r>
            <w:r w:rsidR="00C350FA" w:rsidRPr="007263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Powiatowe Centrum Kultury, Sportu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31225/8</w:t>
            </w:r>
          </w:p>
          <w:p w:rsidR="00BD174C" w:rsidRPr="0072635A" w:rsidRDefault="00BD17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39096/0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ul. Dolna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BD17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208/3, 208/5</w:t>
            </w:r>
            <w:r w:rsidR="00666B70" w:rsidRPr="0072635A">
              <w:rPr>
                <w:rFonts w:ascii="Arial" w:hAnsi="Arial" w:cs="Arial"/>
                <w:sz w:val="20"/>
                <w:szCs w:val="20"/>
                <w:lang w:eastAsia="en-US"/>
              </w:rPr>
              <w:t>, 209/4, 209/5, 209/3,  376, 195, 196, 197</w:t>
            </w: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, 198/3, 198/5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2635A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2635A" w:rsidRDefault="00BD174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7,2434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GN.V.7220P/149/99/2000</w:t>
            </w:r>
          </w:p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z dnia 17.03.2000</w:t>
            </w:r>
            <w:r w:rsidR="00C350FA" w:rsidRPr="007263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  <w:p w:rsidR="00BD174C" w:rsidRPr="0072635A" w:rsidRDefault="00BD17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Akt not. Rep. A.760/2016 z dnia 24.02.2016 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Zespół Szkół Rolnicze Centrum Kształcenia Ustawicznego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22853</w:t>
            </w:r>
          </w:p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5777/1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Wojsławice</w:t>
            </w:r>
          </w:p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Korczew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367/12, 367/13, 367/15</w:t>
            </w:r>
          </w:p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117/7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2635A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11,5269</w:t>
            </w:r>
          </w:p>
          <w:p w:rsidR="00666B70" w:rsidRPr="0072635A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2635A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6,1752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GN.V.7220-P/I/171/2000</w:t>
            </w:r>
          </w:p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z dnia 15.06.2000</w:t>
            </w:r>
            <w:r w:rsidR="00C350FA" w:rsidRPr="007263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I Liceum Ogólnokształcące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9171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Zduńska Wola,</w:t>
            </w:r>
          </w:p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ul. Żeromskiego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128, 129/1, 129/4, 130/1, 130/5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2635A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2635A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0,8472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2635A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GN.V.7220-P/I/73/99</w:t>
            </w: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 z dnia 17.01.1999</w:t>
            </w:r>
            <w:r w:rsidR="00C350FA" w:rsidRPr="007263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2635A">
              <w:rPr>
                <w:rFonts w:ascii="Arial" w:hAnsi="Arial" w:cs="Arial"/>
                <w:sz w:val="20"/>
                <w:szCs w:val="20"/>
                <w:lang w:eastAsia="en-US"/>
              </w:rPr>
              <w:t>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 w:rsidP="007263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II Liceum Ogólnokształcące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21068/6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Komisji Edukacji Narodowej 4-6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340/4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1,5909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GN.V.7220-P/I/73/99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 dnia 17.11.1999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Dom Pomocy Społecznej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22428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Przatów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2,8500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GN.V.7220-P/I/71/99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 dnia 23.12.1999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C350F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Zespół Szkół</w:t>
            </w:r>
            <w:r w:rsidR="00666B70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Elektronicznych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22345/9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Łaska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221/14, 221/16,  221/18, 221/31, 221/20, 221/22, 221/24, 221/27,221/29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1,2798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GN.V.7220-P/I/70/99 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dnia 22.11.1999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Powiat Zduńskowolski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3794</w:t>
            </w:r>
          </w:p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3045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Złotnickiego 25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Królewska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205/2, 206/1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132/4, 133/8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0,1922</w:t>
            </w:r>
          </w:p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0,2476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GN.V.7722-9/II/276/2000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GN.V.7722-P/62/2000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dnia 10.01.2001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Zespół Szkół im. M.</w:t>
            </w:r>
            <w:r w:rsidR="009F413C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Grzegorzewskiej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22096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Zduńska Wola 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Zielona 59a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346/1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0,7893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 V. 7220-P/I/150/99/00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 dnia 12.01.2000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Zespół Szkół 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Zduńskiej Wola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14234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Okrzei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331, 334, 337, 340, 343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1,3003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GN.V.7722/P/II/395a/2000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dnia 12.02.2001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Poradnia Psychologiczno- Pedagogiczna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25503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Żeromskiego 3a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117/4, 117/5, 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0,2061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GN.V./SP.VII/7722/P/282/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2006/MG/ES 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z dnia 05.03.2008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r.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Akt not.438/2006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Powiatowy Urząd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23673/4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Getta Żydowskiego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420, 529, 534, 536  </w:t>
            </w:r>
            <w:proofErr w:type="spellStart"/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udz</w:t>
            </w:r>
            <w:proofErr w:type="spellEnd"/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0,832 </w:t>
            </w:r>
            <w:proofErr w:type="spellStart"/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  <w:proofErr w:type="spellEnd"/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0,3079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GN.V.7220-P/I/33/99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 dnia 19.10.1999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Powiatowe Centrum Pomocy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23673/4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Getta Żydowskiego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420, 529, 534, 536  </w:t>
            </w:r>
            <w:proofErr w:type="spellStart"/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udz</w:t>
            </w:r>
            <w:proofErr w:type="spellEnd"/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0,168 </w:t>
            </w:r>
            <w:proofErr w:type="spellStart"/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  <w:proofErr w:type="spellEnd"/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GN.V.7220-P/I/33/99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 dnia 19.10.1999r.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Powiat Zduńskowolski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22853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Wojsławice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367/10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BD174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0,1629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GN.V.7220/P/I/171/99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 dnia 15.06.2000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FD4898" w:rsidRPr="00FD4898" w:rsidTr="009F413C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="00666B70" w:rsidRPr="0071341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Powiatowe Centrum Pomocy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77/9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Dąbrowskiego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114/1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0,1941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Akt Notarialny 7997/2010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dnia 27.10.2010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  <w:r w:rsidR="00666B70" w:rsidRPr="0071341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Powiat Zduńskowolski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36324/7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Łaska 59-61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221/21,221/23,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221/25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0,2425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Post. Sądu Rej. </w:t>
            </w:r>
            <w:proofErr w:type="spellStart"/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Ns</w:t>
            </w:r>
            <w:proofErr w:type="spellEnd"/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360/11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GN.V.7220-P/I/70/00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dnia 22.11.1999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r.</w:t>
            </w:r>
          </w:p>
        </w:tc>
      </w:tr>
      <w:tr w:rsidR="00FD4898" w:rsidRPr="00FD4898" w:rsidTr="009F413C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  <w:r w:rsidR="00666B70" w:rsidRPr="0071341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Powiat Zduńskowolski</w:t>
            </w:r>
          </w:p>
          <w:p w:rsidR="00713419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Użyczenie Wojewódzka Komenda Ochotniczych Hufców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22528/6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Srebrna 2A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171/33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0,0844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GN.V.SP.VII.7723/P/279/2006/AG/KM 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  <w:r w:rsidR="00666B70" w:rsidRPr="0071341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Powiat Zduńskowolski</w:t>
            </w:r>
          </w:p>
          <w:p w:rsidR="00BD174C" w:rsidRPr="00713419" w:rsidRDefault="00BD17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Użyczenie Zduńskowolski Szpital Powiatowy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1741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5520/5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Królewska 34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Królewska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8/1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0,5533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GN.V-7220/I/P/36/99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 dnia 22.12.1999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Akt not. 4483/2012 z dnia 30.10.2012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 w:rsidR="00666B70" w:rsidRPr="0071341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Powiat Zduńskowolski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31225/8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Piwna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209/6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0,8735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GN.V.7220P/149/99/2000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 dnia 17.03.2000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666B70" w:rsidRPr="0071341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Powiat Zduńskowolski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17165/5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ul. Dolna 29-31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210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0,6995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Akt not. Rep. A. 3141/2014 z dnia 24.06.2014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r.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="00666B70" w:rsidRPr="0071341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Środowiskowy Dom Samopomocy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22345/9, 298/4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666B70" w:rsidRPr="00713419" w:rsidRDefault="00C350F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666B70" w:rsidRPr="00713419">
              <w:rPr>
                <w:rFonts w:ascii="Arial" w:hAnsi="Arial" w:cs="Arial"/>
                <w:sz w:val="20"/>
                <w:szCs w:val="20"/>
                <w:lang w:eastAsia="en-US"/>
              </w:rPr>
              <w:t>l. Łaska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221/28, 221/30,221/26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0,1916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GN.V.7220-P/I/70/99 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dnia 22.11.1999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C350FA" w:rsidRPr="0071341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666B70" w:rsidRPr="00713419" w:rsidRDefault="00666B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Post. Sądu Rej. </w:t>
            </w:r>
            <w:proofErr w:type="spellStart"/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Ns</w:t>
            </w:r>
            <w:proofErr w:type="spellEnd"/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360/11</w:t>
            </w:r>
          </w:p>
        </w:tc>
      </w:tr>
      <w:tr w:rsidR="00FD4898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D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DC0E2D" w:rsidRPr="0071341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D" w:rsidRPr="00713419" w:rsidRDefault="00DC0E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Powiatowy Zarząd Dróg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D" w:rsidRPr="00713419" w:rsidRDefault="00DC0E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37555/2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D" w:rsidRPr="00713419" w:rsidRDefault="00DC0E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Wojsławice gm. Zduńska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D" w:rsidRPr="00713419" w:rsidRDefault="00DC0E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367/14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D" w:rsidRPr="00713419" w:rsidRDefault="00DC0E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0,4706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2D" w:rsidRPr="00713419" w:rsidRDefault="00DC0E2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en-US"/>
              </w:rPr>
              <w:t>GN.V.7220/P/I/171/99 z dnia 15.06.2000 r.</w:t>
            </w:r>
          </w:p>
        </w:tc>
      </w:tr>
      <w:tr w:rsidR="00713419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 Zduńskowolski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5360/5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713419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Łódzka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Pr="00713419" w:rsidRDefault="007134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0,0410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Postanowienie Sądu Rej.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126/16</w:t>
            </w:r>
          </w:p>
        </w:tc>
      </w:tr>
      <w:tr w:rsidR="00713419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 Zduńskowolski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39722/8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Zduńska Wola</w:t>
            </w:r>
          </w:p>
          <w:p w:rsidR="00713419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Zielona 59A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346/2</w:t>
            </w:r>
          </w:p>
          <w:p w:rsidR="00713419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346/3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Pr="00713419" w:rsidRDefault="007134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0,0095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9" w:rsidRPr="00713419" w:rsidRDefault="007134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Akt not. Rep. A. 5755/2017 z dnia 28.12.2017</w:t>
            </w:r>
          </w:p>
        </w:tc>
      </w:tr>
      <w:tr w:rsidR="00666B70" w:rsidRPr="00FD4898" w:rsidTr="009F4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FD4898" w:rsidRDefault="00666B70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FD4898" w:rsidRDefault="00666B70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FD4898" w:rsidRDefault="00666B70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FD4898" w:rsidRDefault="00666B70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FD4898" w:rsidRDefault="00666B70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FD4898" w:rsidRDefault="00666B70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0" w:rsidRPr="00FD4898" w:rsidRDefault="00666B70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DC5A38" w:rsidRPr="00FD4898" w:rsidRDefault="00DC5A38" w:rsidP="00D04BA1">
      <w:pPr>
        <w:jc w:val="both"/>
        <w:rPr>
          <w:rFonts w:ascii="Arial" w:hAnsi="Arial" w:cs="Arial"/>
          <w:b/>
          <w:color w:val="FF0000"/>
        </w:rPr>
      </w:pPr>
    </w:p>
    <w:p w:rsidR="0069717F" w:rsidRPr="00FD4898" w:rsidRDefault="0069717F" w:rsidP="00DF1D3B">
      <w:pPr>
        <w:spacing w:after="200"/>
        <w:jc w:val="center"/>
        <w:rPr>
          <w:rFonts w:ascii="Arial" w:hAnsi="Arial" w:cs="Arial"/>
          <w:b/>
          <w:color w:val="FF0000"/>
        </w:rPr>
        <w:sectPr w:rsidR="0069717F" w:rsidRPr="00FD4898" w:rsidSect="00DC5A38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F83BFD" w:rsidRPr="00713419" w:rsidRDefault="004A092D" w:rsidP="00DF1D3B">
      <w:pPr>
        <w:spacing w:after="200"/>
        <w:jc w:val="center"/>
        <w:rPr>
          <w:rFonts w:ascii="Arial" w:hAnsi="Arial" w:cs="Arial"/>
          <w:b/>
        </w:rPr>
      </w:pPr>
      <w:r w:rsidRPr="00713419">
        <w:rPr>
          <w:rFonts w:ascii="Arial" w:hAnsi="Arial" w:cs="Arial"/>
          <w:b/>
        </w:rPr>
        <w:lastRenderedPageBreak/>
        <w:t>Miasto Zduńska Wola</w:t>
      </w:r>
    </w:p>
    <w:p w:rsidR="004A092D" w:rsidRPr="00713419" w:rsidRDefault="00F83BFD" w:rsidP="009B588C">
      <w:pPr>
        <w:spacing w:after="200"/>
        <w:contextualSpacing/>
        <w:jc w:val="both"/>
        <w:rPr>
          <w:rFonts w:ascii="Arial" w:hAnsi="Arial" w:cs="Arial"/>
        </w:rPr>
      </w:pPr>
      <w:r w:rsidRPr="00713419">
        <w:rPr>
          <w:rFonts w:ascii="Arial" w:hAnsi="Arial" w:cs="Arial"/>
        </w:rPr>
        <w:t xml:space="preserve">Na podstawie decyzji </w:t>
      </w:r>
      <w:r w:rsidR="00D57001" w:rsidRPr="00713419">
        <w:rPr>
          <w:rFonts w:ascii="Arial" w:hAnsi="Arial" w:cs="Arial"/>
        </w:rPr>
        <w:t>oraz a</w:t>
      </w:r>
      <w:r w:rsidR="0009015C" w:rsidRPr="00713419">
        <w:rPr>
          <w:rFonts w:ascii="Arial" w:hAnsi="Arial" w:cs="Arial"/>
        </w:rPr>
        <w:t>któw notarialnych</w:t>
      </w:r>
      <w:r w:rsidRPr="00713419">
        <w:rPr>
          <w:rFonts w:ascii="Arial" w:hAnsi="Arial" w:cs="Arial"/>
        </w:rPr>
        <w:t xml:space="preserve"> w l</w:t>
      </w:r>
      <w:r w:rsidR="00713419" w:rsidRPr="00713419">
        <w:rPr>
          <w:rFonts w:ascii="Arial" w:hAnsi="Arial" w:cs="Arial"/>
        </w:rPr>
        <w:t>atach 2000 – 2017</w:t>
      </w:r>
      <w:r w:rsidR="007A2C51" w:rsidRPr="00713419">
        <w:rPr>
          <w:rFonts w:ascii="Arial" w:hAnsi="Arial" w:cs="Arial"/>
        </w:rPr>
        <w:t xml:space="preserve"> uzyskano prawa</w:t>
      </w:r>
      <w:r w:rsidRPr="00713419">
        <w:rPr>
          <w:rFonts w:ascii="Arial" w:hAnsi="Arial" w:cs="Arial"/>
        </w:rPr>
        <w:t xml:space="preserve"> własności następujących dróg powiatowych:</w:t>
      </w:r>
    </w:p>
    <w:p w:rsidR="004E2B93" w:rsidRPr="00713419" w:rsidRDefault="004E2B93" w:rsidP="009B588C">
      <w:pPr>
        <w:spacing w:after="200"/>
        <w:contextualSpacing/>
        <w:jc w:val="both"/>
        <w:rPr>
          <w:rFonts w:ascii="Arial" w:hAnsi="Arial" w:cs="Arial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276"/>
        <w:gridCol w:w="992"/>
        <w:gridCol w:w="992"/>
        <w:gridCol w:w="993"/>
        <w:gridCol w:w="850"/>
        <w:gridCol w:w="3969"/>
        <w:gridCol w:w="2126"/>
      </w:tblGrid>
      <w:tr w:rsidR="00FD4898" w:rsidRPr="00713419" w:rsidTr="004A092D">
        <w:tc>
          <w:tcPr>
            <w:tcW w:w="637" w:type="dxa"/>
          </w:tcPr>
          <w:p w:rsidR="004A092D" w:rsidRPr="00713419" w:rsidRDefault="004A092D" w:rsidP="004A092D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</w:tcPr>
          <w:p w:rsidR="004A092D" w:rsidRPr="00713419" w:rsidRDefault="004A092D" w:rsidP="004A092D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Numer i nazwa drogi (ulicy)</w:t>
            </w:r>
          </w:p>
          <w:p w:rsidR="004A092D" w:rsidRPr="00713419" w:rsidRDefault="004A092D" w:rsidP="004A092D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A092D" w:rsidRPr="00713419" w:rsidRDefault="004A092D" w:rsidP="004A09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m. Zduńska Wola</w:t>
            </w:r>
          </w:p>
        </w:tc>
        <w:tc>
          <w:tcPr>
            <w:tcW w:w="1276" w:type="dxa"/>
          </w:tcPr>
          <w:p w:rsidR="004A092D" w:rsidRPr="00713419" w:rsidRDefault="004A092D" w:rsidP="004A09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K.W.</w:t>
            </w:r>
          </w:p>
        </w:tc>
        <w:tc>
          <w:tcPr>
            <w:tcW w:w="992" w:type="dxa"/>
          </w:tcPr>
          <w:p w:rsidR="004A092D" w:rsidRPr="00713419" w:rsidRDefault="004A092D" w:rsidP="004A09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Numer</w:t>
            </w:r>
          </w:p>
          <w:p w:rsidR="004A092D" w:rsidRPr="00713419" w:rsidRDefault="004A092D" w:rsidP="004A09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obrębu</w:t>
            </w:r>
          </w:p>
        </w:tc>
        <w:tc>
          <w:tcPr>
            <w:tcW w:w="992" w:type="dxa"/>
          </w:tcPr>
          <w:p w:rsidR="004A092D" w:rsidRPr="00713419" w:rsidRDefault="004A092D" w:rsidP="004A092D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</w:t>
            </w:r>
          </w:p>
          <w:p w:rsidR="004A092D" w:rsidRPr="00713419" w:rsidRDefault="004A092D" w:rsidP="004A09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działki</w:t>
            </w:r>
          </w:p>
        </w:tc>
        <w:tc>
          <w:tcPr>
            <w:tcW w:w="1843" w:type="dxa"/>
            <w:gridSpan w:val="2"/>
          </w:tcPr>
          <w:p w:rsidR="004A092D" w:rsidRPr="00713419" w:rsidRDefault="004A092D" w:rsidP="004A092D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3969" w:type="dxa"/>
          </w:tcPr>
          <w:p w:rsidR="004A092D" w:rsidRPr="00713419" w:rsidRDefault="004A092D" w:rsidP="004A092D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i data decyzji Wojewody</w:t>
            </w:r>
          </w:p>
        </w:tc>
        <w:tc>
          <w:tcPr>
            <w:tcW w:w="2126" w:type="dxa"/>
          </w:tcPr>
          <w:p w:rsidR="004A092D" w:rsidRPr="00713419" w:rsidRDefault="004A092D" w:rsidP="004A092D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w zł</w:t>
            </w:r>
          </w:p>
        </w:tc>
      </w:tr>
      <w:tr w:rsidR="00FD4898" w:rsidRPr="00713419" w:rsidTr="004A092D">
        <w:trPr>
          <w:trHeight w:val="1469"/>
        </w:trPr>
        <w:tc>
          <w:tcPr>
            <w:tcW w:w="637" w:type="dxa"/>
          </w:tcPr>
          <w:p w:rsidR="004A092D" w:rsidRPr="00713419" w:rsidRDefault="004A092D" w:rsidP="004A092D">
            <w:pPr>
              <w:tabs>
                <w:tab w:val="left" w:pos="1440"/>
              </w:tabs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</w:tcPr>
          <w:p w:rsidR="004A092D" w:rsidRPr="00713419" w:rsidRDefault="004A092D" w:rsidP="004A092D">
            <w:pPr>
              <w:tabs>
                <w:tab w:val="left" w:pos="1440"/>
              </w:tabs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Dąbrowskiego</w:t>
            </w:r>
          </w:p>
        </w:tc>
        <w:tc>
          <w:tcPr>
            <w:tcW w:w="1276" w:type="dxa"/>
          </w:tcPr>
          <w:p w:rsidR="004A092D" w:rsidRPr="00713419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4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7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7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7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7</w:t>
            </w:r>
          </w:p>
        </w:tc>
        <w:tc>
          <w:tcPr>
            <w:tcW w:w="992" w:type="dxa"/>
          </w:tcPr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144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33/2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33/3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33/4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993" w:type="dxa"/>
          </w:tcPr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0,4294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0,0051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0,0008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0,7385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0,3691</w:t>
            </w:r>
          </w:p>
        </w:tc>
        <w:tc>
          <w:tcPr>
            <w:tcW w:w="850" w:type="dxa"/>
            <w:vAlign w:val="center"/>
          </w:tcPr>
          <w:p w:rsidR="004A092D" w:rsidRPr="00713419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1,5429</w:t>
            </w:r>
          </w:p>
        </w:tc>
        <w:tc>
          <w:tcPr>
            <w:tcW w:w="3969" w:type="dxa"/>
          </w:tcPr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06.02.2000</w:t>
            </w:r>
            <w:r w:rsidR="00457CE0" w:rsidRPr="007134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713419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Nr GN.V.7723/D/53/2000</w:t>
            </w:r>
          </w:p>
        </w:tc>
        <w:tc>
          <w:tcPr>
            <w:tcW w:w="2126" w:type="dxa"/>
            <w:vAlign w:val="center"/>
          </w:tcPr>
          <w:p w:rsidR="004A092D" w:rsidRPr="00713419" w:rsidRDefault="004A092D" w:rsidP="00457CE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925</w:t>
            </w:r>
            <w:r w:rsidR="00457CE0" w:rsidRPr="0071341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>740</w:t>
            </w:r>
            <w:r w:rsidR="00457CE0" w:rsidRPr="00713419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  <w:r w:rsidRPr="007134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Szkolna</w:t>
            </w:r>
          </w:p>
        </w:tc>
        <w:tc>
          <w:tcPr>
            <w:tcW w:w="1276" w:type="dxa"/>
          </w:tcPr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8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26/2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26/3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0,0205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1,0059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0,3195</w:t>
            </w:r>
          </w:p>
        </w:tc>
        <w:tc>
          <w:tcPr>
            <w:tcW w:w="850" w:type="dxa"/>
            <w:vAlign w:val="center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1,3459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06.02.2001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Nr GN.V.7723/D/52/2000</w:t>
            </w:r>
          </w:p>
        </w:tc>
        <w:tc>
          <w:tcPr>
            <w:tcW w:w="2126" w:type="dxa"/>
            <w:vAlign w:val="center"/>
          </w:tcPr>
          <w:p w:rsidR="004A092D" w:rsidRPr="0099067B" w:rsidRDefault="004A092D" w:rsidP="00457CE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807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540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Kościelna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6</w:t>
            </w:r>
          </w:p>
          <w:p w:rsidR="0099067B" w:rsidRPr="0099067B" w:rsidRDefault="0099067B" w:rsidP="009906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7</w:t>
            </w:r>
          </w:p>
          <w:p w:rsidR="0099067B" w:rsidRPr="0099067B" w:rsidRDefault="0099067B" w:rsidP="009906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7</w:t>
            </w:r>
          </w:p>
          <w:p w:rsidR="0099067B" w:rsidRPr="0099067B" w:rsidRDefault="0099067B" w:rsidP="0099067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7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389</w:t>
            </w:r>
            <w:r w:rsidR="0099067B" w:rsidRPr="0099067B">
              <w:rPr>
                <w:rFonts w:ascii="Arial" w:hAnsi="Arial" w:cs="Arial"/>
                <w:sz w:val="20"/>
                <w:szCs w:val="20"/>
                <w:lang w:eastAsia="pl-PL"/>
              </w:rPr>
              <w:t>/1</w:t>
            </w:r>
          </w:p>
          <w:p w:rsidR="0099067B" w:rsidRPr="0099067B" w:rsidRDefault="0099067B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389/2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180/7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180/8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180/5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180/6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182/3</w:t>
            </w:r>
          </w:p>
        </w:tc>
        <w:tc>
          <w:tcPr>
            <w:tcW w:w="993" w:type="dxa"/>
          </w:tcPr>
          <w:p w:rsidR="0099067B" w:rsidRPr="0099067B" w:rsidRDefault="0099067B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0,0248</w:t>
            </w:r>
          </w:p>
          <w:p w:rsidR="004A092D" w:rsidRPr="0099067B" w:rsidRDefault="0099067B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0,0188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0,0017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0,8085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0,0060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0,3228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0,0007</w:t>
            </w:r>
          </w:p>
        </w:tc>
        <w:tc>
          <w:tcPr>
            <w:tcW w:w="850" w:type="dxa"/>
            <w:vAlign w:val="center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1,1833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24.05.2001r.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Nr GN.V.7723/D/143/2001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Akt not.Rep.A.1181/2013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dnia 12.03.2013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vAlign w:val="center"/>
          </w:tcPr>
          <w:p w:rsidR="004A092D" w:rsidRPr="0099067B" w:rsidRDefault="004A092D" w:rsidP="00457CE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711 461,58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Jodłowa</w:t>
            </w:r>
          </w:p>
        </w:tc>
        <w:tc>
          <w:tcPr>
            <w:tcW w:w="1276" w:type="dxa"/>
          </w:tcPr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22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23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57CE0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57CE0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57CE0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23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77/8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1,9445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1,0447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0,0247</w:t>
            </w:r>
          </w:p>
        </w:tc>
        <w:tc>
          <w:tcPr>
            <w:tcW w:w="850" w:type="dxa"/>
            <w:vAlign w:val="center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3,0139</w:t>
            </w:r>
          </w:p>
          <w:p w:rsidR="004A092D" w:rsidRPr="0099067B" w:rsidRDefault="004A092D" w:rsidP="00457CE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18.01.2001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Nr GN.V.7723/D/88/2000</w:t>
            </w:r>
          </w:p>
          <w:p w:rsidR="00457CE0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57CE0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Prezydenta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M. Zduńska Wola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GP.VII.74300-6/05</w:t>
            </w:r>
          </w:p>
        </w:tc>
        <w:tc>
          <w:tcPr>
            <w:tcW w:w="2126" w:type="dxa"/>
            <w:vAlign w:val="center"/>
          </w:tcPr>
          <w:p w:rsidR="004A092D" w:rsidRPr="0099067B" w:rsidRDefault="004A092D" w:rsidP="00457CE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1 808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340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Henrykowska</w:t>
            </w:r>
          </w:p>
        </w:tc>
        <w:tc>
          <w:tcPr>
            <w:tcW w:w="1276" w:type="dxa"/>
          </w:tcPr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5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0,8239</w:t>
            </w:r>
          </w:p>
        </w:tc>
        <w:tc>
          <w:tcPr>
            <w:tcW w:w="850" w:type="dxa"/>
          </w:tcPr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0,8239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18.01.2001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Nr GN.V.7723/D/87/2000</w:t>
            </w:r>
          </w:p>
        </w:tc>
        <w:tc>
          <w:tcPr>
            <w:tcW w:w="2126" w:type="dxa"/>
            <w:vAlign w:val="center"/>
          </w:tcPr>
          <w:p w:rsidR="004A092D" w:rsidRPr="0099067B" w:rsidRDefault="004A092D" w:rsidP="00457CE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494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340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Świerkowa</w:t>
            </w:r>
          </w:p>
        </w:tc>
        <w:tc>
          <w:tcPr>
            <w:tcW w:w="1276" w:type="dxa"/>
          </w:tcPr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17</w:t>
            </w:r>
          </w:p>
          <w:p w:rsidR="004A092D" w:rsidRPr="0099067B" w:rsidRDefault="004A092D" w:rsidP="00667D4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   22</w:t>
            </w:r>
          </w:p>
          <w:p w:rsidR="00667D41" w:rsidRPr="0099067B" w:rsidRDefault="00667D41" w:rsidP="00667D4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22</w:t>
            </w:r>
          </w:p>
          <w:p w:rsidR="00667D41" w:rsidRPr="0099067B" w:rsidRDefault="00667D41" w:rsidP="00667D4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22</w:t>
            </w:r>
          </w:p>
          <w:p w:rsidR="00667D41" w:rsidRPr="0099067B" w:rsidRDefault="00667D41" w:rsidP="00667D4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22</w:t>
            </w:r>
          </w:p>
          <w:p w:rsidR="00667D41" w:rsidRPr="0099067B" w:rsidRDefault="00667D41" w:rsidP="00667D4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22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106</w:t>
            </w:r>
          </w:p>
          <w:p w:rsidR="00667D41" w:rsidRPr="0099067B" w:rsidRDefault="00667D41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132/3</w:t>
            </w:r>
          </w:p>
          <w:p w:rsidR="00667D41" w:rsidRPr="0099067B" w:rsidRDefault="00667D41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147/7</w:t>
            </w:r>
          </w:p>
          <w:p w:rsidR="00667D41" w:rsidRPr="0099067B" w:rsidRDefault="00667D41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149/25</w:t>
            </w:r>
          </w:p>
          <w:p w:rsidR="00667D41" w:rsidRPr="0099067B" w:rsidRDefault="00667D41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120/1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0,3580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2,1201</w:t>
            </w:r>
          </w:p>
          <w:p w:rsidR="00667D41" w:rsidRPr="0099067B" w:rsidRDefault="00667D41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0,0014</w:t>
            </w:r>
          </w:p>
          <w:p w:rsidR="00667D41" w:rsidRPr="0099067B" w:rsidRDefault="00667D41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0,0011</w:t>
            </w:r>
          </w:p>
          <w:p w:rsidR="00667D41" w:rsidRPr="0099067B" w:rsidRDefault="00667D41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0,0006</w:t>
            </w:r>
          </w:p>
          <w:p w:rsidR="00667D41" w:rsidRPr="0099067B" w:rsidRDefault="00667D41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0,0033</w:t>
            </w:r>
          </w:p>
        </w:tc>
        <w:tc>
          <w:tcPr>
            <w:tcW w:w="850" w:type="dxa"/>
            <w:vAlign w:val="center"/>
          </w:tcPr>
          <w:p w:rsidR="004A092D" w:rsidRPr="0099067B" w:rsidRDefault="00667D41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2,4845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18.01.2001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Nr GN.V.7723/D/146/2001</w:t>
            </w:r>
          </w:p>
          <w:p w:rsidR="00667D41" w:rsidRPr="0099067B" w:rsidRDefault="00667D41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Prezydenta Miasta:</w:t>
            </w:r>
          </w:p>
          <w:p w:rsidR="00667D41" w:rsidRPr="0099067B" w:rsidRDefault="00667D41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GN.6831.23.2014.DSz</w:t>
            </w:r>
          </w:p>
          <w:p w:rsidR="00667D41" w:rsidRPr="0099067B" w:rsidRDefault="00667D41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GN.6831.24.2014.DSz</w:t>
            </w:r>
          </w:p>
          <w:p w:rsidR="00667D41" w:rsidRPr="0099067B" w:rsidRDefault="00667D41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GN.6831.25.2014.DSz</w:t>
            </w:r>
          </w:p>
          <w:p w:rsidR="00667D41" w:rsidRPr="0099067B" w:rsidRDefault="00667D41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GN.6831.26.2014.DSz</w:t>
            </w:r>
          </w:p>
        </w:tc>
        <w:tc>
          <w:tcPr>
            <w:tcW w:w="2126" w:type="dxa"/>
            <w:vAlign w:val="center"/>
          </w:tcPr>
          <w:p w:rsidR="004A092D" w:rsidRPr="0099067B" w:rsidRDefault="00667D41" w:rsidP="00457CE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1 490 700,00</w:t>
            </w:r>
          </w:p>
        </w:tc>
      </w:tr>
      <w:tr w:rsidR="00FD4898" w:rsidRPr="00FD4898" w:rsidTr="00DF1D3B">
        <w:trPr>
          <w:cantSplit/>
          <w:trHeight w:val="5368"/>
        </w:trPr>
        <w:tc>
          <w:tcPr>
            <w:tcW w:w="637" w:type="dxa"/>
            <w:tcBorders>
              <w:top w:val="nil"/>
            </w:tcBorders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nil"/>
            </w:tcBorders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Getta Żydowskiego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  <w:tcBorders>
              <w:top w:val="nil"/>
            </w:tcBorders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A092D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="004A092D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57CE0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21/1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51/1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52/2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235/6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258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222/14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226/1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227/1</w:t>
            </w:r>
          </w:p>
          <w:p w:rsidR="00457CE0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183/2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535/1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537/1</w:t>
            </w:r>
          </w:p>
        </w:tc>
        <w:tc>
          <w:tcPr>
            <w:tcW w:w="993" w:type="dxa"/>
            <w:tcBorders>
              <w:top w:val="nil"/>
            </w:tcBorders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0,0488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0,0058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0,0058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0,6518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1,3275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1,0967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0,5503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0,0003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0,0095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0,0116</w:t>
            </w:r>
          </w:p>
          <w:p w:rsidR="00457CE0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0,0799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0,0079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0,0075</w:t>
            </w:r>
          </w:p>
        </w:tc>
        <w:tc>
          <w:tcPr>
            <w:tcW w:w="850" w:type="dxa"/>
            <w:tcBorders>
              <w:top w:val="nil"/>
            </w:tcBorders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3,8034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Prezydenta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M. Zduńska Wola z dnia 17.04.2002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GN.VI.74300-35/2001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Prezydenta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M. Zduńska Wola z dnia 20.10.2000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GN.VI.74300-28/2000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5.01.2005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SP.VII.7723/D/1367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/RP/2004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Prezydenta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M. Zduńska Wola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GP.VII.74300-7/05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Prezydenta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M. Zduńska Wola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GP.VII.7430-41/10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Akt not. Rep.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A. 2728/2013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z dnia 13.06.2013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A092D" w:rsidRPr="0099067B" w:rsidRDefault="004A092D" w:rsidP="00457CE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325 001,20</w:t>
            </w:r>
          </w:p>
          <w:p w:rsidR="004A092D" w:rsidRPr="0099067B" w:rsidRDefault="004A092D" w:rsidP="004A092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D4898" w:rsidRPr="00FD4898" w:rsidTr="004A092D">
        <w:trPr>
          <w:cantSplit/>
        </w:trPr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Łaska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16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     7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1/1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187/4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55/3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181/17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181/11</w:t>
            </w:r>
          </w:p>
          <w:p w:rsidR="00C52F5C" w:rsidRPr="0099067B" w:rsidRDefault="00C52F5C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2/3</w:t>
            </w:r>
          </w:p>
          <w:p w:rsidR="00C52F5C" w:rsidRPr="0099067B" w:rsidRDefault="00C52F5C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2/5</w:t>
            </w:r>
          </w:p>
        </w:tc>
        <w:tc>
          <w:tcPr>
            <w:tcW w:w="993" w:type="dxa"/>
          </w:tcPr>
          <w:p w:rsidR="004A092D" w:rsidRPr="0099067B" w:rsidRDefault="0004038F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3,0012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0,0144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0,3694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1,0456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0,0107</w:t>
            </w:r>
          </w:p>
          <w:p w:rsidR="004A092D" w:rsidRPr="0099067B" w:rsidRDefault="0004038F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1,0421</w:t>
            </w:r>
          </w:p>
          <w:p w:rsidR="00C52F5C" w:rsidRPr="0099067B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0,0133</w:t>
            </w:r>
          </w:p>
          <w:p w:rsidR="00E059FA" w:rsidRPr="0099067B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0,0113</w:t>
            </w:r>
          </w:p>
        </w:tc>
        <w:tc>
          <w:tcPr>
            <w:tcW w:w="850" w:type="dxa"/>
            <w:vAlign w:val="center"/>
          </w:tcPr>
          <w:p w:rsidR="004A092D" w:rsidRPr="0099067B" w:rsidRDefault="0004038F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5,5080</w:t>
            </w:r>
            <w:r w:rsidR="004A092D"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15.07.2002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SP.VI.7723/D/196/2002</w:t>
            </w:r>
          </w:p>
          <w:p w:rsidR="00457CE0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z dnia 29.12.2004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SP.VII.7723/D/1259/RP/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2004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art. 103 ust.3 ustawy 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z dnia 13.10.1998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Dz. U. Nr 133, poz. 872</w:t>
            </w:r>
          </w:p>
        </w:tc>
        <w:tc>
          <w:tcPr>
            <w:tcW w:w="2126" w:type="dxa"/>
            <w:shd w:val="clear" w:color="auto" w:fill="auto"/>
          </w:tcPr>
          <w:p w:rsidR="004A092D" w:rsidRPr="0099067B" w:rsidRDefault="00E059FA" w:rsidP="00457CE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3 263 436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Złota</w:t>
            </w:r>
          </w:p>
        </w:tc>
        <w:tc>
          <w:tcPr>
            <w:tcW w:w="1276" w:type="dxa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12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2,2751</w:t>
            </w:r>
          </w:p>
        </w:tc>
        <w:tc>
          <w:tcPr>
            <w:tcW w:w="850" w:type="dxa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2,2751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03.06.2002r. 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SP.VI.7723/D/276/2001</w:t>
            </w:r>
          </w:p>
        </w:tc>
        <w:tc>
          <w:tcPr>
            <w:tcW w:w="2126" w:type="dxa"/>
          </w:tcPr>
          <w:p w:rsidR="004A092D" w:rsidRPr="0099067B" w:rsidRDefault="004A092D" w:rsidP="004A092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1 365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060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Paprocka</w:t>
            </w:r>
          </w:p>
        </w:tc>
        <w:tc>
          <w:tcPr>
            <w:tcW w:w="1276" w:type="dxa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20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57CE0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4A092D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="004A092D" w:rsidRPr="0099067B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168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259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57CE0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17/1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1,9455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0,5694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57CE0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0,0073</w:t>
            </w:r>
          </w:p>
        </w:tc>
        <w:tc>
          <w:tcPr>
            <w:tcW w:w="850" w:type="dxa"/>
            <w:vAlign w:val="center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2,5222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CD1A16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val="de-DE" w:eastAsia="pl-PL"/>
              </w:rPr>
              <w:t>06.09.2001</w:t>
            </w:r>
            <w:r w:rsidR="00457CE0" w:rsidRPr="0099067B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val="de-DE" w:eastAsia="pl-PL"/>
              </w:rPr>
              <w:t>r.</w:t>
            </w:r>
            <w:r w:rsidR="00CD1A16" w:rsidRPr="0099067B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CD1A16" w:rsidRPr="0099067B">
              <w:rPr>
                <w:rFonts w:ascii="Arial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="00CD1A16" w:rsidRPr="0099067B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val="de-DE" w:eastAsia="pl-PL"/>
              </w:rPr>
              <w:t>GN.V.7723/D/179/2001</w:t>
            </w:r>
          </w:p>
          <w:p w:rsidR="00457CE0" w:rsidRPr="0099067B" w:rsidRDefault="00457CE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Prezydenta M. Zduńska Wola z dnia 3.09.2007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GP.VII.74300-23/2007r.</w:t>
            </w:r>
          </w:p>
        </w:tc>
        <w:tc>
          <w:tcPr>
            <w:tcW w:w="2126" w:type="dxa"/>
          </w:tcPr>
          <w:p w:rsidR="004A092D" w:rsidRPr="0099067B" w:rsidRDefault="004A092D" w:rsidP="00457CE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1 513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320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Piwna</w:t>
            </w:r>
          </w:p>
        </w:tc>
        <w:tc>
          <w:tcPr>
            <w:tcW w:w="1276" w:type="dxa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7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201/5</w:t>
            </w:r>
          </w:p>
          <w:p w:rsidR="00E059FA" w:rsidRPr="0099067B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3/3</w:t>
            </w:r>
          </w:p>
          <w:p w:rsidR="00E059FA" w:rsidRPr="0099067B" w:rsidRDefault="0099067B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4/3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0,9670</w:t>
            </w:r>
          </w:p>
          <w:p w:rsidR="00E059FA" w:rsidRPr="0099067B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0,0057</w:t>
            </w:r>
          </w:p>
          <w:p w:rsidR="00E059FA" w:rsidRPr="0099067B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0,0110</w:t>
            </w:r>
          </w:p>
        </w:tc>
        <w:tc>
          <w:tcPr>
            <w:tcW w:w="850" w:type="dxa"/>
          </w:tcPr>
          <w:p w:rsidR="004A092D" w:rsidRPr="0099067B" w:rsidRDefault="00E059FA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0,9837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23.05.2001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GN.V.7723/D/145/2001</w:t>
            </w:r>
          </w:p>
          <w:p w:rsidR="00E059FA" w:rsidRPr="0099067B" w:rsidRDefault="00E059FA" w:rsidP="004A092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Dec. Starosty 1.2015</w:t>
            </w:r>
          </w:p>
        </w:tc>
        <w:tc>
          <w:tcPr>
            <w:tcW w:w="2126" w:type="dxa"/>
          </w:tcPr>
          <w:p w:rsidR="004A092D" w:rsidRPr="0099067B" w:rsidRDefault="00E059FA" w:rsidP="004A092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590 220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rPr>
          <w:trHeight w:val="1369"/>
        </w:trPr>
        <w:tc>
          <w:tcPr>
            <w:tcW w:w="637" w:type="dxa"/>
          </w:tcPr>
          <w:p w:rsidR="004A092D" w:rsidRPr="0099067B" w:rsidRDefault="004A092D" w:rsidP="004A092D">
            <w:pPr>
              <w:keepNext/>
              <w:suppressAutoHyphens w:val="0"/>
              <w:outlineLvl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keepNext/>
              <w:suppressAutoHyphens w:val="0"/>
              <w:outlineLvl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Plac Wolności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C506C2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="004A092D" w:rsidRPr="0099067B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324/4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179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0,6124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0,1746</w:t>
            </w:r>
          </w:p>
        </w:tc>
        <w:tc>
          <w:tcPr>
            <w:tcW w:w="850" w:type="dxa"/>
            <w:vAlign w:val="center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0,9025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Prezydenta M. Zduńska Wola GN.6831.40.2013.DSz</w:t>
            </w:r>
          </w:p>
          <w:p w:rsidR="004A092D" w:rsidRPr="0099067B" w:rsidRDefault="00C506C2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z</w:t>
            </w:r>
            <w:r w:rsidR="004A092D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5.12.2013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A092D" w:rsidRPr="0099067B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4A092D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23.05.2001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GN.V.7723/D/144/2001</w:t>
            </w:r>
          </w:p>
        </w:tc>
        <w:tc>
          <w:tcPr>
            <w:tcW w:w="2126" w:type="dxa"/>
            <w:vAlign w:val="center"/>
          </w:tcPr>
          <w:p w:rsidR="004A092D" w:rsidRPr="0099067B" w:rsidRDefault="00C506C2" w:rsidP="00457CE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193 608,20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Widawska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20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20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20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20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254/2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254/3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255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9/3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0,1069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0,5537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1,0916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0,0070</w:t>
            </w:r>
          </w:p>
        </w:tc>
        <w:tc>
          <w:tcPr>
            <w:tcW w:w="850" w:type="dxa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1,7592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04.07.2001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GN.V.7723/D/176/2001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Prezydenta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M. Zduńska Wola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GP.VII.74300-16/2004</w:t>
            </w:r>
          </w:p>
        </w:tc>
        <w:tc>
          <w:tcPr>
            <w:tcW w:w="2126" w:type="dxa"/>
            <w:vAlign w:val="center"/>
          </w:tcPr>
          <w:p w:rsidR="004A092D" w:rsidRPr="0099067B" w:rsidRDefault="004A092D" w:rsidP="00CB0A0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1 055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520</w:t>
            </w:r>
            <w:r w:rsidR="00457CE0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ul. Juliusza     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092D" w:rsidRPr="0099067B" w:rsidRDefault="004A092D" w:rsidP="00457CE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7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2/1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298/3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0,9357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0,0031</w:t>
            </w:r>
          </w:p>
        </w:tc>
        <w:tc>
          <w:tcPr>
            <w:tcW w:w="850" w:type="dxa"/>
          </w:tcPr>
          <w:p w:rsidR="004A092D" w:rsidRPr="0099067B" w:rsidRDefault="004A092D" w:rsidP="00CB0A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0,9388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07.03.2001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GN.V.7723/D/177/2001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Decyzja Prezydenta Miasta Zduńska Wola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GN.6831.6.2013.D.Sz</w:t>
            </w:r>
          </w:p>
          <w:p w:rsidR="004A092D" w:rsidRPr="0099067B" w:rsidRDefault="00CB0A00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</w:t>
            </w:r>
            <w:r w:rsidR="004A092D"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dnia 11.02.2013</w:t>
            </w:r>
          </w:p>
        </w:tc>
        <w:tc>
          <w:tcPr>
            <w:tcW w:w="2126" w:type="dxa"/>
          </w:tcPr>
          <w:p w:rsidR="004A092D" w:rsidRPr="0099067B" w:rsidRDefault="004A092D" w:rsidP="004A092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561</w:t>
            </w:r>
            <w:r w:rsidR="008C16C3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699</w:t>
            </w:r>
            <w:r w:rsidR="008C16C3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Opiesińska</w:t>
            </w:r>
            <w:proofErr w:type="spellEnd"/>
          </w:p>
        </w:tc>
        <w:tc>
          <w:tcPr>
            <w:tcW w:w="1276" w:type="dxa"/>
          </w:tcPr>
          <w:p w:rsidR="004A092D" w:rsidRPr="0099067B" w:rsidRDefault="004A092D" w:rsidP="008C16C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3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311/1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0,6614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0,5047</w:t>
            </w:r>
          </w:p>
        </w:tc>
        <w:tc>
          <w:tcPr>
            <w:tcW w:w="850" w:type="dxa"/>
            <w:vAlign w:val="center"/>
          </w:tcPr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1,1661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06.09.2001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GN.V.7723/D/178/2001</w:t>
            </w:r>
          </w:p>
        </w:tc>
        <w:tc>
          <w:tcPr>
            <w:tcW w:w="2126" w:type="dxa"/>
            <w:vAlign w:val="center"/>
          </w:tcPr>
          <w:p w:rsidR="004A092D" w:rsidRPr="0099067B" w:rsidRDefault="004A092D" w:rsidP="004A092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699</w:t>
            </w:r>
            <w:r w:rsidR="008C16C3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660</w:t>
            </w:r>
            <w:r w:rsidR="008C16C3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Tymienicka</w:t>
            </w:r>
            <w:proofErr w:type="spellEnd"/>
          </w:p>
        </w:tc>
        <w:tc>
          <w:tcPr>
            <w:tcW w:w="1276" w:type="dxa"/>
          </w:tcPr>
          <w:p w:rsidR="004A092D" w:rsidRPr="0099067B" w:rsidRDefault="004A092D" w:rsidP="00CB0A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0,7344</w:t>
            </w:r>
          </w:p>
        </w:tc>
        <w:tc>
          <w:tcPr>
            <w:tcW w:w="850" w:type="dxa"/>
          </w:tcPr>
          <w:p w:rsidR="004A092D" w:rsidRPr="0099067B" w:rsidRDefault="004A092D" w:rsidP="00CB0A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0,7344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18.01.2001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GN.V.7723/D/83/2000</w:t>
            </w:r>
          </w:p>
        </w:tc>
        <w:tc>
          <w:tcPr>
            <w:tcW w:w="2126" w:type="dxa"/>
          </w:tcPr>
          <w:p w:rsidR="004A092D" w:rsidRPr="0099067B" w:rsidRDefault="004A092D" w:rsidP="004A092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440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640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99067B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Szadkowska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092D" w:rsidRPr="0099067B" w:rsidRDefault="004A092D" w:rsidP="00CB0A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5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140/3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102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140/2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278/3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278/4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278/5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278/6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1,8625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1,2736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0,2379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0,0061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0,0224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0,0153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0,0140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0,0138</w:t>
            </w:r>
          </w:p>
        </w:tc>
        <w:tc>
          <w:tcPr>
            <w:tcW w:w="850" w:type="dxa"/>
            <w:vAlign w:val="center"/>
          </w:tcPr>
          <w:p w:rsidR="004A092D" w:rsidRPr="0099067B" w:rsidRDefault="00CB0A00" w:rsidP="00CB0A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4A092D" w:rsidRPr="0099067B">
              <w:rPr>
                <w:rFonts w:ascii="Arial" w:hAnsi="Arial" w:cs="Arial"/>
                <w:sz w:val="20"/>
                <w:szCs w:val="20"/>
                <w:lang w:eastAsia="pl-PL"/>
              </w:rPr>
              <w:t>,4456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30.04.2003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SP.VII.7723/D/888a/2003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Art.103 ust.3 ustawy z dnia 13.10.1998</w:t>
            </w:r>
            <w:r w:rsidR="00CD1A16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Dz. U. Nr 133 poz. 872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A092D" w:rsidRPr="0099067B" w:rsidRDefault="004A092D" w:rsidP="00CB0A0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2 067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360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99067B" w:rsidTr="004A092D">
        <w:trPr>
          <w:trHeight w:val="2003"/>
        </w:trPr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977" w:type="dxa"/>
          </w:tcPr>
          <w:p w:rsidR="004A092D" w:rsidRPr="0099067B" w:rsidRDefault="004A092D" w:rsidP="00CB0A00">
            <w:pPr>
              <w:keepNext/>
              <w:suppressAutoHyphens w:val="0"/>
              <w:outlineLvl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Część ulicy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Spacerowej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092D" w:rsidRPr="0099067B" w:rsidRDefault="004A092D" w:rsidP="00CB0A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B0A00" w:rsidRPr="0099067B" w:rsidRDefault="00CB0A00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B0A00" w:rsidRPr="0099067B" w:rsidRDefault="00CB0A00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B0A00" w:rsidRPr="0099067B" w:rsidRDefault="00CB0A00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B0A00" w:rsidRPr="0099067B" w:rsidRDefault="00CB0A00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B0A00" w:rsidRPr="0099067B" w:rsidRDefault="00CB0A00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18167/6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497/1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507/2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270/1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263/1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278/4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271/8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197/1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197/2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3/3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3/5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3/8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514/2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276/2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512/2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275/2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260/10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274/15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279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510/2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522/3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0,0128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0,0045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0,0113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0,0096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0,0005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0,0038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0,0015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1,9376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0,3014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0,5344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0,0508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0,0043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0,0042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0,0035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0,0194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0,0074  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0,0004   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0,0061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0,0060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0,0023</w:t>
            </w:r>
          </w:p>
        </w:tc>
        <w:tc>
          <w:tcPr>
            <w:tcW w:w="850" w:type="dxa"/>
            <w:vAlign w:val="center"/>
          </w:tcPr>
          <w:p w:rsidR="004A092D" w:rsidRPr="0099067B" w:rsidRDefault="00CB0A00" w:rsidP="00CB0A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  <w:r w:rsidR="004A092D" w:rsidRPr="0099067B">
              <w:rPr>
                <w:rFonts w:ascii="Arial" w:hAnsi="Arial" w:cs="Arial"/>
                <w:sz w:val="20"/>
                <w:szCs w:val="20"/>
                <w:lang w:eastAsia="pl-PL"/>
              </w:rPr>
              <w:t>,9218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Prezydenta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M. Zduńska Wola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dnia 31.12.2002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r. Nr 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GN.VI.74300-44/2002,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z dnia 28.08.2003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GN.III.74300-22/2003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GN.III.74300-30-2003,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z dnia 10.10.2003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>III.74300-36/2003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Dec. Woj. Łódź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GN.V.7723/D/3853a/07/MF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 dnia 19.02.2008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CB0A0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Dec. Woj. Łódź</w:t>
            </w:r>
            <w:r w:rsidR="004A092D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4A092D"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dnia 25.02.2008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GN.V.7723/D/3853g/07/MF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z dnia 8.07.2008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val="de-DE" w:eastAsia="pl-PL"/>
              </w:rPr>
              <w:t>GN.V.7723/D/3853c/07/MF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z dnia 31.07.2008</w:t>
            </w:r>
            <w:r w:rsidR="00C506C2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GN.V.7723/D/3853f/07/MF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z dnia 10.10.2008</w:t>
            </w:r>
            <w:r w:rsidR="00C506C2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GN.V.7723/D/3853e/07/MF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GN.V.7723/D/3853d/07/MF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z dnia 19.12.2008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CB0A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Akt not.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Rep.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A.478/2013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z dnia 30.12.2013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vAlign w:val="center"/>
          </w:tcPr>
          <w:p w:rsidR="004A092D" w:rsidRPr="0099067B" w:rsidRDefault="004A092D" w:rsidP="00CB0A0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1 754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531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rPr>
          <w:trHeight w:val="90"/>
        </w:trPr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ul. Sieradzka</w:t>
            </w:r>
          </w:p>
        </w:tc>
        <w:tc>
          <w:tcPr>
            <w:tcW w:w="1276" w:type="dxa"/>
          </w:tcPr>
          <w:p w:rsidR="004A092D" w:rsidRPr="0099067B" w:rsidRDefault="004A092D" w:rsidP="00CB0A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CB0A00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</w:t>
            </w:r>
            <w:r w:rsidR="009B588C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A092D" w:rsidRPr="0099067B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1/4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215/42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2,1848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0,0047</w:t>
            </w:r>
          </w:p>
        </w:tc>
        <w:tc>
          <w:tcPr>
            <w:tcW w:w="850" w:type="dxa"/>
            <w:vAlign w:val="center"/>
          </w:tcPr>
          <w:p w:rsidR="004A092D" w:rsidRPr="0099067B" w:rsidRDefault="004A092D" w:rsidP="00CB0A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2,1895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Łódzkiego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dnia 31.05.2004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Nr</w:t>
            </w:r>
          </w:p>
          <w:p w:rsidR="004A092D" w:rsidRPr="0099067B" w:rsidRDefault="004A092D" w:rsidP="00CB0A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SP.VII.7723/D/1256/2004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dnia 14.12.2005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GP.VII.74300-75/2005</w:t>
            </w:r>
          </w:p>
        </w:tc>
        <w:tc>
          <w:tcPr>
            <w:tcW w:w="2126" w:type="dxa"/>
            <w:vAlign w:val="center"/>
          </w:tcPr>
          <w:p w:rsidR="004A092D" w:rsidRPr="0099067B" w:rsidRDefault="004A092D" w:rsidP="00B921F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1 313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700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99067B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Kilińskiego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092D" w:rsidRPr="0099067B" w:rsidRDefault="004A092D" w:rsidP="00CB0A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C506C2" w:rsidRPr="0099067B" w:rsidRDefault="00C506C2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  <w:p w:rsidR="00C506C2" w:rsidRPr="0099067B" w:rsidRDefault="00C506C2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16/3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16/6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136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16/1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185/2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185/1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15/3</w:t>
            </w:r>
          </w:p>
          <w:p w:rsidR="00C506C2" w:rsidRPr="0099067B" w:rsidRDefault="00C506C2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127/1</w:t>
            </w:r>
          </w:p>
          <w:p w:rsidR="00C506C2" w:rsidRPr="0099067B" w:rsidRDefault="00C506C2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127/2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0,0287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0,9897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0,6482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0,0251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1,2142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0,0235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0,0364</w:t>
            </w:r>
          </w:p>
          <w:p w:rsidR="00C506C2" w:rsidRPr="0099067B" w:rsidRDefault="00C506C2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0,0502</w:t>
            </w:r>
          </w:p>
          <w:p w:rsidR="00C506C2" w:rsidRPr="0099067B" w:rsidRDefault="00C506C2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0,3954</w:t>
            </w:r>
          </w:p>
        </w:tc>
        <w:tc>
          <w:tcPr>
            <w:tcW w:w="850" w:type="dxa"/>
            <w:vAlign w:val="center"/>
          </w:tcPr>
          <w:p w:rsidR="004A092D" w:rsidRPr="0099067B" w:rsidRDefault="00C506C2" w:rsidP="00CB0A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3,4114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art.103 ust.3  ustawy 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z dnia 13.10.1998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Dz.</w:t>
            </w:r>
            <w:r w:rsidR="0003348A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U.</w:t>
            </w:r>
            <w:r w:rsidR="0003348A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Nr 133, poz.</w:t>
            </w:r>
            <w:r w:rsidR="00CD1A16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872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 Łódzkiego z dnia 5.01.2005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SP.VII.7723/D/1399/RP/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2004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Decyzja Wojewody Łódzkiego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dnia 20.07.2005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SP.VII.7723/D/1399A/RP/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2004-2005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Decyzja Wojewody Łódzkiego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dnia 16.04.2003r. Nr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SP.VII.7723/D/887/2003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art.103 ust.3 ustawy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13.10.1998r. Dz.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U.</w:t>
            </w:r>
            <w:r w:rsidR="00CB0A00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Nr 133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poz.</w:t>
            </w:r>
            <w:r w:rsidR="00CD1A16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872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dnia 30.11.2005 Nr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GP.VII.74300-64/2005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506C2" w:rsidRPr="0099067B" w:rsidRDefault="00C506C2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Decyzja Wojewody Łódzkiego GN-IV.7531.16.2013</w:t>
            </w:r>
          </w:p>
        </w:tc>
        <w:tc>
          <w:tcPr>
            <w:tcW w:w="2126" w:type="dxa"/>
            <w:vAlign w:val="center"/>
          </w:tcPr>
          <w:p w:rsidR="004A092D" w:rsidRPr="0099067B" w:rsidRDefault="00C506C2" w:rsidP="00B921F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2 046 840,00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Spółdzielcza</w:t>
            </w:r>
          </w:p>
        </w:tc>
        <w:tc>
          <w:tcPr>
            <w:tcW w:w="1276" w:type="dxa"/>
          </w:tcPr>
          <w:p w:rsidR="004A092D" w:rsidRPr="0099067B" w:rsidRDefault="004A092D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9B588C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254/1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259/215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259/216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259/221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259/227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1,1729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0,1507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0,1735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0,1577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0,3271</w:t>
            </w:r>
          </w:p>
        </w:tc>
        <w:tc>
          <w:tcPr>
            <w:tcW w:w="850" w:type="dxa"/>
            <w:vAlign w:val="center"/>
          </w:tcPr>
          <w:p w:rsidR="004A092D" w:rsidRPr="0099067B" w:rsidRDefault="004A092D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1,9819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art.103 ust.3 ustawy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13.10.1998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Dz. U. Nr 133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poz.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872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art.103 ust.3 ustawy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13.10.1998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r. Dz.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U.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Nr 133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poz.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872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A092D" w:rsidRPr="0099067B" w:rsidRDefault="004A092D" w:rsidP="00B921F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1 189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140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Karsznicka</w:t>
            </w:r>
            <w:proofErr w:type="spellEnd"/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092D" w:rsidRPr="0099067B" w:rsidRDefault="004A092D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1/22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1/23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259/226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238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240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3,4887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0,6259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3,1981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0,0466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0,0331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0,0331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0,0231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0,0066</w:t>
            </w:r>
          </w:p>
        </w:tc>
        <w:tc>
          <w:tcPr>
            <w:tcW w:w="850" w:type="dxa"/>
            <w:vAlign w:val="center"/>
          </w:tcPr>
          <w:p w:rsidR="004A092D" w:rsidRPr="0099067B" w:rsidRDefault="004A092D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7,4552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art.103 ust.3 ustawy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13.10.1998r. Dz.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U.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Nr 133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poz.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872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D1A16" w:rsidRPr="0099067B" w:rsidRDefault="00CD1A16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art.103 ust.3 ustawy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13.10.1998r. Dz.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U.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Nr 133</w:t>
            </w:r>
          </w:p>
          <w:p w:rsidR="004A092D" w:rsidRPr="0099067B" w:rsidRDefault="00B921F8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Poz. </w:t>
            </w:r>
            <w:r w:rsidR="004A092D" w:rsidRPr="0099067B">
              <w:rPr>
                <w:rFonts w:ascii="Arial" w:hAnsi="Arial" w:cs="Arial"/>
                <w:sz w:val="20"/>
                <w:szCs w:val="20"/>
                <w:lang w:eastAsia="pl-PL"/>
              </w:rPr>
              <w:t>872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art.103 ust.3 ustawy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13.10.1998r. Dz.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U.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Nr 133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poz.872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126" w:type="dxa"/>
            <w:vAlign w:val="center"/>
          </w:tcPr>
          <w:p w:rsidR="004A092D" w:rsidRPr="0099067B" w:rsidRDefault="004A092D" w:rsidP="00B921F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4 473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120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99067B" w:rsidRDefault="004A092D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977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Kolejowa</w:t>
            </w:r>
          </w:p>
        </w:tc>
        <w:tc>
          <w:tcPr>
            <w:tcW w:w="1276" w:type="dxa"/>
          </w:tcPr>
          <w:p w:rsidR="004A092D" w:rsidRPr="0099067B" w:rsidRDefault="004A092D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1/17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1/18</w:t>
            </w:r>
          </w:p>
        </w:tc>
        <w:tc>
          <w:tcPr>
            <w:tcW w:w="993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0,8084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0,6553</w:t>
            </w:r>
          </w:p>
        </w:tc>
        <w:tc>
          <w:tcPr>
            <w:tcW w:w="850" w:type="dxa"/>
            <w:vAlign w:val="center"/>
          </w:tcPr>
          <w:p w:rsidR="004A092D" w:rsidRPr="0099067B" w:rsidRDefault="004A092D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1,4637</w:t>
            </w:r>
          </w:p>
        </w:tc>
        <w:tc>
          <w:tcPr>
            <w:tcW w:w="3969" w:type="dxa"/>
          </w:tcPr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art.103 ust.3 ustawy z dnia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13.10.1998r. Dz.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U.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Nr 133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poz.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872</w:t>
            </w:r>
          </w:p>
          <w:p w:rsidR="004A092D" w:rsidRPr="0099067B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A092D" w:rsidRPr="0099067B" w:rsidRDefault="004A092D" w:rsidP="00B921F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878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9067B">
              <w:rPr>
                <w:rFonts w:ascii="Arial" w:hAnsi="Arial" w:cs="Arial"/>
                <w:sz w:val="20"/>
                <w:szCs w:val="20"/>
                <w:lang w:eastAsia="pl-PL"/>
              </w:rPr>
              <w:t>220</w:t>
            </w:r>
            <w:r w:rsidR="00B921F8" w:rsidRPr="0099067B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c>
          <w:tcPr>
            <w:tcW w:w="637" w:type="dxa"/>
          </w:tcPr>
          <w:p w:rsidR="004A092D" w:rsidRPr="00361EE5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977" w:type="dxa"/>
          </w:tcPr>
          <w:p w:rsidR="004A092D" w:rsidRPr="00361EE5" w:rsidRDefault="004A092D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Staszica</w:t>
            </w:r>
          </w:p>
        </w:tc>
        <w:tc>
          <w:tcPr>
            <w:tcW w:w="1276" w:type="dxa"/>
          </w:tcPr>
          <w:p w:rsidR="004A092D" w:rsidRPr="00361EE5" w:rsidRDefault="004A092D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24814</w:t>
            </w:r>
          </w:p>
        </w:tc>
        <w:tc>
          <w:tcPr>
            <w:tcW w:w="992" w:type="dxa"/>
          </w:tcPr>
          <w:p w:rsidR="004A092D" w:rsidRPr="00361EE5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  <w:p w:rsidR="004A092D" w:rsidRPr="00361EE5" w:rsidRDefault="004A092D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</w:tcPr>
          <w:p w:rsidR="004A092D" w:rsidRPr="00361EE5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  <w:p w:rsidR="004A092D" w:rsidRPr="00361EE5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993" w:type="dxa"/>
          </w:tcPr>
          <w:p w:rsidR="004A092D" w:rsidRPr="00361EE5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1,2196</w:t>
            </w:r>
          </w:p>
          <w:p w:rsidR="004A092D" w:rsidRPr="00361EE5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0,4925</w:t>
            </w:r>
          </w:p>
        </w:tc>
        <w:tc>
          <w:tcPr>
            <w:tcW w:w="850" w:type="dxa"/>
            <w:vAlign w:val="center"/>
          </w:tcPr>
          <w:p w:rsidR="004A092D" w:rsidRPr="00361EE5" w:rsidRDefault="004A092D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1,7121</w:t>
            </w:r>
          </w:p>
        </w:tc>
        <w:tc>
          <w:tcPr>
            <w:tcW w:w="3969" w:type="dxa"/>
          </w:tcPr>
          <w:p w:rsidR="004A092D" w:rsidRPr="00361EE5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Decyzja Wojewody</w:t>
            </w:r>
          </w:p>
          <w:p w:rsidR="004A092D" w:rsidRPr="00361EE5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Łódzkiego z dnia 27.01.2005</w:t>
            </w:r>
            <w:r w:rsidR="00B921F8"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4A092D" w:rsidRPr="00361EE5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val="en-US" w:eastAsia="pl-PL"/>
              </w:rPr>
              <w:lastRenderedPageBreak/>
              <w:t>SP.VII.7723/D/1479/RP/</w:t>
            </w:r>
          </w:p>
          <w:p w:rsidR="004A092D" w:rsidRPr="00361EE5" w:rsidRDefault="004A092D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2004-2005</w:t>
            </w:r>
          </w:p>
        </w:tc>
        <w:tc>
          <w:tcPr>
            <w:tcW w:w="2126" w:type="dxa"/>
            <w:vAlign w:val="center"/>
          </w:tcPr>
          <w:p w:rsidR="004A092D" w:rsidRPr="00361EE5" w:rsidRDefault="004A092D" w:rsidP="00B921F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1 027</w:t>
            </w:r>
            <w:r w:rsidR="00B921F8" w:rsidRPr="00361EE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260</w:t>
            </w:r>
            <w:r w:rsidR="00B921F8" w:rsidRPr="00361EE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4A092D">
        <w:tc>
          <w:tcPr>
            <w:tcW w:w="637" w:type="dxa"/>
          </w:tcPr>
          <w:p w:rsidR="00DF1D3B" w:rsidRPr="00361EE5" w:rsidRDefault="00DF1D3B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2977" w:type="dxa"/>
          </w:tcPr>
          <w:p w:rsidR="00DF1D3B" w:rsidRPr="00361EE5" w:rsidRDefault="00DF1D3B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Projektowa ulica zbiorcza </w:t>
            </w:r>
          </w:p>
          <w:p w:rsidR="00DF1D3B" w:rsidRPr="00361EE5" w:rsidRDefault="00DF1D3B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Konwaliowa</w:t>
            </w:r>
          </w:p>
        </w:tc>
        <w:tc>
          <w:tcPr>
            <w:tcW w:w="1276" w:type="dxa"/>
          </w:tcPr>
          <w:p w:rsidR="00DF1D3B" w:rsidRPr="00361EE5" w:rsidRDefault="00DF1D3B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37297/5</w:t>
            </w:r>
          </w:p>
        </w:tc>
        <w:tc>
          <w:tcPr>
            <w:tcW w:w="992" w:type="dxa"/>
          </w:tcPr>
          <w:p w:rsidR="00DF1D3B" w:rsidRPr="00361EE5" w:rsidRDefault="00DF1D3B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  <w:p w:rsidR="00DF1D3B" w:rsidRPr="00361EE5" w:rsidRDefault="00DF1D3B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</w:tcPr>
          <w:p w:rsidR="00DF1D3B" w:rsidRPr="00361EE5" w:rsidRDefault="00DF1D3B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97/3</w:t>
            </w:r>
          </w:p>
          <w:p w:rsidR="00DF1D3B" w:rsidRPr="00361EE5" w:rsidRDefault="00DF1D3B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98/4</w:t>
            </w:r>
          </w:p>
        </w:tc>
        <w:tc>
          <w:tcPr>
            <w:tcW w:w="993" w:type="dxa"/>
          </w:tcPr>
          <w:p w:rsidR="00DF1D3B" w:rsidRPr="00361EE5" w:rsidRDefault="00DF1D3B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0,0725</w:t>
            </w:r>
          </w:p>
          <w:p w:rsidR="00DF1D3B" w:rsidRPr="00361EE5" w:rsidRDefault="00DF1D3B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0,0272</w:t>
            </w:r>
          </w:p>
        </w:tc>
        <w:tc>
          <w:tcPr>
            <w:tcW w:w="850" w:type="dxa"/>
            <w:vAlign w:val="center"/>
          </w:tcPr>
          <w:p w:rsidR="00DF1D3B" w:rsidRPr="00361EE5" w:rsidRDefault="00DF1D3B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0,0997</w:t>
            </w:r>
          </w:p>
        </w:tc>
        <w:tc>
          <w:tcPr>
            <w:tcW w:w="3969" w:type="dxa"/>
          </w:tcPr>
          <w:p w:rsidR="00DF1D3B" w:rsidRPr="00361EE5" w:rsidRDefault="00DF1D3B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Decyzja Prezydenta Miasta GN.68311.35.2011.GA</w:t>
            </w:r>
          </w:p>
        </w:tc>
        <w:tc>
          <w:tcPr>
            <w:tcW w:w="2126" w:type="dxa"/>
            <w:vAlign w:val="center"/>
          </w:tcPr>
          <w:p w:rsidR="00DF1D3B" w:rsidRPr="00361EE5" w:rsidRDefault="00DF1D3B" w:rsidP="00B921F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59 820,00</w:t>
            </w:r>
          </w:p>
        </w:tc>
      </w:tr>
      <w:tr w:rsidR="00FD4898" w:rsidRPr="00FD4898" w:rsidTr="004A092D">
        <w:tc>
          <w:tcPr>
            <w:tcW w:w="637" w:type="dxa"/>
          </w:tcPr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977" w:type="dxa"/>
          </w:tcPr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ul. Wiejska </w:t>
            </w:r>
          </w:p>
        </w:tc>
        <w:tc>
          <w:tcPr>
            <w:tcW w:w="1276" w:type="dxa"/>
          </w:tcPr>
          <w:p w:rsidR="00E059FA" w:rsidRPr="00361EE5" w:rsidRDefault="00E059FA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24814/2</w:t>
            </w:r>
          </w:p>
        </w:tc>
        <w:tc>
          <w:tcPr>
            <w:tcW w:w="992" w:type="dxa"/>
          </w:tcPr>
          <w:p w:rsidR="00E059FA" w:rsidRPr="00361EE5" w:rsidRDefault="00E059FA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4 Czechy</w:t>
            </w:r>
          </w:p>
          <w:p w:rsidR="00E059FA" w:rsidRPr="00361EE5" w:rsidRDefault="00E059FA" w:rsidP="00E059F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Obr. 6 m. Zduńska Wola</w:t>
            </w:r>
          </w:p>
          <w:p w:rsidR="00E059FA" w:rsidRPr="00361EE5" w:rsidRDefault="00E059FA" w:rsidP="00E059F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4 Czechy</w:t>
            </w:r>
          </w:p>
        </w:tc>
        <w:tc>
          <w:tcPr>
            <w:tcW w:w="992" w:type="dxa"/>
          </w:tcPr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1331/4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1331/5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819/1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1283/1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817/3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818/4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818/6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1191/4</w:t>
            </w:r>
          </w:p>
        </w:tc>
        <w:tc>
          <w:tcPr>
            <w:tcW w:w="993" w:type="dxa"/>
          </w:tcPr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0,6679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0,0022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0,2054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0,1356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0,2438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0,0376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0,0224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0,0131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0,0190</w:t>
            </w:r>
          </w:p>
        </w:tc>
        <w:tc>
          <w:tcPr>
            <w:tcW w:w="850" w:type="dxa"/>
            <w:vAlign w:val="center"/>
          </w:tcPr>
          <w:p w:rsidR="00E059FA" w:rsidRPr="00361EE5" w:rsidRDefault="00361EE5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1,3470</w:t>
            </w:r>
          </w:p>
        </w:tc>
        <w:tc>
          <w:tcPr>
            <w:tcW w:w="3969" w:type="dxa"/>
          </w:tcPr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Akt notarialny Rep. A. nr 803/2015 z dnia 25.06.2015 r.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Decyzja Wojewody Łódzkiego z dnia 31.03.2015 r.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GN-IV.7533.68.2015.KBo </w:t>
            </w:r>
          </w:p>
          <w:p w:rsidR="00E059FA" w:rsidRPr="00361EE5" w:rsidRDefault="00E059FA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Dec. Starosty nr 3.2015 z dnia 20.08.2015</w:t>
            </w:r>
          </w:p>
        </w:tc>
        <w:tc>
          <w:tcPr>
            <w:tcW w:w="2126" w:type="dxa"/>
            <w:vAlign w:val="center"/>
          </w:tcPr>
          <w:p w:rsidR="00E059FA" w:rsidRPr="00361EE5" w:rsidRDefault="00E059FA" w:rsidP="00B921F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806 808,00</w:t>
            </w:r>
          </w:p>
        </w:tc>
      </w:tr>
      <w:tr w:rsidR="00FD4898" w:rsidRPr="00FD4898" w:rsidTr="004A092D">
        <w:tc>
          <w:tcPr>
            <w:tcW w:w="637" w:type="dxa"/>
          </w:tcPr>
          <w:p w:rsidR="009F745E" w:rsidRPr="00361EE5" w:rsidRDefault="009F745E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977" w:type="dxa"/>
          </w:tcPr>
          <w:p w:rsidR="009F745E" w:rsidRPr="00361EE5" w:rsidRDefault="009F745E" w:rsidP="004A092D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Słowackiego</w:t>
            </w:r>
          </w:p>
        </w:tc>
        <w:tc>
          <w:tcPr>
            <w:tcW w:w="1276" w:type="dxa"/>
          </w:tcPr>
          <w:p w:rsidR="009F745E" w:rsidRPr="00361EE5" w:rsidRDefault="009F745E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F745E" w:rsidRPr="00361EE5" w:rsidRDefault="009F745E" w:rsidP="004A0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:rsidR="009F745E" w:rsidRPr="00361EE5" w:rsidRDefault="009F745E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123/2</w:t>
            </w:r>
          </w:p>
        </w:tc>
        <w:tc>
          <w:tcPr>
            <w:tcW w:w="993" w:type="dxa"/>
          </w:tcPr>
          <w:p w:rsidR="009F745E" w:rsidRPr="00361EE5" w:rsidRDefault="009F745E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0,3617</w:t>
            </w:r>
          </w:p>
        </w:tc>
        <w:tc>
          <w:tcPr>
            <w:tcW w:w="850" w:type="dxa"/>
            <w:vAlign w:val="center"/>
          </w:tcPr>
          <w:p w:rsidR="009F745E" w:rsidRPr="00361EE5" w:rsidRDefault="009F745E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0,3617</w:t>
            </w:r>
          </w:p>
        </w:tc>
        <w:tc>
          <w:tcPr>
            <w:tcW w:w="3969" w:type="dxa"/>
          </w:tcPr>
          <w:p w:rsidR="009F745E" w:rsidRPr="00361EE5" w:rsidRDefault="009F745E" w:rsidP="004A092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Decyzja Wojewody GN.IV.7533.342.2014.JS z dnia 28.07.2015 r.</w:t>
            </w:r>
          </w:p>
        </w:tc>
        <w:tc>
          <w:tcPr>
            <w:tcW w:w="2126" w:type="dxa"/>
            <w:vAlign w:val="center"/>
          </w:tcPr>
          <w:p w:rsidR="009F745E" w:rsidRPr="00361EE5" w:rsidRDefault="009F745E" w:rsidP="00B921F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217 020,00</w:t>
            </w:r>
          </w:p>
        </w:tc>
      </w:tr>
      <w:tr w:rsidR="004E2B93" w:rsidRPr="00FD4898" w:rsidTr="009D573D">
        <w:tc>
          <w:tcPr>
            <w:tcW w:w="12686" w:type="dxa"/>
            <w:gridSpan w:val="8"/>
          </w:tcPr>
          <w:p w:rsidR="004E2B93" w:rsidRPr="00361EE5" w:rsidRDefault="004E2B93" w:rsidP="004E2B9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Miasto Zduńska Wola:</w:t>
            </w:r>
          </w:p>
        </w:tc>
        <w:tc>
          <w:tcPr>
            <w:tcW w:w="2126" w:type="dxa"/>
            <w:vAlign w:val="center"/>
          </w:tcPr>
          <w:p w:rsidR="004E2B93" w:rsidRPr="00361EE5" w:rsidRDefault="009F745E" w:rsidP="00B921F8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34 080 104,98</w:t>
            </w:r>
          </w:p>
        </w:tc>
      </w:tr>
    </w:tbl>
    <w:p w:rsidR="0069717F" w:rsidRPr="00FD4898" w:rsidRDefault="0069717F" w:rsidP="00E36801">
      <w:pPr>
        <w:jc w:val="center"/>
        <w:rPr>
          <w:rFonts w:ascii="Arial" w:hAnsi="Arial" w:cs="Arial"/>
          <w:b/>
          <w:color w:val="FF0000"/>
        </w:rPr>
      </w:pPr>
    </w:p>
    <w:p w:rsidR="0069717F" w:rsidRPr="00FD4898" w:rsidRDefault="0069717F" w:rsidP="0069717F">
      <w:pPr>
        <w:rPr>
          <w:rFonts w:ascii="Arial" w:hAnsi="Arial" w:cs="Arial"/>
          <w:b/>
          <w:color w:val="FF0000"/>
        </w:rPr>
        <w:sectPr w:rsidR="0069717F" w:rsidRPr="00FD4898" w:rsidSect="00DC5A38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B921F8" w:rsidRPr="00361EE5" w:rsidRDefault="00B921F8" w:rsidP="0069717F">
      <w:pPr>
        <w:jc w:val="center"/>
        <w:rPr>
          <w:rFonts w:ascii="Arial" w:hAnsi="Arial" w:cs="Arial"/>
          <w:b/>
        </w:rPr>
      </w:pPr>
      <w:r w:rsidRPr="00361EE5">
        <w:rPr>
          <w:rFonts w:ascii="Arial" w:hAnsi="Arial" w:cs="Arial"/>
          <w:b/>
        </w:rPr>
        <w:lastRenderedPageBreak/>
        <w:t>Miasto Szadek</w:t>
      </w:r>
    </w:p>
    <w:p w:rsidR="00B921F8" w:rsidRPr="00361EE5" w:rsidRDefault="00B921F8" w:rsidP="00D04BA1">
      <w:pPr>
        <w:jc w:val="both"/>
        <w:rPr>
          <w:rFonts w:ascii="Arial" w:hAnsi="Arial" w:cs="Arial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851"/>
        <w:gridCol w:w="992"/>
        <w:gridCol w:w="850"/>
        <w:gridCol w:w="1420"/>
        <w:gridCol w:w="810"/>
        <w:gridCol w:w="810"/>
        <w:gridCol w:w="3906"/>
        <w:gridCol w:w="2126"/>
      </w:tblGrid>
      <w:tr w:rsidR="00361EE5" w:rsidRPr="00361EE5" w:rsidTr="00DA122A">
        <w:tc>
          <w:tcPr>
            <w:tcW w:w="637" w:type="dxa"/>
          </w:tcPr>
          <w:p w:rsidR="00B921F8" w:rsidRPr="00361EE5" w:rsidRDefault="00B921F8" w:rsidP="00DA122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</w:tcPr>
          <w:p w:rsidR="00DA122A" w:rsidRPr="00361EE5" w:rsidRDefault="00B921F8" w:rsidP="00DA122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Numer i nazwa drogi (ulicy)</w:t>
            </w:r>
          </w:p>
          <w:p w:rsidR="00B921F8" w:rsidRPr="00361EE5" w:rsidRDefault="00B921F8" w:rsidP="00DA122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m. Szadek</w:t>
            </w:r>
          </w:p>
        </w:tc>
        <w:tc>
          <w:tcPr>
            <w:tcW w:w="851" w:type="dxa"/>
          </w:tcPr>
          <w:p w:rsidR="00B921F8" w:rsidRPr="00361EE5" w:rsidRDefault="00B921F8" w:rsidP="00DA12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K.W.</w:t>
            </w:r>
          </w:p>
        </w:tc>
        <w:tc>
          <w:tcPr>
            <w:tcW w:w="992" w:type="dxa"/>
          </w:tcPr>
          <w:p w:rsidR="00B921F8" w:rsidRPr="00361EE5" w:rsidRDefault="00B921F8" w:rsidP="00DA12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</w:t>
            </w:r>
          </w:p>
          <w:p w:rsidR="00B921F8" w:rsidRPr="00361EE5" w:rsidRDefault="00B921F8" w:rsidP="00DA12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obrębu</w:t>
            </w:r>
          </w:p>
        </w:tc>
        <w:tc>
          <w:tcPr>
            <w:tcW w:w="850" w:type="dxa"/>
          </w:tcPr>
          <w:p w:rsidR="00B921F8" w:rsidRPr="00361EE5" w:rsidRDefault="00B921F8" w:rsidP="00DA122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</w:t>
            </w:r>
          </w:p>
          <w:p w:rsidR="00B921F8" w:rsidRPr="00361EE5" w:rsidRDefault="00B921F8" w:rsidP="00DA12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działki</w:t>
            </w:r>
          </w:p>
        </w:tc>
        <w:tc>
          <w:tcPr>
            <w:tcW w:w="1420" w:type="dxa"/>
          </w:tcPr>
          <w:p w:rsidR="00B921F8" w:rsidRPr="00361EE5" w:rsidRDefault="00B921F8" w:rsidP="00DA122A">
            <w:pPr>
              <w:keepNext/>
              <w:suppressAutoHyphens w:val="0"/>
              <w:ind w:right="-7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620" w:type="dxa"/>
            <w:gridSpan w:val="2"/>
          </w:tcPr>
          <w:p w:rsidR="00B921F8" w:rsidRPr="00361EE5" w:rsidRDefault="00B921F8" w:rsidP="00DA122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Powierzchnia  (ha)</w:t>
            </w:r>
          </w:p>
        </w:tc>
        <w:tc>
          <w:tcPr>
            <w:tcW w:w="3906" w:type="dxa"/>
          </w:tcPr>
          <w:p w:rsidR="00B921F8" w:rsidRPr="00361EE5" w:rsidRDefault="00B921F8" w:rsidP="00DA122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i data decyzji</w:t>
            </w:r>
          </w:p>
          <w:p w:rsidR="00B921F8" w:rsidRPr="00361EE5" w:rsidRDefault="00B921F8" w:rsidP="00DA122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Wojewody</w:t>
            </w:r>
          </w:p>
        </w:tc>
        <w:tc>
          <w:tcPr>
            <w:tcW w:w="2126" w:type="dxa"/>
          </w:tcPr>
          <w:p w:rsidR="00B921F8" w:rsidRPr="00361EE5" w:rsidRDefault="00B921F8" w:rsidP="00DA122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w zł</w:t>
            </w:r>
          </w:p>
        </w:tc>
      </w:tr>
      <w:tr w:rsidR="00FD4898" w:rsidRPr="00FD4898" w:rsidTr="00DA122A">
        <w:tc>
          <w:tcPr>
            <w:tcW w:w="637" w:type="dxa"/>
          </w:tcPr>
          <w:p w:rsidR="00B921F8" w:rsidRPr="00361EE5" w:rsidRDefault="00361EE5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="00DA122A"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1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</w:t>
            </w:r>
            <w:r w:rsidR="00DA122A"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Stodolniana</w:t>
            </w:r>
            <w:proofErr w:type="spellEnd"/>
          </w:p>
        </w:tc>
        <w:tc>
          <w:tcPr>
            <w:tcW w:w="851" w:type="dxa"/>
          </w:tcPr>
          <w:p w:rsidR="00B921F8" w:rsidRPr="00361EE5" w:rsidRDefault="00B921F8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10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10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10</w:t>
            </w:r>
          </w:p>
        </w:tc>
        <w:tc>
          <w:tcPr>
            <w:tcW w:w="85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20" w:type="dxa"/>
          </w:tcPr>
          <w:p w:rsidR="00B921F8" w:rsidRPr="00361EE5" w:rsidRDefault="00B921F8" w:rsidP="00B921F8">
            <w:pPr>
              <w:suppressAutoHyphens w:val="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m. Szadek</w:t>
            </w:r>
          </w:p>
        </w:tc>
        <w:tc>
          <w:tcPr>
            <w:tcW w:w="81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0,2487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0,4001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0,5792</w:t>
            </w:r>
          </w:p>
        </w:tc>
        <w:tc>
          <w:tcPr>
            <w:tcW w:w="810" w:type="dxa"/>
            <w:vAlign w:val="center"/>
          </w:tcPr>
          <w:p w:rsidR="00B921F8" w:rsidRPr="00361EE5" w:rsidRDefault="00B921F8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1,2280</w:t>
            </w:r>
          </w:p>
        </w:tc>
        <w:tc>
          <w:tcPr>
            <w:tcW w:w="3906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Decyzja Wojewody 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11.07.2002r. Nr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val="en-US" w:eastAsia="pl-PL"/>
              </w:rPr>
              <w:t>SP.VI.7723/D/442/</w:t>
            </w: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2126" w:type="dxa"/>
            <w:vAlign w:val="center"/>
          </w:tcPr>
          <w:p w:rsidR="00B921F8" w:rsidRPr="00361EE5" w:rsidRDefault="00B921F8" w:rsidP="00DA122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122</w:t>
            </w:r>
            <w:r w:rsidR="00DA122A" w:rsidRPr="00361EE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800</w:t>
            </w:r>
            <w:r w:rsidR="00DA122A" w:rsidRPr="00361EE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DA122A">
        <w:tc>
          <w:tcPr>
            <w:tcW w:w="637" w:type="dxa"/>
          </w:tcPr>
          <w:p w:rsidR="00B921F8" w:rsidRPr="00361EE5" w:rsidRDefault="00361EE5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  <w:r w:rsidR="00DA122A"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1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</w:t>
            </w:r>
            <w:r w:rsidR="00DA122A"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Senatorska</w:t>
            </w:r>
          </w:p>
        </w:tc>
        <w:tc>
          <w:tcPr>
            <w:tcW w:w="851" w:type="dxa"/>
          </w:tcPr>
          <w:p w:rsidR="00B921F8" w:rsidRPr="00361EE5" w:rsidRDefault="00B921F8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10</w:t>
            </w:r>
          </w:p>
        </w:tc>
        <w:tc>
          <w:tcPr>
            <w:tcW w:w="85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2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m. Szadek</w:t>
            </w:r>
          </w:p>
        </w:tc>
        <w:tc>
          <w:tcPr>
            <w:tcW w:w="81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0,1438</w:t>
            </w:r>
          </w:p>
        </w:tc>
        <w:tc>
          <w:tcPr>
            <w:tcW w:w="810" w:type="dxa"/>
          </w:tcPr>
          <w:p w:rsidR="00B921F8" w:rsidRPr="00361EE5" w:rsidRDefault="00B921F8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0,1438</w:t>
            </w:r>
          </w:p>
        </w:tc>
        <w:tc>
          <w:tcPr>
            <w:tcW w:w="3906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Decyzja Wojewody 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11.07.2002r. Nr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SP.VI.7723/D/443/2002</w:t>
            </w:r>
          </w:p>
        </w:tc>
        <w:tc>
          <w:tcPr>
            <w:tcW w:w="2126" w:type="dxa"/>
          </w:tcPr>
          <w:p w:rsidR="00B921F8" w:rsidRPr="00361EE5" w:rsidRDefault="00B921F8" w:rsidP="00DA122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  <w:r w:rsidR="00DA122A" w:rsidRPr="00361EE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380</w:t>
            </w:r>
            <w:r w:rsidR="00DA122A" w:rsidRPr="00361EE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DA122A">
        <w:tc>
          <w:tcPr>
            <w:tcW w:w="637" w:type="dxa"/>
          </w:tcPr>
          <w:p w:rsidR="00B921F8" w:rsidRPr="00361EE5" w:rsidRDefault="00361EE5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  <w:r w:rsidR="00DA122A"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1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</w:t>
            </w:r>
            <w:r w:rsidR="00DA122A"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Przatowska</w:t>
            </w:r>
            <w:proofErr w:type="spellEnd"/>
          </w:p>
        </w:tc>
        <w:tc>
          <w:tcPr>
            <w:tcW w:w="851" w:type="dxa"/>
          </w:tcPr>
          <w:p w:rsidR="00B921F8" w:rsidRPr="00361EE5" w:rsidRDefault="00B921F8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8</w:t>
            </w:r>
          </w:p>
        </w:tc>
        <w:tc>
          <w:tcPr>
            <w:tcW w:w="85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2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m. Szadek</w:t>
            </w:r>
          </w:p>
        </w:tc>
        <w:tc>
          <w:tcPr>
            <w:tcW w:w="810" w:type="dxa"/>
          </w:tcPr>
          <w:p w:rsidR="00B921F8" w:rsidRPr="00361EE5" w:rsidRDefault="00B921F8" w:rsidP="00B921F8">
            <w:pPr>
              <w:tabs>
                <w:tab w:val="left" w:pos="1360"/>
              </w:tabs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3,0568</w:t>
            </w: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810" w:type="dxa"/>
          </w:tcPr>
          <w:p w:rsidR="00B921F8" w:rsidRPr="00361EE5" w:rsidRDefault="00B921F8" w:rsidP="00B921F8">
            <w:pPr>
              <w:tabs>
                <w:tab w:val="left" w:pos="1360"/>
              </w:tabs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3,0568</w:t>
            </w:r>
          </w:p>
        </w:tc>
        <w:tc>
          <w:tcPr>
            <w:tcW w:w="3906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Decyzja Wojewody 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06.11.2002r. Nr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SP.VI.7723/D/517/2002</w:t>
            </w:r>
          </w:p>
        </w:tc>
        <w:tc>
          <w:tcPr>
            <w:tcW w:w="2126" w:type="dxa"/>
          </w:tcPr>
          <w:p w:rsidR="00B921F8" w:rsidRPr="00361EE5" w:rsidRDefault="00B921F8" w:rsidP="00DA122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305</w:t>
            </w:r>
            <w:r w:rsidR="00DA122A" w:rsidRPr="00361EE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680</w:t>
            </w:r>
            <w:r w:rsidR="00DA122A" w:rsidRPr="00361EE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DA122A">
        <w:tc>
          <w:tcPr>
            <w:tcW w:w="637" w:type="dxa"/>
          </w:tcPr>
          <w:p w:rsidR="00B921F8" w:rsidRPr="00361EE5" w:rsidRDefault="00361EE5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  <w:r w:rsidR="00DA122A"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1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Przedmieście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Grabowiny</w:t>
            </w:r>
            <w:proofErr w:type="spellEnd"/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921F8" w:rsidRPr="00361EE5" w:rsidRDefault="00B921F8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2</w:t>
            </w:r>
          </w:p>
        </w:tc>
        <w:tc>
          <w:tcPr>
            <w:tcW w:w="85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2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m. Szadek</w:t>
            </w:r>
          </w:p>
        </w:tc>
        <w:tc>
          <w:tcPr>
            <w:tcW w:w="81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1,4719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0,7107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0,7539</w:t>
            </w:r>
          </w:p>
        </w:tc>
        <w:tc>
          <w:tcPr>
            <w:tcW w:w="810" w:type="dxa"/>
            <w:vAlign w:val="center"/>
          </w:tcPr>
          <w:p w:rsidR="00B921F8" w:rsidRPr="00361EE5" w:rsidRDefault="00B921F8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2,9365</w:t>
            </w:r>
          </w:p>
        </w:tc>
        <w:tc>
          <w:tcPr>
            <w:tcW w:w="3906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Decyzja Wojewody 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06.11.2002r. Nr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val="en-US" w:eastAsia="pl-PL"/>
              </w:rPr>
              <w:t>SP.VI.7723/D/516/</w:t>
            </w: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2126" w:type="dxa"/>
            <w:vAlign w:val="center"/>
          </w:tcPr>
          <w:p w:rsidR="00B921F8" w:rsidRPr="00361EE5" w:rsidRDefault="00B921F8" w:rsidP="00DA122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293</w:t>
            </w:r>
            <w:r w:rsidR="00DA122A" w:rsidRPr="00361EE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650</w:t>
            </w:r>
            <w:r w:rsidR="00DA122A" w:rsidRPr="00361EE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DA122A">
        <w:trPr>
          <w:trHeight w:val="90"/>
        </w:trPr>
        <w:tc>
          <w:tcPr>
            <w:tcW w:w="637" w:type="dxa"/>
          </w:tcPr>
          <w:p w:rsidR="00B921F8" w:rsidRPr="00361EE5" w:rsidRDefault="00361EE5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  <w:r w:rsidR="00DA122A"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1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</w:t>
            </w:r>
            <w:r w:rsidR="00DA122A"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Widawska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  <w:r w:rsidR="00DA122A"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Szadkowice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Ogrodzim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B921F8" w:rsidRPr="00361EE5" w:rsidRDefault="00B921F8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21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10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23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23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10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10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23</w:t>
            </w:r>
          </w:p>
        </w:tc>
        <w:tc>
          <w:tcPr>
            <w:tcW w:w="85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188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275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221/6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222/4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282/1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282/6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221/11</w:t>
            </w:r>
          </w:p>
        </w:tc>
        <w:tc>
          <w:tcPr>
            <w:tcW w:w="142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m. Szadek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Szadkowice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Ogrodzim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Wi</w:t>
            </w:r>
            <w:r w:rsidR="003B77BD"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</w:t>
            </w: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lka Wieś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m. Szadek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m. Szadek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Wielka Wieś</w:t>
            </w:r>
          </w:p>
        </w:tc>
        <w:tc>
          <w:tcPr>
            <w:tcW w:w="810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1,3457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0,2874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0,3100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0,0500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0,0150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0,0062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0,0094</w:t>
            </w:r>
          </w:p>
        </w:tc>
        <w:tc>
          <w:tcPr>
            <w:tcW w:w="810" w:type="dxa"/>
            <w:vAlign w:val="center"/>
          </w:tcPr>
          <w:p w:rsidR="00B921F8" w:rsidRPr="00361EE5" w:rsidRDefault="00DF1D3B" w:rsidP="00B921F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2,0237</w:t>
            </w:r>
          </w:p>
        </w:tc>
        <w:tc>
          <w:tcPr>
            <w:tcW w:w="3906" w:type="dxa"/>
          </w:tcPr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Decyzja Wojewody 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Łódzkiego z dnia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06.11.2002r. 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SP.VI.7723/D/515/2002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dnia 27.09.2013</w:t>
            </w:r>
          </w:p>
          <w:p w:rsidR="00B921F8" w:rsidRPr="00361EE5" w:rsidRDefault="00B921F8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GN-IV.7531.3.2013.KM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Decyzja Starosty Zduńskowolskiego </w:t>
            </w:r>
          </w:p>
          <w:p w:rsidR="003B77BD" w:rsidRPr="00361EE5" w:rsidRDefault="003B77BD" w:rsidP="00B921F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AB.6740.2.3.2014</w:t>
            </w:r>
          </w:p>
        </w:tc>
        <w:tc>
          <w:tcPr>
            <w:tcW w:w="2126" w:type="dxa"/>
            <w:vAlign w:val="center"/>
          </w:tcPr>
          <w:p w:rsidR="00B921F8" w:rsidRPr="00361EE5" w:rsidRDefault="00DF1D3B" w:rsidP="00DA122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187 594,00</w:t>
            </w:r>
          </w:p>
        </w:tc>
      </w:tr>
      <w:tr w:rsidR="00FD4898" w:rsidRPr="00FD4898" w:rsidTr="009D573D">
        <w:trPr>
          <w:trHeight w:val="90"/>
        </w:trPr>
        <w:tc>
          <w:tcPr>
            <w:tcW w:w="12686" w:type="dxa"/>
            <w:gridSpan w:val="9"/>
          </w:tcPr>
          <w:p w:rsidR="004E2B93" w:rsidRPr="00361EE5" w:rsidRDefault="004E2B93" w:rsidP="004E2B9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Miasto Szadek:</w:t>
            </w:r>
          </w:p>
        </w:tc>
        <w:tc>
          <w:tcPr>
            <w:tcW w:w="2126" w:type="dxa"/>
            <w:vAlign w:val="center"/>
          </w:tcPr>
          <w:p w:rsidR="004E2B93" w:rsidRPr="00361EE5" w:rsidRDefault="00361EE5" w:rsidP="00DA122A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924 104,00</w:t>
            </w:r>
          </w:p>
        </w:tc>
      </w:tr>
    </w:tbl>
    <w:p w:rsidR="0069717F" w:rsidRPr="00FD4898" w:rsidRDefault="0069717F" w:rsidP="0069717F">
      <w:pPr>
        <w:rPr>
          <w:rFonts w:ascii="Arial" w:hAnsi="Arial" w:cs="Arial"/>
          <w:b/>
          <w:color w:val="FF0000"/>
        </w:rPr>
        <w:sectPr w:rsidR="0069717F" w:rsidRPr="00FD4898" w:rsidSect="0069717F">
          <w:pgSz w:w="16838" w:h="11906" w:orient="landscape"/>
          <w:pgMar w:top="993" w:right="1134" w:bottom="1418" w:left="1134" w:header="709" w:footer="709" w:gutter="0"/>
          <w:cols w:space="708"/>
          <w:docGrid w:linePitch="360"/>
        </w:sectPr>
      </w:pPr>
    </w:p>
    <w:p w:rsidR="00DA122A" w:rsidRPr="00361EE5" w:rsidRDefault="00DA122A" w:rsidP="0069717F">
      <w:pPr>
        <w:jc w:val="center"/>
        <w:rPr>
          <w:rFonts w:ascii="Arial" w:hAnsi="Arial" w:cs="Arial"/>
          <w:b/>
        </w:rPr>
      </w:pPr>
      <w:r w:rsidRPr="00361EE5">
        <w:rPr>
          <w:rFonts w:ascii="Arial" w:hAnsi="Arial" w:cs="Arial"/>
          <w:b/>
        </w:rPr>
        <w:lastRenderedPageBreak/>
        <w:t>Gminy</w:t>
      </w:r>
    </w:p>
    <w:p w:rsidR="00DA122A" w:rsidRPr="00361EE5" w:rsidRDefault="00DA122A" w:rsidP="00DA122A">
      <w:pPr>
        <w:rPr>
          <w:rFonts w:ascii="Arial" w:hAnsi="Arial" w:cs="Arial"/>
          <w:b/>
        </w:rPr>
      </w:pP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1"/>
        <w:gridCol w:w="992"/>
        <w:gridCol w:w="850"/>
        <w:gridCol w:w="1701"/>
        <w:gridCol w:w="993"/>
        <w:gridCol w:w="992"/>
        <w:gridCol w:w="3260"/>
        <w:gridCol w:w="2126"/>
      </w:tblGrid>
      <w:tr w:rsidR="00FD4898" w:rsidRPr="00361EE5" w:rsidTr="0006607A">
        <w:tc>
          <w:tcPr>
            <w:tcW w:w="709" w:type="dxa"/>
          </w:tcPr>
          <w:p w:rsidR="00DA122A" w:rsidRPr="00361EE5" w:rsidRDefault="00DA122A" w:rsidP="00DA122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</w:tcPr>
          <w:p w:rsidR="00DA122A" w:rsidRPr="00361EE5" w:rsidRDefault="00DA122A" w:rsidP="00DA122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Numer i nazwa drogi (ulicy)</w:t>
            </w:r>
          </w:p>
        </w:tc>
        <w:tc>
          <w:tcPr>
            <w:tcW w:w="851" w:type="dxa"/>
          </w:tcPr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K.W</w:t>
            </w:r>
          </w:p>
        </w:tc>
        <w:tc>
          <w:tcPr>
            <w:tcW w:w="992" w:type="dxa"/>
          </w:tcPr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</w:t>
            </w:r>
          </w:p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Obr</w:t>
            </w:r>
          </w:p>
        </w:tc>
        <w:tc>
          <w:tcPr>
            <w:tcW w:w="850" w:type="dxa"/>
          </w:tcPr>
          <w:p w:rsidR="00DA122A" w:rsidRPr="00361EE5" w:rsidRDefault="00DA122A" w:rsidP="00DA122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</w:t>
            </w:r>
          </w:p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działki</w:t>
            </w:r>
          </w:p>
        </w:tc>
        <w:tc>
          <w:tcPr>
            <w:tcW w:w="1701" w:type="dxa"/>
          </w:tcPr>
          <w:p w:rsidR="00DA122A" w:rsidRPr="00361EE5" w:rsidRDefault="00DA122A" w:rsidP="00DA122A">
            <w:pPr>
              <w:keepNext/>
              <w:suppressAutoHyphens w:val="0"/>
              <w:ind w:right="-7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985" w:type="dxa"/>
            <w:gridSpan w:val="2"/>
          </w:tcPr>
          <w:p w:rsidR="00DA122A" w:rsidRPr="00361EE5" w:rsidRDefault="00DA122A" w:rsidP="00DA122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Powierzchnia  (ha)</w:t>
            </w:r>
          </w:p>
        </w:tc>
        <w:tc>
          <w:tcPr>
            <w:tcW w:w="3260" w:type="dxa"/>
          </w:tcPr>
          <w:p w:rsidR="00DA122A" w:rsidRPr="00361EE5" w:rsidRDefault="00DA122A" w:rsidP="00DA122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i data decyzji Wojewody</w:t>
            </w:r>
          </w:p>
        </w:tc>
        <w:tc>
          <w:tcPr>
            <w:tcW w:w="2126" w:type="dxa"/>
          </w:tcPr>
          <w:p w:rsidR="00DA122A" w:rsidRPr="00361EE5" w:rsidRDefault="00DA122A" w:rsidP="00DA122A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w zł</w:t>
            </w:r>
          </w:p>
        </w:tc>
      </w:tr>
      <w:tr w:rsidR="00FD4898" w:rsidRPr="00361EE5" w:rsidTr="0006607A">
        <w:tc>
          <w:tcPr>
            <w:tcW w:w="709" w:type="dxa"/>
          </w:tcPr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37232 Annopole-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Suchoczasy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117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239/2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150/1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151/1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114/1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326/2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322/7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268/1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285/1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701" w:type="dxa"/>
          </w:tcPr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Tymienice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Korczew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Korczew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Wól. Wojsławska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Wól. Wojsławska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Suchoczasy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Suchoczasy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16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Tymienice</w:t>
            </w:r>
          </w:p>
        </w:tc>
        <w:tc>
          <w:tcPr>
            <w:tcW w:w="993" w:type="dxa"/>
          </w:tcPr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0,0300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0,3200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0,9020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0,6855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1,5321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0,6104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0,8158</w:t>
            </w: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0,5022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0,3142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0,0429</w:t>
            </w:r>
          </w:p>
        </w:tc>
        <w:tc>
          <w:tcPr>
            <w:tcW w:w="992" w:type="dxa"/>
            <w:vAlign w:val="center"/>
          </w:tcPr>
          <w:p w:rsidR="00DA122A" w:rsidRPr="00361EE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5,7551</w:t>
            </w:r>
          </w:p>
        </w:tc>
        <w:tc>
          <w:tcPr>
            <w:tcW w:w="3260" w:type="dxa"/>
            <w:vAlign w:val="center"/>
          </w:tcPr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GN.V.7723/D/50/2000 z dnia 26.04.2001 r.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GN.IV.7533.16.2012.EK z dnia 31.05.2012 r.</w:t>
            </w: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361EE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A122A" w:rsidRPr="00361EE5" w:rsidRDefault="00DA122A" w:rsidP="00DA122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EE5">
              <w:rPr>
                <w:rFonts w:ascii="Arial" w:hAnsi="Arial" w:cs="Arial"/>
                <w:sz w:val="20"/>
                <w:szCs w:val="20"/>
                <w:lang w:eastAsia="pl-PL"/>
              </w:rPr>
              <w:t>460 408,00</w:t>
            </w:r>
          </w:p>
        </w:tc>
      </w:tr>
      <w:tr w:rsidR="00FD4898" w:rsidRPr="00FD4898" w:rsidTr="0006607A">
        <w:tc>
          <w:tcPr>
            <w:tcW w:w="709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37235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Janiszewice-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Gajewniki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27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27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27</w:t>
            </w:r>
          </w:p>
          <w:p w:rsidR="00B03DAE" w:rsidRPr="00986D69" w:rsidRDefault="00B03DAE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27</w:t>
            </w:r>
          </w:p>
          <w:p w:rsidR="00B03DAE" w:rsidRPr="00986D69" w:rsidRDefault="00B03DAE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27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27</w:t>
            </w:r>
          </w:p>
          <w:p w:rsidR="001A2660" w:rsidRPr="00986D69" w:rsidRDefault="001A2660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27</w:t>
            </w:r>
          </w:p>
          <w:p w:rsidR="001A2660" w:rsidRPr="00986D69" w:rsidRDefault="001A2660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27</w:t>
            </w:r>
          </w:p>
          <w:p w:rsidR="001A2660" w:rsidRPr="00986D69" w:rsidRDefault="001A2660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  <w:p w:rsidR="001A2660" w:rsidRPr="00986D69" w:rsidRDefault="001A2660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  <w:p w:rsidR="00986D69" w:rsidRPr="00986D69" w:rsidRDefault="00986D69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5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136/1</w:t>
            </w:r>
          </w:p>
          <w:p w:rsidR="00DA122A" w:rsidRPr="00986D69" w:rsidRDefault="00986D69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107/3</w:t>
            </w:r>
          </w:p>
          <w:p w:rsidR="00DA122A" w:rsidRPr="00986D69" w:rsidRDefault="00B03DAE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147/2</w:t>
            </w:r>
          </w:p>
          <w:p w:rsidR="00B03DAE" w:rsidRPr="00986D69" w:rsidRDefault="00B03DAE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147/3</w:t>
            </w:r>
          </w:p>
          <w:p w:rsidR="00B03DAE" w:rsidRPr="00986D69" w:rsidRDefault="00B03DAE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147/4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221/2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93/1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94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260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137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148/7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145/4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138/6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108/2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70/1</w:t>
            </w:r>
          </w:p>
          <w:p w:rsidR="00986D69" w:rsidRPr="00986D69" w:rsidRDefault="00986D69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146/5</w:t>
            </w:r>
          </w:p>
        </w:tc>
        <w:tc>
          <w:tcPr>
            <w:tcW w:w="1701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Ochraniew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Wymysłów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Wymysłów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Wymysłów</w:t>
            </w:r>
          </w:p>
          <w:p w:rsidR="00B03DAE" w:rsidRPr="00986D69" w:rsidRDefault="00B03DAE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Wymysłów</w:t>
            </w:r>
          </w:p>
          <w:p w:rsidR="00B03DAE" w:rsidRPr="00986D69" w:rsidRDefault="00B03DAE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Wymysłów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Gajewniki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Gajewniki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Gajewniki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Gajewniki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Kol.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Gajewniki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Kol.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Gajewniki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Wymysłów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Wymysłów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Wymysłów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Ochraniew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Gajewniki</w:t>
            </w:r>
          </w:p>
          <w:p w:rsidR="00986D69" w:rsidRPr="00986D69" w:rsidRDefault="00986D69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Wymysłów</w:t>
            </w:r>
          </w:p>
        </w:tc>
        <w:tc>
          <w:tcPr>
            <w:tcW w:w="993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1,0198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0,0100</w:t>
            </w:r>
          </w:p>
          <w:p w:rsidR="00DA122A" w:rsidRPr="00986D69" w:rsidRDefault="00B03DAE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0,5776</w:t>
            </w:r>
          </w:p>
          <w:p w:rsidR="00B03DAE" w:rsidRPr="00986D69" w:rsidRDefault="00B03DAE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0,0025</w:t>
            </w:r>
          </w:p>
          <w:p w:rsidR="00B03DAE" w:rsidRPr="00986D69" w:rsidRDefault="00B03DAE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0,0054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1,1800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0,4300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0,1700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0,8100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0,0900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0,4200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0,5000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0,0097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0,0019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0,0081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0,0010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0,0094</w:t>
            </w:r>
          </w:p>
          <w:p w:rsidR="00986D69" w:rsidRPr="00986D69" w:rsidRDefault="00986D69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0,0050</w:t>
            </w:r>
          </w:p>
        </w:tc>
        <w:tc>
          <w:tcPr>
            <w:tcW w:w="992" w:type="dxa"/>
            <w:vAlign w:val="center"/>
          </w:tcPr>
          <w:p w:rsidR="00DA122A" w:rsidRPr="00986D69" w:rsidRDefault="00986D69" w:rsidP="009D63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5,2454</w:t>
            </w:r>
          </w:p>
        </w:tc>
        <w:tc>
          <w:tcPr>
            <w:tcW w:w="3260" w:type="dxa"/>
            <w:vAlign w:val="center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GN.V.7723/D/51/2000 z dnia 26.04.2001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6380" w:rsidRPr="00986D69" w:rsidRDefault="009D638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03DAE" w:rsidRPr="00986D69" w:rsidRDefault="00B03DAE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Akt notarialny Rep. A. 2160/2013</w:t>
            </w:r>
          </w:p>
          <w:p w:rsidR="00DA122A" w:rsidRPr="00986D69" w:rsidRDefault="00CD1A16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z dnia 23.07</w:t>
            </w:r>
            <w:r w:rsidR="00DA122A" w:rsidRPr="00986D69">
              <w:rPr>
                <w:rFonts w:ascii="Arial" w:hAnsi="Arial" w:cs="Arial"/>
                <w:sz w:val="20"/>
                <w:szCs w:val="20"/>
                <w:lang w:eastAsia="pl-PL"/>
              </w:rPr>
              <w:t>.2013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A122A" w:rsidRPr="00986D69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Akt notarialny Rep. A. 1081/2014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Akt notarialny Rep. A. 1074/2014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Akt notarialny Rep. A. 1088/2014</w:t>
            </w:r>
          </w:p>
          <w:p w:rsidR="001A2660" w:rsidRPr="00986D69" w:rsidRDefault="001A2660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Akt notarialny Rep. A. 1713/2014</w:t>
            </w:r>
          </w:p>
          <w:p w:rsidR="00986D69" w:rsidRPr="00986D69" w:rsidRDefault="00986D69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Akt notarialny Rep. A. 5800/17 z dnia 29.12.2017 r.</w:t>
            </w:r>
          </w:p>
        </w:tc>
        <w:tc>
          <w:tcPr>
            <w:tcW w:w="2126" w:type="dxa"/>
            <w:vAlign w:val="center"/>
          </w:tcPr>
          <w:p w:rsidR="00DA122A" w:rsidRPr="00986D69" w:rsidRDefault="00361EE5" w:rsidP="00DA122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424 911,00</w:t>
            </w:r>
          </w:p>
        </w:tc>
      </w:tr>
      <w:tr w:rsidR="00FD4898" w:rsidRPr="00FD4898" w:rsidTr="0006607A">
        <w:tc>
          <w:tcPr>
            <w:tcW w:w="709" w:type="dxa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37233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Tymienice-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851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53/4</w:t>
            </w:r>
          </w:p>
        </w:tc>
        <w:tc>
          <w:tcPr>
            <w:tcW w:w="1701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Tymienice</w:t>
            </w:r>
          </w:p>
        </w:tc>
        <w:tc>
          <w:tcPr>
            <w:tcW w:w="993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1,3010</w:t>
            </w:r>
          </w:p>
        </w:tc>
        <w:tc>
          <w:tcPr>
            <w:tcW w:w="992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1,3010</w:t>
            </w:r>
          </w:p>
        </w:tc>
        <w:tc>
          <w:tcPr>
            <w:tcW w:w="3260" w:type="dxa"/>
          </w:tcPr>
          <w:p w:rsidR="00DA122A" w:rsidRPr="00986D69" w:rsidRDefault="00DA122A" w:rsidP="009D638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SP.VII.7723/D/1561/RP/04 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dnia 5.10.2004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</w:tcPr>
          <w:p w:rsidR="00DA122A" w:rsidRPr="00986D69" w:rsidRDefault="00DA122A" w:rsidP="009D6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104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080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c>
          <w:tcPr>
            <w:tcW w:w="709" w:type="dxa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4.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Nr 37227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Czartki-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Annopole</w:t>
            </w:r>
          </w:p>
        </w:tc>
        <w:tc>
          <w:tcPr>
            <w:tcW w:w="851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25181</w:t>
            </w:r>
          </w:p>
        </w:tc>
        <w:tc>
          <w:tcPr>
            <w:tcW w:w="992" w:type="dxa"/>
          </w:tcPr>
          <w:p w:rsidR="00DA122A" w:rsidRPr="00986D69" w:rsidRDefault="009D6380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</w:t>
            </w:r>
            <w:r w:rsidR="00DA122A"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29</w:t>
            </w:r>
          </w:p>
          <w:p w:rsidR="00DA122A" w:rsidRPr="00986D69" w:rsidRDefault="009D6380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</w:t>
            </w:r>
            <w:r w:rsidR="00DA122A"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29</w:t>
            </w:r>
          </w:p>
          <w:p w:rsidR="00DA122A" w:rsidRPr="00986D69" w:rsidRDefault="009D6380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       </w:t>
            </w:r>
            <w:r w:rsidR="00DA122A"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214/2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249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280</w:t>
            </w:r>
          </w:p>
        </w:tc>
        <w:tc>
          <w:tcPr>
            <w:tcW w:w="1701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Zborowskie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Zborowskie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Annopole Stare</w:t>
            </w:r>
          </w:p>
        </w:tc>
        <w:tc>
          <w:tcPr>
            <w:tcW w:w="993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0,3500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1,0100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1,6500</w:t>
            </w:r>
          </w:p>
        </w:tc>
        <w:tc>
          <w:tcPr>
            <w:tcW w:w="992" w:type="dxa"/>
            <w:vAlign w:val="center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3,0100</w:t>
            </w:r>
          </w:p>
        </w:tc>
        <w:tc>
          <w:tcPr>
            <w:tcW w:w="3260" w:type="dxa"/>
            <w:vAlign w:val="center"/>
          </w:tcPr>
          <w:p w:rsidR="00DA122A" w:rsidRPr="00986D69" w:rsidRDefault="00DA122A" w:rsidP="009D638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SP.VII.7723/D/1562/RP/04 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dnia 5.10.2004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:rsidR="00DA122A" w:rsidRPr="00986D69" w:rsidRDefault="00DA122A" w:rsidP="009D6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240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800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c>
          <w:tcPr>
            <w:tcW w:w="709" w:type="dxa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41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37295</w:t>
            </w:r>
          </w:p>
          <w:p w:rsidR="00DA122A" w:rsidRPr="00986D69" w:rsidRDefault="009D6380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Kalinowa –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Podule</w:t>
            </w:r>
            <w:proofErr w:type="spellEnd"/>
          </w:p>
        </w:tc>
        <w:tc>
          <w:tcPr>
            <w:tcW w:w="851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986D69" w:rsidRDefault="009D6380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</w:t>
            </w:r>
            <w:r w:rsidR="00DA122A"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701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Kalinowa</w:t>
            </w:r>
          </w:p>
        </w:tc>
        <w:tc>
          <w:tcPr>
            <w:tcW w:w="993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2,3500</w:t>
            </w:r>
          </w:p>
        </w:tc>
        <w:tc>
          <w:tcPr>
            <w:tcW w:w="992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2,3500</w:t>
            </w:r>
          </w:p>
        </w:tc>
        <w:tc>
          <w:tcPr>
            <w:tcW w:w="3260" w:type="dxa"/>
          </w:tcPr>
          <w:p w:rsidR="00DA122A" w:rsidRPr="00986D69" w:rsidRDefault="009D6380" w:rsidP="009D638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GN.V.7723/D/54/2000 z dnia </w:t>
            </w:r>
            <w:r w:rsidR="00DA122A" w:rsidRPr="00986D69">
              <w:rPr>
                <w:rFonts w:ascii="Arial" w:hAnsi="Arial" w:cs="Arial"/>
                <w:sz w:val="20"/>
                <w:szCs w:val="20"/>
                <w:lang w:eastAsia="pl-PL"/>
              </w:rPr>
              <w:t>18.05.2001</w:t>
            </w:r>
          </w:p>
        </w:tc>
        <w:tc>
          <w:tcPr>
            <w:tcW w:w="2126" w:type="dxa"/>
          </w:tcPr>
          <w:p w:rsidR="00DA122A" w:rsidRPr="00986D69" w:rsidRDefault="00DA122A" w:rsidP="009D6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141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000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c>
          <w:tcPr>
            <w:tcW w:w="709" w:type="dxa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37290</w:t>
            </w:r>
          </w:p>
          <w:p w:rsidR="00DA122A" w:rsidRPr="00986D69" w:rsidRDefault="009D6380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Zduńska Wola – </w:t>
            </w:r>
            <w:proofErr w:type="spellStart"/>
            <w:r w:rsidR="00DA122A"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Podule</w:t>
            </w:r>
            <w:proofErr w:type="spellEnd"/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A122A" w:rsidRPr="00986D69" w:rsidRDefault="00DA122A" w:rsidP="0006607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44/3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44/4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388/6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389/6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391/4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392/6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393/6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101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701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Paprotnia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Paprotnia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Paprotnia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Paprotnia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Paprotnia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Paprotnia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Paprotnia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Ptaszkowice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Ptaszkowice</w:t>
            </w:r>
          </w:p>
        </w:tc>
        <w:tc>
          <w:tcPr>
            <w:tcW w:w="993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2,0121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0,2519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0,5753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0,5314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0,7587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0,6410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0,4515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0,8200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3,1100</w:t>
            </w:r>
          </w:p>
        </w:tc>
        <w:tc>
          <w:tcPr>
            <w:tcW w:w="992" w:type="dxa"/>
            <w:vAlign w:val="center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9,1519</w:t>
            </w:r>
          </w:p>
        </w:tc>
        <w:tc>
          <w:tcPr>
            <w:tcW w:w="3260" w:type="dxa"/>
            <w:vAlign w:val="center"/>
          </w:tcPr>
          <w:p w:rsidR="00DA122A" w:rsidRPr="00986D69" w:rsidRDefault="00DA122A" w:rsidP="009D638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GN.V.7723/D/180/2002 z dnia 15.07.2002r.</w:t>
            </w:r>
          </w:p>
        </w:tc>
        <w:tc>
          <w:tcPr>
            <w:tcW w:w="2126" w:type="dxa"/>
            <w:vAlign w:val="center"/>
          </w:tcPr>
          <w:p w:rsidR="00DA122A" w:rsidRPr="00986D69" w:rsidRDefault="00DA122A" w:rsidP="000660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549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114</w:t>
            </w:r>
            <w:r w:rsidR="009D6380" w:rsidRPr="00986D69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c>
          <w:tcPr>
            <w:tcW w:w="709" w:type="dxa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1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Nr 37293 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Ptaszkowice-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Grabia</w:t>
            </w:r>
            <w:proofErr w:type="spellEnd"/>
          </w:p>
        </w:tc>
        <w:tc>
          <w:tcPr>
            <w:tcW w:w="851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113/1</w:t>
            </w:r>
          </w:p>
        </w:tc>
        <w:tc>
          <w:tcPr>
            <w:tcW w:w="1701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Ptaszkowice</w:t>
            </w:r>
          </w:p>
        </w:tc>
        <w:tc>
          <w:tcPr>
            <w:tcW w:w="993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1,9500</w:t>
            </w:r>
          </w:p>
        </w:tc>
        <w:tc>
          <w:tcPr>
            <w:tcW w:w="992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1,9500</w:t>
            </w:r>
          </w:p>
        </w:tc>
        <w:tc>
          <w:tcPr>
            <w:tcW w:w="3260" w:type="dxa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GN.V.7723/D/317/2002 z dnia 25.06.2002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</w:tcPr>
          <w:p w:rsidR="00DA122A" w:rsidRPr="00986D69" w:rsidRDefault="00DA122A" w:rsidP="000660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117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000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c>
          <w:tcPr>
            <w:tcW w:w="709" w:type="dxa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1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37289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Pstrokonie-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Ligota</w:t>
            </w:r>
          </w:p>
        </w:tc>
        <w:tc>
          <w:tcPr>
            <w:tcW w:w="851" w:type="dxa"/>
          </w:tcPr>
          <w:p w:rsidR="00DA122A" w:rsidRPr="00986D69" w:rsidRDefault="00DA122A" w:rsidP="0006607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5/4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121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146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177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701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Pstrokonie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Woźniki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Rembieszów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Kalinowa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Kalinowa</w:t>
            </w:r>
          </w:p>
        </w:tc>
        <w:tc>
          <w:tcPr>
            <w:tcW w:w="993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2,6868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0,6800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2,5900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2,7100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992" w:type="dxa"/>
            <w:vAlign w:val="center"/>
          </w:tcPr>
          <w:p w:rsidR="00DA122A" w:rsidRPr="00986D69" w:rsidRDefault="00DA122A" w:rsidP="000660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8,8668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3260" w:type="dxa"/>
            <w:vAlign w:val="center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GN.V.7723/D/318/2001 z dnia 12.07.2002r.</w:t>
            </w:r>
          </w:p>
        </w:tc>
        <w:tc>
          <w:tcPr>
            <w:tcW w:w="2126" w:type="dxa"/>
            <w:vAlign w:val="center"/>
          </w:tcPr>
          <w:p w:rsidR="00DA122A" w:rsidRPr="00986D69" w:rsidRDefault="00DA122A" w:rsidP="000660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532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008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c>
          <w:tcPr>
            <w:tcW w:w="709" w:type="dxa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41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37291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Strońsko- Ptaszkowice</w:t>
            </w:r>
          </w:p>
        </w:tc>
        <w:tc>
          <w:tcPr>
            <w:tcW w:w="851" w:type="dxa"/>
          </w:tcPr>
          <w:p w:rsidR="00DA122A" w:rsidRPr="00986D69" w:rsidRDefault="00DA122A" w:rsidP="0006607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227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197/1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153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335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01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Strońsko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Zapolice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Zapolice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Świerzyny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Ptaszkowice</w:t>
            </w:r>
          </w:p>
        </w:tc>
        <w:tc>
          <w:tcPr>
            <w:tcW w:w="993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2,6500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0,5135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2,1616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2,1600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1,2000</w:t>
            </w:r>
          </w:p>
        </w:tc>
        <w:tc>
          <w:tcPr>
            <w:tcW w:w="992" w:type="dxa"/>
            <w:vAlign w:val="center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8,6851</w:t>
            </w:r>
          </w:p>
        </w:tc>
        <w:tc>
          <w:tcPr>
            <w:tcW w:w="3260" w:type="dxa"/>
            <w:vAlign w:val="center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GN.V.7723/D/181/2002 z dnia 15.07.2002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vAlign w:val="center"/>
          </w:tcPr>
          <w:p w:rsidR="00DA122A" w:rsidRPr="00986D69" w:rsidRDefault="00DA122A" w:rsidP="000660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521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106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rPr>
          <w:trHeight w:val="1560"/>
        </w:trPr>
        <w:tc>
          <w:tcPr>
            <w:tcW w:w="709" w:type="dxa"/>
            <w:vMerge w:val="restart"/>
          </w:tcPr>
          <w:p w:rsidR="00DA122A" w:rsidRPr="00986D69" w:rsidRDefault="0006607A" w:rsidP="0006607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="00DA122A"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2410" w:type="dxa"/>
            <w:vMerge w:val="restart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37287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Piaski-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Paprotnia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:rsidR="00DA122A" w:rsidRPr="00986D69" w:rsidRDefault="00DA122A" w:rsidP="0006607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  <w:vMerge w:val="restart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  <w:p w:rsidR="001A2660" w:rsidRPr="00986D69" w:rsidRDefault="001A2660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771</w:t>
            </w:r>
          </w:p>
          <w:p w:rsidR="00DA122A" w:rsidRPr="00986D69" w:rsidRDefault="00986D69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990/4</w:t>
            </w:r>
          </w:p>
          <w:p w:rsidR="00DA122A" w:rsidRPr="00986D69" w:rsidRDefault="00986D69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982/8</w:t>
            </w:r>
          </w:p>
          <w:p w:rsidR="00DA122A" w:rsidRPr="00986D69" w:rsidRDefault="00986D69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989/5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999/8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71/2</w:t>
            </w:r>
          </w:p>
        </w:tc>
        <w:tc>
          <w:tcPr>
            <w:tcW w:w="1701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Piaski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Polków</w:t>
            </w:r>
            <w:proofErr w:type="spellEnd"/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Polków</w:t>
            </w:r>
            <w:proofErr w:type="spellEnd"/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Polków</w:t>
            </w:r>
            <w:proofErr w:type="spellEnd"/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Polków</w:t>
            </w:r>
            <w:proofErr w:type="spellEnd"/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Poręby</w:t>
            </w:r>
          </w:p>
        </w:tc>
        <w:tc>
          <w:tcPr>
            <w:tcW w:w="993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3,0500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0,6400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0,4500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0,2500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0,8600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0,0914</w:t>
            </w:r>
          </w:p>
        </w:tc>
        <w:tc>
          <w:tcPr>
            <w:tcW w:w="992" w:type="dxa"/>
            <w:vAlign w:val="center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5,3414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 w:val="restart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GN.V.7723/D/86/2000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z dnia 18.01.2001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vMerge w:val="restart"/>
          </w:tcPr>
          <w:p w:rsidR="00DA122A" w:rsidRPr="00986D69" w:rsidRDefault="00DA122A" w:rsidP="000660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564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292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rPr>
          <w:trHeight w:val="465"/>
        </w:trPr>
        <w:tc>
          <w:tcPr>
            <w:tcW w:w="709" w:type="dxa"/>
            <w:vMerge/>
          </w:tcPr>
          <w:p w:rsidR="00DA122A" w:rsidRPr="00FD4898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DA122A" w:rsidRPr="00FD4898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61/1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87/1</w:t>
            </w:r>
          </w:p>
        </w:tc>
        <w:tc>
          <w:tcPr>
            <w:tcW w:w="1701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Holendry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Paprotnia</w:t>
            </w:r>
          </w:p>
        </w:tc>
        <w:tc>
          <w:tcPr>
            <w:tcW w:w="993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1,8175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0,4655</w:t>
            </w:r>
          </w:p>
        </w:tc>
        <w:tc>
          <w:tcPr>
            <w:tcW w:w="992" w:type="dxa"/>
            <w:vAlign w:val="center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2,2830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D4898" w:rsidRPr="00FD4898" w:rsidTr="0006607A">
        <w:trPr>
          <w:trHeight w:val="1313"/>
        </w:trPr>
        <w:tc>
          <w:tcPr>
            <w:tcW w:w="709" w:type="dxa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241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37285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Woźniki-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Pstrokonie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A122A" w:rsidRPr="00986D69" w:rsidRDefault="00DA122A" w:rsidP="0006607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767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686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153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1/2</w:t>
            </w:r>
          </w:p>
        </w:tc>
        <w:tc>
          <w:tcPr>
            <w:tcW w:w="1701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Piaski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Beleń</w:t>
            </w:r>
            <w:proofErr w:type="spellEnd"/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Strońsko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Zapolice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Pstrokonie</w:t>
            </w:r>
          </w:p>
        </w:tc>
        <w:tc>
          <w:tcPr>
            <w:tcW w:w="993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1,9100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3,2700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0,5800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0,5283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0,7213</w:t>
            </w:r>
          </w:p>
        </w:tc>
        <w:tc>
          <w:tcPr>
            <w:tcW w:w="992" w:type="dxa"/>
            <w:vAlign w:val="center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7,0096</w:t>
            </w:r>
          </w:p>
        </w:tc>
        <w:tc>
          <w:tcPr>
            <w:tcW w:w="3260" w:type="dxa"/>
            <w:vAlign w:val="center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GN.V.7723/D/142/2001 z dnia 18.01.2001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vAlign w:val="center"/>
          </w:tcPr>
          <w:p w:rsidR="00DA122A" w:rsidRPr="00986D69" w:rsidRDefault="00DA122A" w:rsidP="000660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458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776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rPr>
          <w:trHeight w:val="1005"/>
        </w:trPr>
        <w:tc>
          <w:tcPr>
            <w:tcW w:w="709" w:type="dxa"/>
            <w:vMerge w:val="restart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410" w:type="dxa"/>
            <w:vMerge w:val="restart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37288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Zduńska Wola-Pstrokonie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:rsidR="00DA122A" w:rsidRPr="00986D69" w:rsidRDefault="00DA122A" w:rsidP="0006607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  <w:vMerge w:val="restart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70/1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982/6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989/3</w:t>
            </w:r>
          </w:p>
          <w:p w:rsidR="00DA122A" w:rsidRPr="00986D69" w:rsidRDefault="00986D69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998/3</w:t>
            </w:r>
          </w:p>
        </w:tc>
        <w:tc>
          <w:tcPr>
            <w:tcW w:w="1701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Poręby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Polków</w:t>
            </w:r>
            <w:proofErr w:type="spellEnd"/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Polków</w:t>
            </w:r>
            <w:proofErr w:type="spellEnd"/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Polków</w:t>
            </w:r>
            <w:proofErr w:type="spellEnd"/>
          </w:p>
        </w:tc>
        <w:tc>
          <w:tcPr>
            <w:tcW w:w="993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0,3425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0,5600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1,1400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0,5300</w:t>
            </w:r>
          </w:p>
        </w:tc>
        <w:tc>
          <w:tcPr>
            <w:tcW w:w="992" w:type="dxa"/>
            <w:vAlign w:val="center"/>
          </w:tcPr>
          <w:p w:rsidR="00DA122A" w:rsidRPr="00986D69" w:rsidRDefault="00DA122A" w:rsidP="000660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2,5725</w:t>
            </w:r>
          </w:p>
        </w:tc>
        <w:tc>
          <w:tcPr>
            <w:tcW w:w="3260" w:type="dxa"/>
            <w:vMerge w:val="restart"/>
            <w:vAlign w:val="center"/>
          </w:tcPr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SP.VII.7723/D/1579/RP/2004-2005 z dnia </w:t>
            </w:r>
            <w:r w:rsidR="00DF25BA" w:rsidRPr="00986D69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6.04.2005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986D69" w:rsidRDefault="00DA122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GN.V.7723/D/4309/08/MF z dnia </w:t>
            </w:r>
            <w:r w:rsidR="00DF25BA" w:rsidRPr="00986D69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8.07.2008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vMerge w:val="restart"/>
            <w:vAlign w:val="center"/>
          </w:tcPr>
          <w:p w:rsidR="00DA122A" w:rsidRPr="00986D69" w:rsidRDefault="00DA122A" w:rsidP="000660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632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598</w:t>
            </w:r>
            <w:r w:rsidR="0006607A" w:rsidRPr="00986D69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rPr>
          <w:trHeight w:val="2083"/>
        </w:trPr>
        <w:tc>
          <w:tcPr>
            <w:tcW w:w="709" w:type="dxa"/>
            <w:vMerge/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185/2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187/2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189/3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192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4/1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5/3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701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Strońsko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Marcelów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Marcelów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Marcelów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Zapolice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Holendry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Pstrokonie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Marcelów</w:t>
            </w:r>
          </w:p>
        </w:tc>
        <w:tc>
          <w:tcPr>
            <w:tcW w:w="993" w:type="dxa"/>
          </w:tcPr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0,4600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1,1245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0,7840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0,4437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2,4352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0,4279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0,8033</w:t>
            </w:r>
          </w:p>
          <w:p w:rsidR="00DA122A" w:rsidRPr="00986D69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0,6347</w:t>
            </w:r>
          </w:p>
        </w:tc>
        <w:tc>
          <w:tcPr>
            <w:tcW w:w="992" w:type="dxa"/>
            <w:vAlign w:val="center"/>
          </w:tcPr>
          <w:p w:rsidR="00DA122A" w:rsidRPr="00986D69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6D69">
              <w:rPr>
                <w:rFonts w:ascii="Arial" w:hAnsi="Arial" w:cs="Arial"/>
                <w:sz w:val="20"/>
                <w:szCs w:val="20"/>
                <w:lang w:eastAsia="pl-PL"/>
              </w:rPr>
              <w:t>7,1133</w:t>
            </w:r>
          </w:p>
        </w:tc>
        <w:tc>
          <w:tcPr>
            <w:tcW w:w="3260" w:type="dxa"/>
            <w:vMerge/>
            <w:vAlign w:val="center"/>
          </w:tcPr>
          <w:p w:rsidR="00DA122A" w:rsidRPr="00FD4898" w:rsidRDefault="00DA122A" w:rsidP="00DA122A">
            <w:pPr>
              <w:suppressAutoHyphens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DA122A" w:rsidRPr="00FD4898" w:rsidRDefault="00DA122A" w:rsidP="00DA122A">
            <w:pPr>
              <w:suppressAutoHyphens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D4898" w:rsidRPr="006A0781" w:rsidTr="0006607A">
        <w:tc>
          <w:tcPr>
            <w:tcW w:w="709" w:type="dxa"/>
          </w:tcPr>
          <w:p w:rsidR="00DA122A" w:rsidRPr="006A0781" w:rsidRDefault="00DA122A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41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37239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Lichawa-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Kwiatkowice</w:t>
            </w:r>
          </w:p>
        </w:tc>
        <w:tc>
          <w:tcPr>
            <w:tcW w:w="851" w:type="dxa"/>
          </w:tcPr>
          <w:p w:rsidR="00DA122A" w:rsidRPr="006A0781" w:rsidRDefault="00DA122A" w:rsidP="0006607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1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Lichawa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Wola Łobudzka</w:t>
            </w:r>
          </w:p>
        </w:tc>
        <w:tc>
          <w:tcPr>
            <w:tcW w:w="993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2,8200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2,4000</w:t>
            </w:r>
          </w:p>
        </w:tc>
        <w:tc>
          <w:tcPr>
            <w:tcW w:w="992" w:type="dxa"/>
            <w:vAlign w:val="center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5,2200</w:t>
            </w:r>
          </w:p>
        </w:tc>
        <w:tc>
          <w:tcPr>
            <w:tcW w:w="3260" w:type="dxa"/>
            <w:vAlign w:val="center"/>
          </w:tcPr>
          <w:p w:rsidR="00DA122A" w:rsidRPr="006A0781" w:rsidRDefault="00DA122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GN.V.7723/D/315/2002 z dnia 25.06.2002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vAlign w:val="center"/>
          </w:tcPr>
          <w:p w:rsidR="00DA122A" w:rsidRPr="006A0781" w:rsidRDefault="00DA122A" w:rsidP="000660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313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6A0781" w:rsidTr="0006607A">
        <w:tc>
          <w:tcPr>
            <w:tcW w:w="709" w:type="dxa"/>
          </w:tcPr>
          <w:p w:rsidR="00DA122A" w:rsidRPr="006A0781" w:rsidRDefault="00DA122A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41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37243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Dziadkowice-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Remiszew</w:t>
            </w:r>
          </w:p>
        </w:tc>
        <w:tc>
          <w:tcPr>
            <w:tcW w:w="851" w:type="dxa"/>
          </w:tcPr>
          <w:p w:rsidR="00DA122A" w:rsidRPr="006A0781" w:rsidRDefault="00DA122A" w:rsidP="0006607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189/1</w:t>
            </w:r>
          </w:p>
        </w:tc>
        <w:tc>
          <w:tcPr>
            <w:tcW w:w="1701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Dziadkowice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Przatów</w:t>
            </w:r>
          </w:p>
        </w:tc>
        <w:tc>
          <w:tcPr>
            <w:tcW w:w="993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0,5500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4,0800</w:t>
            </w:r>
          </w:p>
        </w:tc>
        <w:tc>
          <w:tcPr>
            <w:tcW w:w="992" w:type="dxa"/>
            <w:vAlign w:val="center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4,6300</w:t>
            </w:r>
          </w:p>
        </w:tc>
        <w:tc>
          <w:tcPr>
            <w:tcW w:w="3260" w:type="dxa"/>
            <w:vAlign w:val="center"/>
          </w:tcPr>
          <w:p w:rsidR="00DA122A" w:rsidRPr="006A0781" w:rsidRDefault="00DA122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GN.V.7723/D/315/2002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dnia 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25.06.2002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vAlign w:val="center"/>
          </w:tcPr>
          <w:p w:rsidR="00DA122A" w:rsidRPr="006A0781" w:rsidRDefault="00DA122A" w:rsidP="000660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277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800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6A0781" w:rsidTr="0006607A">
        <w:tc>
          <w:tcPr>
            <w:tcW w:w="709" w:type="dxa"/>
          </w:tcPr>
          <w:p w:rsidR="00DA122A" w:rsidRPr="006A0781" w:rsidRDefault="00DA122A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41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37238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Prusinowice-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Lichawa</w:t>
            </w:r>
          </w:p>
        </w:tc>
        <w:tc>
          <w:tcPr>
            <w:tcW w:w="851" w:type="dxa"/>
          </w:tcPr>
          <w:p w:rsidR="00DA122A" w:rsidRPr="006A0781" w:rsidRDefault="00DA122A" w:rsidP="0006607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155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162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181/1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219/1</w:t>
            </w:r>
          </w:p>
          <w:p w:rsidR="00DA122A" w:rsidRPr="006A0781" w:rsidRDefault="00986D69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40/3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189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701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Prusinowice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Choszczewo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Choszczewo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Choszczewo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Wola Krokocka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Krokocice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Lichawa</w:t>
            </w:r>
          </w:p>
        </w:tc>
        <w:tc>
          <w:tcPr>
            <w:tcW w:w="993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2,2714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0,5700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0,6200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1,0900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1,8200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2,7100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0,3300</w:t>
            </w:r>
          </w:p>
        </w:tc>
        <w:tc>
          <w:tcPr>
            <w:tcW w:w="992" w:type="dxa"/>
            <w:vAlign w:val="center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9,4114</w:t>
            </w:r>
          </w:p>
        </w:tc>
        <w:tc>
          <w:tcPr>
            <w:tcW w:w="3260" w:type="dxa"/>
            <w:vAlign w:val="center"/>
          </w:tcPr>
          <w:p w:rsidR="00DA122A" w:rsidRPr="006A0781" w:rsidRDefault="00DA122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GN.V.7723/D/322/2002 z dnia 15.07.2002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vAlign w:val="center"/>
          </w:tcPr>
          <w:p w:rsidR="00DA122A" w:rsidRPr="006A0781" w:rsidRDefault="00DA122A" w:rsidP="000660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564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684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6A0781" w:rsidTr="0006607A">
        <w:trPr>
          <w:trHeight w:val="300"/>
        </w:trPr>
        <w:tc>
          <w:tcPr>
            <w:tcW w:w="709" w:type="dxa"/>
            <w:vMerge w:val="restart"/>
          </w:tcPr>
          <w:p w:rsidR="0006607A" w:rsidRPr="006A0781" w:rsidRDefault="0006607A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410" w:type="dxa"/>
            <w:vMerge w:val="restart"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37234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Wielka Wieś-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Zduńska Wola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:rsidR="0006607A" w:rsidRPr="006A0781" w:rsidRDefault="0006607A" w:rsidP="0006607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  <w:vMerge w:val="restart"/>
          </w:tcPr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23</w:t>
            </w:r>
          </w:p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529</w:t>
            </w:r>
          </w:p>
        </w:tc>
        <w:tc>
          <w:tcPr>
            <w:tcW w:w="1701" w:type="dxa"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Szadkowice </w:t>
            </w:r>
            <w:proofErr w:type="spellStart"/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Ogr</w:t>
            </w:r>
            <w:proofErr w:type="spellEnd"/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2,2730</w:t>
            </w:r>
          </w:p>
        </w:tc>
        <w:tc>
          <w:tcPr>
            <w:tcW w:w="992" w:type="dxa"/>
            <w:vAlign w:val="center"/>
          </w:tcPr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2,2730</w:t>
            </w:r>
          </w:p>
        </w:tc>
        <w:tc>
          <w:tcPr>
            <w:tcW w:w="3260" w:type="dxa"/>
            <w:vMerge w:val="restart"/>
            <w:vAlign w:val="center"/>
          </w:tcPr>
          <w:p w:rsidR="0006607A" w:rsidRPr="006A0781" w:rsidRDefault="0006607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SP.VII.7723/D/1664/RP/2004-2005 z dnia 6.04.2005 r.</w:t>
            </w:r>
          </w:p>
        </w:tc>
        <w:tc>
          <w:tcPr>
            <w:tcW w:w="2126" w:type="dxa"/>
            <w:vMerge w:val="restart"/>
            <w:vAlign w:val="center"/>
          </w:tcPr>
          <w:p w:rsidR="0006607A" w:rsidRPr="006A0781" w:rsidRDefault="006A0781" w:rsidP="000660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1 024 908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6A0781" w:rsidTr="0006607A">
        <w:trPr>
          <w:trHeight w:val="1200"/>
        </w:trPr>
        <w:tc>
          <w:tcPr>
            <w:tcW w:w="709" w:type="dxa"/>
            <w:vMerge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269/4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291/1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168/2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168/3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Wojsławice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Suchoczasy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Janiszewice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Janiszewice</w:t>
            </w:r>
            <w:proofErr w:type="spellEnd"/>
          </w:p>
        </w:tc>
        <w:tc>
          <w:tcPr>
            <w:tcW w:w="993" w:type="dxa"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1,2329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4,0179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2,4437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1,4489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9,1434</w:t>
            </w:r>
          </w:p>
        </w:tc>
        <w:tc>
          <w:tcPr>
            <w:tcW w:w="3260" w:type="dxa"/>
            <w:vMerge/>
            <w:vAlign w:val="center"/>
          </w:tcPr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D4898" w:rsidRPr="006A0781" w:rsidTr="0006607A">
        <w:trPr>
          <w:trHeight w:val="1125"/>
        </w:trPr>
        <w:tc>
          <w:tcPr>
            <w:tcW w:w="709" w:type="dxa"/>
            <w:vMerge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189/2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189/5</w:t>
            </w:r>
          </w:p>
        </w:tc>
        <w:tc>
          <w:tcPr>
            <w:tcW w:w="1701" w:type="dxa"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Wielka Wieś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Wielka Wieś</w:t>
            </w:r>
          </w:p>
        </w:tc>
        <w:tc>
          <w:tcPr>
            <w:tcW w:w="993" w:type="dxa"/>
          </w:tcPr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1,2199</w:t>
            </w:r>
          </w:p>
          <w:p w:rsidR="0006607A" w:rsidRPr="006A0781" w:rsidRDefault="0006607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6607A" w:rsidRPr="006A0781" w:rsidRDefault="00986D69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1,3977</w:t>
            </w:r>
          </w:p>
        </w:tc>
        <w:tc>
          <w:tcPr>
            <w:tcW w:w="992" w:type="dxa"/>
            <w:vAlign w:val="center"/>
          </w:tcPr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2,3718</w:t>
            </w:r>
          </w:p>
        </w:tc>
        <w:tc>
          <w:tcPr>
            <w:tcW w:w="3260" w:type="dxa"/>
            <w:vAlign w:val="center"/>
          </w:tcPr>
          <w:p w:rsidR="0006607A" w:rsidRPr="006A0781" w:rsidRDefault="0006607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GN.V.7723/D/4309/08 z dnia 8.07.2008 r. GN.V.7723/D/4004/07/MF z dnia 3.01.2008 r.</w:t>
            </w:r>
          </w:p>
        </w:tc>
        <w:tc>
          <w:tcPr>
            <w:tcW w:w="2126" w:type="dxa"/>
            <w:vMerge/>
            <w:vAlign w:val="center"/>
          </w:tcPr>
          <w:p w:rsidR="0006607A" w:rsidRPr="006A0781" w:rsidRDefault="0006607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D4898" w:rsidRPr="00FD4898" w:rsidTr="0006607A">
        <w:trPr>
          <w:trHeight w:val="3285"/>
        </w:trPr>
        <w:tc>
          <w:tcPr>
            <w:tcW w:w="709" w:type="dxa"/>
            <w:vMerge w:val="restart"/>
          </w:tcPr>
          <w:p w:rsidR="00DA122A" w:rsidRPr="006A0781" w:rsidRDefault="00DA122A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2410" w:type="dxa"/>
            <w:vMerge w:val="restart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37230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Męcka Wola-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Wielka Wieś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  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:rsidR="00DA122A" w:rsidRPr="006A0781" w:rsidRDefault="00DA122A" w:rsidP="007522B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  <w:vMerge w:val="restart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  <w:p w:rsidR="001A2660" w:rsidRPr="006A0781" w:rsidRDefault="001A2660" w:rsidP="001A2660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6A0781" w:rsidRDefault="00DA122A" w:rsidP="006A078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220/9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220/10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221/2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233/4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240/2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241/2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242/2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243/2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292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419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68/1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414/1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431/1</w:t>
            </w:r>
          </w:p>
        </w:tc>
        <w:tc>
          <w:tcPr>
            <w:tcW w:w="1701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Rębieskie Stare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Rębieskie Stare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Wojsławice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Wojsławice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Wojsławice</w:t>
            </w:r>
          </w:p>
        </w:tc>
        <w:tc>
          <w:tcPr>
            <w:tcW w:w="993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0,3213  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0,0828  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0,7131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0,4000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0,5542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0,3015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0,4920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0,4745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0,6400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1,1800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3,0406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2,1837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0,4773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10,8610</w:t>
            </w:r>
          </w:p>
        </w:tc>
        <w:tc>
          <w:tcPr>
            <w:tcW w:w="3260" w:type="dxa"/>
            <w:vMerge w:val="restart"/>
            <w:vAlign w:val="center"/>
          </w:tcPr>
          <w:p w:rsidR="00DA122A" w:rsidRPr="006A0781" w:rsidRDefault="00DA122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SP.VII.7723/D/1667/RP/2004-2005 z dnia 6.04.2005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06607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GN.V.7723/D/4005/07/MF z dnia 3.01.2008</w:t>
            </w:r>
            <w:r w:rsidR="00CD1A16"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vMerge w:val="restart"/>
            <w:vAlign w:val="center"/>
          </w:tcPr>
          <w:p w:rsidR="00DA122A" w:rsidRPr="006A0781" w:rsidRDefault="00DA122A" w:rsidP="000660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1 011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080</w:t>
            </w:r>
            <w:r w:rsidR="0006607A" w:rsidRPr="006A0781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rPr>
          <w:trHeight w:val="1275"/>
        </w:trPr>
        <w:tc>
          <w:tcPr>
            <w:tcW w:w="709" w:type="dxa"/>
            <w:vMerge/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108/2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108/1</w:t>
            </w:r>
          </w:p>
        </w:tc>
        <w:tc>
          <w:tcPr>
            <w:tcW w:w="1701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Wielka Wieś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Wielka Wieś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Wielka Wieś</w:t>
            </w:r>
          </w:p>
        </w:tc>
        <w:tc>
          <w:tcPr>
            <w:tcW w:w="993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1,0700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0,3200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0,9800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2,3700</w:t>
            </w:r>
          </w:p>
        </w:tc>
        <w:tc>
          <w:tcPr>
            <w:tcW w:w="3260" w:type="dxa"/>
            <w:vMerge/>
            <w:vAlign w:val="center"/>
          </w:tcPr>
          <w:p w:rsidR="00DA122A" w:rsidRPr="00FD4898" w:rsidRDefault="00DA122A" w:rsidP="00DA122A">
            <w:pPr>
              <w:suppressAutoHyphens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DA122A" w:rsidRPr="00FD4898" w:rsidRDefault="00DA122A" w:rsidP="00DA122A">
            <w:pPr>
              <w:suppressAutoHyphens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D4898" w:rsidRPr="00FD4898" w:rsidTr="0006607A">
        <w:tc>
          <w:tcPr>
            <w:tcW w:w="709" w:type="dxa"/>
          </w:tcPr>
          <w:p w:rsidR="00DA122A" w:rsidRPr="006A0781" w:rsidRDefault="00DA122A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41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37141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Otok-Borki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Prusinowskie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A122A" w:rsidRPr="006A0781" w:rsidRDefault="00DA122A" w:rsidP="007522B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123/1</w:t>
            </w:r>
          </w:p>
        </w:tc>
        <w:tc>
          <w:tcPr>
            <w:tcW w:w="1701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Borki Prusinowskie</w:t>
            </w:r>
          </w:p>
        </w:tc>
        <w:tc>
          <w:tcPr>
            <w:tcW w:w="993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0,4000</w:t>
            </w:r>
          </w:p>
        </w:tc>
        <w:tc>
          <w:tcPr>
            <w:tcW w:w="992" w:type="dxa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0,4000</w:t>
            </w:r>
          </w:p>
        </w:tc>
        <w:tc>
          <w:tcPr>
            <w:tcW w:w="3260" w:type="dxa"/>
          </w:tcPr>
          <w:p w:rsidR="00DA122A" w:rsidRPr="006A0781" w:rsidRDefault="007522BA" w:rsidP="007522B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SP.VII.7723/D/1665/RP/2004 –2005 r. </w:t>
            </w:r>
            <w:r w:rsidR="00DA122A" w:rsidRPr="006A0781">
              <w:rPr>
                <w:rFonts w:ascii="Arial" w:hAnsi="Arial" w:cs="Arial"/>
                <w:sz w:val="20"/>
                <w:szCs w:val="20"/>
                <w:lang w:eastAsia="pl-PL"/>
              </w:rPr>
              <w:t>z dnia 6.04.2005</w:t>
            </w:r>
            <w:r w:rsidR="009D573D"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A122A" w:rsidRPr="006A0781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</w:tcPr>
          <w:p w:rsidR="00DA122A" w:rsidRPr="006A0781" w:rsidRDefault="00DA122A" w:rsidP="007522B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  <w:r w:rsidR="007522BA" w:rsidRPr="006A078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000</w:t>
            </w:r>
            <w:r w:rsidR="007522BA" w:rsidRPr="006A0781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rPr>
          <w:trHeight w:val="1230"/>
        </w:trPr>
        <w:tc>
          <w:tcPr>
            <w:tcW w:w="709" w:type="dxa"/>
            <w:vMerge w:val="restart"/>
          </w:tcPr>
          <w:p w:rsidR="007522BA" w:rsidRPr="006A0781" w:rsidRDefault="007522BA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410" w:type="dxa"/>
            <w:vMerge w:val="restart"/>
          </w:tcPr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37231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Grzybów-Izabelów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:rsidR="007522BA" w:rsidRPr="006A0781" w:rsidRDefault="007522BA" w:rsidP="007522B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  <w:vMerge w:val="restart"/>
          </w:tcPr>
          <w:p w:rsidR="007522BA" w:rsidRPr="006A0781" w:rsidRDefault="007522B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  <w:p w:rsidR="007522BA" w:rsidRPr="006A0781" w:rsidRDefault="007522B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  <w:p w:rsidR="007522BA" w:rsidRPr="006A0781" w:rsidRDefault="007522B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  <w:p w:rsidR="007522BA" w:rsidRPr="006A0781" w:rsidRDefault="007522B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  <w:p w:rsidR="007522BA" w:rsidRPr="006A0781" w:rsidRDefault="007522B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  <w:p w:rsidR="007522BA" w:rsidRPr="006A0781" w:rsidRDefault="007522B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12</w:t>
            </w:r>
          </w:p>
          <w:p w:rsidR="007522BA" w:rsidRPr="006A0781" w:rsidRDefault="007522B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  <w:p w:rsidR="007522BA" w:rsidRPr="006A0781" w:rsidRDefault="007522B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  <w:p w:rsidR="007522BA" w:rsidRPr="006A0781" w:rsidRDefault="007522B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  <w:p w:rsidR="007522BA" w:rsidRDefault="007522B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  <w:p w:rsidR="006A0781" w:rsidRDefault="006A0781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  <w:p w:rsidR="006A0781" w:rsidRPr="006A0781" w:rsidRDefault="006A0781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" w:type="dxa"/>
          </w:tcPr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239/1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53/3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343/1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119/1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377/2</w:t>
            </w:r>
          </w:p>
        </w:tc>
        <w:tc>
          <w:tcPr>
            <w:tcW w:w="1701" w:type="dxa"/>
          </w:tcPr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Izabelów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Tymienice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Tymienice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Korczew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Wojsławice</w:t>
            </w:r>
          </w:p>
        </w:tc>
        <w:tc>
          <w:tcPr>
            <w:tcW w:w="993" w:type="dxa"/>
          </w:tcPr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0,1718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1,7904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0,5018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2,5581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3,3968 </w:t>
            </w:r>
          </w:p>
        </w:tc>
        <w:tc>
          <w:tcPr>
            <w:tcW w:w="992" w:type="dxa"/>
            <w:vAlign w:val="center"/>
          </w:tcPr>
          <w:p w:rsidR="007522BA" w:rsidRPr="006A0781" w:rsidRDefault="007522BA" w:rsidP="007522B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8,4189</w:t>
            </w:r>
          </w:p>
        </w:tc>
        <w:tc>
          <w:tcPr>
            <w:tcW w:w="3260" w:type="dxa"/>
            <w:vMerge w:val="restart"/>
            <w:vAlign w:val="center"/>
          </w:tcPr>
          <w:p w:rsidR="007522BA" w:rsidRDefault="007522BA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SP.VII.7723/D/1768/RP/2005 </w:t>
            </w: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z dnia 11.03.2005 r.</w:t>
            </w:r>
          </w:p>
          <w:p w:rsidR="006A0781" w:rsidRDefault="006A0781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6A0781" w:rsidRDefault="006A0781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6A0781" w:rsidRDefault="006A0781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6A0781" w:rsidRDefault="006A0781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6A0781" w:rsidRDefault="006A0781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6A0781" w:rsidRDefault="006A0781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6A0781" w:rsidRDefault="006A0781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6A0781" w:rsidRDefault="006A0781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6A0781" w:rsidRPr="006A0781" w:rsidRDefault="006A0781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GN-IV.7533.279.2017.ŁN z dnia 25.07.2017 r.</w:t>
            </w:r>
          </w:p>
        </w:tc>
        <w:tc>
          <w:tcPr>
            <w:tcW w:w="2126" w:type="dxa"/>
            <w:vMerge w:val="restart"/>
            <w:vAlign w:val="center"/>
          </w:tcPr>
          <w:p w:rsidR="007522BA" w:rsidRPr="006A0781" w:rsidRDefault="006A0781" w:rsidP="007522B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985 512</w:t>
            </w:r>
            <w:r w:rsidR="007522BA" w:rsidRPr="006A0781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rPr>
          <w:trHeight w:val="1290"/>
        </w:trPr>
        <w:tc>
          <w:tcPr>
            <w:tcW w:w="709" w:type="dxa"/>
            <w:vMerge/>
          </w:tcPr>
          <w:p w:rsidR="007522BA" w:rsidRPr="00FD4898" w:rsidRDefault="007522BA" w:rsidP="00DA122A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7522BA" w:rsidRPr="00FD4898" w:rsidRDefault="007522BA" w:rsidP="00DA122A">
            <w:pPr>
              <w:suppressAutoHyphens w:val="0"/>
              <w:rPr>
                <w:rFonts w:ascii="Arial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:rsidR="007522BA" w:rsidRPr="00FD4898" w:rsidRDefault="007522BA" w:rsidP="00DA122A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522BA" w:rsidRPr="00FD4898" w:rsidRDefault="007522BA" w:rsidP="00DA122A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26/1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261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269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140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230/2</w:t>
            </w:r>
          </w:p>
          <w:p w:rsidR="006A0781" w:rsidRPr="006A0781" w:rsidRDefault="006A0781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78/3</w:t>
            </w:r>
          </w:p>
          <w:p w:rsidR="006A0781" w:rsidRPr="006A0781" w:rsidRDefault="006A0781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79/2</w:t>
            </w:r>
          </w:p>
        </w:tc>
        <w:tc>
          <w:tcPr>
            <w:tcW w:w="1701" w:type="dxa"/>
          </w:tcPr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Kromolin Stary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Kotlinki, Kotliny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Kotlinki, Kotliny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Grzybów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Grzybów</w:t>
            </w:r>
          </w:p>
          <w:p w:rsidR="006A0781" w:rsidRPr="006A0781" w:rsidRDefault="006A0781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Kromolin Stary</w:t>
            </w:r>
          </w:p>
          <w:p w:rsidR="006A0781" w:rsidRPr="006A0781" w:rsidRDefault="006A0781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Kromolin Stary</w:t>
            </w:r>
          </w:p>
        </w:tc>
        <w:tc>
          <w:tcPr>
            <w:tcW w:w="993" w:type="dxa"/>
          </w:tcPr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1,8800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0,7600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0,7100</w:t>
            </w:r>
          </w:p>
          <w:p w:rsidR="007522BA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0,2500</w:t>
            </w:r>
          </w:p>
          <w:p w:rsidR="006A0781" w:rsidRPr="006A0781" w:rsidRDefault="007522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0,9800</w:t>
            </w:r>
          </w:p>
          <w:p w:rsidR="006A0781" w:rsidRPr="006A0781" w:rsidRDefault="006A0781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0,3400</w:t>
            </w:r>
          </w:p>
          <w:p w:rsidR="007522BA" w:rsidRPr="006A0781" w:rsidRDefault="006A0781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0,2800</w:t>
            </w:r>
            <w:r w:rsidR="007522BA"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522BA" w:rsidRPr="006A0781" w:rsidRDefault="006A0781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5,2000</w:t>
            </w:r>
          </w:p>
        </w:tc>
        <w:tc>
          <w:tcPr>
            <w:tcW w:w="3260" w:type="dxa"/>
            <w:vMerge/>
            <w:vAlign w:val="center"/>
          </w:tcPr>
          <w:p w:rsidR="007522BA" w:rsidRPr="00FD4898" w:rsidRDefault="007522BA" w:rsidP="00DA122A">
            <w:pPr>
              <w:suppressAutoHyphens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7522BA" w:rsidRPr="00FD4898" w:rsidRDefault="007522BA" w:rsidP="00DA122A">
            <w:pPr>
              <w:suppressAutoHyphens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D4898" w:rsidRPr="00FD4898" w:rsidTr="0006607A">
        <w:trPr>
          <w:trHeight w:val="2070"/>
        </w:trPr>
        <w:tc>
          <w:tcPr>
            <w:tcW w:w="709" w:type="dxa"/>
            <w:vMerge w:val="restart"/>
          </w:tcPr>
          <w:p w:rsidR="00DA122A" w:rsidRPr="006A0781" w:rsidRDefault="00DA122A" w:rsidP="007522B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2410" w:type="dxa"/>
            <w:vMerge w:val="restart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37228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Boczki-Zduńska Wola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:rsidR="00DA122A" w:rsidRPr="006A0781" w:rsidRDefault="00DA122A" w:rsidP="007522B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  <w:vMerge w:val="restart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28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297/1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175/1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113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207/3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217/3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220/11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279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Czechy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Izabelów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Annopole Nowe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Annopole Stare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Zamłynie</w:t>
            </w:r>
          </w:p>
        </w:tc>
        <w:tc>
          <w:tcPr>
            <w:tcW w:w="993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0,2942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3,9894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2,8100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0,7722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0,5820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0,7353  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1,1500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3,0900</w:t>
            </w:r>
          </w:p>
        </w:tc>
        <w:tc>
          <w:tcPr>
            <w:tcW w:w="992" w:type="dxa"/>
            <w:vAlign w:val="center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13,4231</w:t>
            </w:r>
          </w:p>
        </w:tc>
        <w:tc>
          <w:tcPr>
            <w:tcW w:w="3260" w:type="dxa"/>
            <w:vMerge w:val="restart"/>
            <w:vAlign w:val="center"/>
          </w:tcPr>
          <w:p w:rsidR="00DA122A" w:rsidRPr="006A0781" w:rsidRDefault="00DA122A" w:rsidP="007522B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SP.VII.7723/D/1621/RP/2004-2005 z dnia 6.04.2005</w:t>
            </w:r>
            <w:r w:rsidR="007522BA"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vMerge w:val="restart"/>
            <w:vAlign w:val="center"/>
          </w:tcPr>
          <w:p w:rsidR="00DA122A" w:rsidRPr="006A0781" w:rsidRDefault="00DA122A" w:rsidP="007522B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1 270</w:t>
            </w:r>
            <w:r w:rsidR="007522BA" w:rsidRPr="006A078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048</w:t>
            </w:r>
            <w:r w:rsidR="007522BA" w:rsidRPr="006A0781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rPr>
          <w:trHeight w:val="450"/>
        </w:trPr>
        <w:tc>
          <w:tcPr>
            <w:tcW w:w="709" w:type="dxa"/>
            <w:vMerge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145/1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701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Reduchów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Boczki</w:t>
            </w:r>
          </w:p>
        </w:tc>
        <w:tc>
          <w:tcPr>
            <w:tcW w:w="993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1,8100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1,4600</w:t>
            </w:r>
          </w:p>
        </w:tc>
        <w:tc>
          <w:tcPr>
            <w:tcW w:w="992" w:type="dxa"/>
            <w:vAlign w:val="center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3,2700</w:t>
            </w:r>
          </w:p>
        </w:tc>
        <w:tc>
          <w:tcPr>
            <w:tcW w:w="3260" w:type="dxa"/>
            <w:vMerge/>
            <w:vAlign w:val="center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D4898" w:rsidRPr="00FD4898" w:rsidTr="0006607A">
        <w:tc>
          <w:tcPr>
            <w:tcW w:w="709" w:type="dxa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41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37142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Zygry- Borki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Prusinowskie</w:t>
            </w:r>
          </w:p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A122A" w:rsidRPr="006A0781" w:rsidRDefault="00DA122A" w:rsidP="007522B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6A0781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180/1</w:t>
            </w:r>
          </w:p>
        </w:tc>
        <w:tc>
          <w:tcPr>
            <w:tcW w:w="1701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Borki Prusinowskie</w:t>
            </w:r>
          </w:p>
        </w:tc>
        <w:tc>
          <w:tcPr>
            <w:tcW w:w="993" w:type="dxa"/>
          </w:tcPr>
          <w:p w:rsidR="00DA122A" w:rsidRPr="006A0781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1,8000</w:t>
            </w:r>
          </w:p>
        </w:tc>
        <w:tc>
          <w:tcPr>
            <w:tcW w:w="992" w:type="dxa"/>
          </w:tcPr>
          <w:p w:rsidR="00DA122A" w:rsidRPr="006A0781" w:rsidRDefault="00DA122A" w:rsidP="007522B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1,8000</w:t>
            </w:r>
          </w:p>
        </w:tc>
        <w:tc>
          <w:tcPr>
            <w:tcW w:w="3260" w:type="dxa"/>
          </w:tcPr>
          <w:p w:rsidR="00DA122A" w:rsidRPr="006A0781" w:rsidRDefault="007522BA" w:rsidP="007522B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SP.VII.7723/D/1666/RP/2004 - 2005 </w:t>
            </w:r>
            <w:r w:rsidR="00DA122A" w:rsidRPr="006A0781">
              <w:rPr>
                <w:rFonts w:ascii="Arial" w:hAnsi="Arial" w:cs="Arial"/>
                <w:sz w:val="20"/>
                <w:szCs w:val="20"/>
                <w:lang w:eastAsia="pl-PL"/>
              </w:rPr>
              <w:t>z dnia 6.04.2005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A122A" w:rsidRPr="006A0781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</w:tcPr>
          <w:p w:rsidR="00DA122A" w:rsidRPr="006A0781" w:rsidRDefault="00DA122A" w:rsidP="007522B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108</w:t>
            </w:r>
            <w:r w:rsidR="007522BA" w:rsidRPr="006A078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6A0781">
              <w:rPr>
                <w:rFonts w:ascii="Arial" w:hAnsi="Arial" w:cs="Arial"/>
                <w:sz w:val="20"/>
                <w:szCs w:val="20"/>
                <w:lang w:eastAsia="pl-PL"/>
              </w:rPr>
              <w:t>000</w:t>
            </w:r>
            <w:r w:rsidR="007522BA" w:rsidRPr="006A0781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rPr>
          <w:trHeight w:val="1315"/>
        </w:trPr>
        <w:tc>
          <w:tcPr>
            <w:tcW w:w="709" w:type="dxa"/>
          </w:tcPr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410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37143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Rzeczyca-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Szadek</w:t>
            </w:r>
          </w:p>
        </w:tc>
        <w:tc>
          <w:tcPr>
            <w:tcW w:w="851" w:type="dxa"/>
          </w:tcPr>
          <w:p w:rsidR="00DA122A" w:rsidRPr="00B54875" w:rsidRDefault="00DA122A" w:rsidP="007522B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181/1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278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558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231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701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Borki </w:t>
            </w:r>
            <w:proofErr w:type="spellStart"/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Prusinow</w:t>
            </w:r>
            <w:proofErr w:type="spellEnd"/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Prusinowice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Prusinowice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Grzybów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Kobyla Miejska</w:t>
            </w:r>
          </w:p>
        </w:tc>
        <w:tc>
          <w:tcPr>
            <w:tcW w:w="993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1,0600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1,4754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3,4688</w:t>
            </w:r>
          </w:p>
          <w:p w:rsidR="00DA122A" w:rsidRPr="00B54875" w:rsidRDefault="001529CF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0,58</w:t>
            </w:r>
            <w:r w:rsidR="00DA122A" w:rsidRPr="00B54875">
              <w:rPr>
                <w:rFonts w:ascii="Arial" w:hAnsi="Arial" w:cs="Arial"/>
                <w:sz w:val="20"/>
                <w:szCs w:val="20"/>
                <w:lang w:eastAsia="pl-PL"/>
              </w:rPr>
              <w:t>00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0,1900</w:t>
            </w:r>
          </w:p>
        </w:tc>
        <w:tc>
          <w:tcPr>
            <w:tcW w:w="992" w:type="dxa"/>
            <w:vAlign w:val="center"/>
          </w:tcPr>
          <w:p w:rsidR="00DA122A" w:rsidRPr="00B54875" w:rsidRDefault="006A0781" w:rsidP="007522B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6,77</w:t>
            </w:r>
            <w:r w:rsidR="00DA122A" w:rsidRPr="00B54875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260" w:type="dxa"/>
            <w:vAlign w:val="center"/>
          </w:tcPr>
          <w:p w:rsidR="00DA122A" w:rsidRPr="00B54875" w:rsidRDefault="00DA122A" w:rsidP="007522B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SP.VII.7723/D/1767/RP/2005 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dnia 11.03.2005</w:t>
            </w:r>
            <w:r w:rsidR="007522BA" w:rsidRPr="00B548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vAlign w:val="center"/>
          </w:tcPr>
          <w:p w:rsidR="00DA122A" w:rsidRPr="00B54875" w:rsidRDefault="001529CF" w:rsidP="007522B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406</w:t>
            </w:r>
            <w:r w:rsidR="007522BA" w:rsidRPr="00B5487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DA122A" w:rsidRPr="00B54875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  <w:r w:rsidR="007522BA" w:rsidRPr="00B5487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c>
          <w:tcPr>
            <w:tcW w:w="709" w:type="dxa"/>
          </w:tcPr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410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37146</w:t>
            </w: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Lichawa – Wilamów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A122A" w:rsidRPr="00B54875" w:rsidRDefault="00DA122A" w:rsidP="007522B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</w:tcPr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169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170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270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23/3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363/1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63/3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125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38/3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172/1</w:t>
            </w:r>
          </w:p>
        </w:tc>
        <w:tc>
          <w:tcPr>
            <w:tcW w:w="1701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Lichawa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Lichawa</w:t>
            </w:r>
            <w:proofErr w:type="spellEnd"/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Łobudzice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Rzepiszew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Rzepiszew</w:t>
            </w:r>
            <w:proofErr w:type="spellEnd"/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Górna Wola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Górna Wola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Wilamów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Wilamów</w:t>
            </w:r>
            <w:proofErr w:type="spellEnd"/>
          </w:p>
        </w:tc>
        <w:tc>
          <w:tcPr>
            <w:tcW w:w="993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0,7500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1,8000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3,7700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0,5700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2,8600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0,9900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0,5100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0,6600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0,9800</w:t>
            </w:r>
          </w:p>
        </w:tc>
        <w:tc>
          <w:tcPr>
            <w:tcW w:w="992" w:type="dxa"/>
            <w:vAlign w:val="center"/>
          </w:tcPr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12,8900</w:t>
            </w:r>
          </w:p>
        </w:tc>
        <w:tc>
          <w:tcPr>
            <w:tcW w:w="3260" w:type="dxa"/>
            <w:vAlign w:val="center"/>
          </w:tcPr>
          <w:p w:rsidR="00DA122A" w:rsidRPr="00B54875" w:rsidRDefault="00DA122A" w:rsidP="007522B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SP.VII.7723/D/3520/2006/JS</w:t>
            </w:r>
            <w:r w:rsidR="00CD1A16" w:rsidRPr="00B548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dnia 21.08.2006 r.</w:t>
            </w:r>
          </w:p>
        </w:tc>
        <w:tc>
          <w:tcPr>
            <w:tcW w:w="2126" w:type="dxa"/>
            <w:vAlign w:val="center"/>
          </w:tcPr>
          <w:p w:rsidR="00DA122A" w:rsidRPr="00B54875" w:rsidRDefault="00DA122A" w:rsidP="0090431E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400</w:t>
            </w:r>
            <w:r w:rsidR="007522BA" w:rsidRPr="00B5487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c>
          <w:tcPr>
            <w:tcW w:w="709" w:type="dxa"/>
          </w:tcPr>
          <w:p w:rsidR="00DA122A" w:rsidRPr="00B54875" w:rsidRDefault="007522BA" w:rsidP="007522BA">
            <w:pPr>
              <w:keepNext/>
              <w:suppressAutoHyphens w:val="0"/>
              <w:outlineLvl w:val="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</w:t>
            </w:r>
            <w:r w:rsidR="00DA122A"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DA122A" w:rsidRPr="00B54875" w:rsidRDefault="00DA122A" w:rsidP="007522BA">
            <w:pPr>
              <w:keepNext/>
              <w:suppressAutoHyphens w:val="0"/>
              <w:outlineLvl w:val="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37241</w:t>
            </w:r>
          </w:p>
          <w:p w:rsidR="00DA122A" w:rsidRPr="00B54875" w:rsidRDefault="00C60ADC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Piaski- Chorzeszów</w:t>
            </w:r>
          </w:p>
        </w:tc>
        <w:tc>
          <w:tcPr>
            <w:tcW w:w="851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  <w:p w:rsidR="00C60ADC" w:rsidRPr="00B54875" w:rsidRDefault="00C60ADC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  <w:p w:rsidR="00C60ADC" w:rsidRPr="00B54875" w:rsidRDefault="00C60ADC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  <w:p w:rsidR="00C60ADC" w:rsidRPr="00B54875" w:rsidRDefault="00C60ADC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  <w:p w:rsidR="00C60ADC" w:rsidRPr="00B54875" w:rsidRDefault="00C60ADC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29/1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38/4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524/1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42/2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43/2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44/2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45/2</w:t>
            </w:r>
          </w:p>
        </w:tc>
        <w:tc>
          <w:tcPr>
            <w:tcW w:w="1701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Piaski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Wilamów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Wilamów 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Wilamów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Wilamów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Wilamów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Wilamów</w:t>
            </w:r>
          </w:p>
        </w:tc>
        <w:tc>
          <w:tcPr>
            <w:tcW w:w="993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2,3000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1,7800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1,4900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0,4500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0,4400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0,4500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0,4500</w:t>
            </w:r>
          </w:p>
        </w:tc>
        <w:tc>
          <w:tcPr>
            <w:tcW w:w="992" w:type="dxa"/>
            <w:vAlign w:val="center"/>
          </w:tcPr>
          <w:p w:rsidR="00DA122A" w:rsidRPr="00B54875" w:rsidRDefault="00C60ADC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7,3600</w:t>
            </w:r>
          </w:p>
        </w:tc>
        <w:tc>
          <w:tcPr>
            <w:tcW w:w="3260" w:type="dxa"/>
            <w:vAlign w:val="center"/>
          </w:tcPr>
          <w:p w:rsidR="00DA122A" w:rsidRPr="00B54875" w:rsidRDefault="00DA122A" w:rsidP="007522BA">
            <w:pPr>
              <w:suppressAutoHyphens w:val="0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>GN.V.SP.VII.7723/D/3519/2006/</w:t>
            </w:r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br/>
              <w:t xml:space="preserve">AG z </w:t>
            </w:r>
            <w:proofErr w:type="spellStart"/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>dnia</w:t>
            </w:r>
            <w:proofErr w:type="spellEnd"/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26.11.2007</w:t>
            </w:r>
            <w:r w:rsidR="007522BA"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>r.</w:t>
            </w:r>
          </w:p>
          <w:p w:rsidR="00C60ADC" w:rsidRPr="00B54875" w:rsidRDefault="00C60ADC" w:rsidP="007522BA">
            <w:pPr>
              <w:suppressAutoHyphens w:val="0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>Decyzja</w:t>
            </w:r>
            <w:proofErr w:type="spellEnd"/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>Wojewody</w:t>
            </w:r>
            <w:proofErr w:type="spellEnd"/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>Łódzkiego</w:t>
            </w:r>
            <w:proofErr w:type="spellEnd"/>
          </w:p>
          <w:p w:rsidR="00C60ADC" w:rsidRPr="00B54875" w:rsidRDefault="00C60ADC" w:rsidP="007522BA">
            <w:pPr>
              <w:suppressAutoHyphens w:val="0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GN-IV.7533.154.2012.MKw z </w:t>
            </w:r>
            <w:proofErr w:type="spellStart"/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>dnia</w:t>
            </w:r>
            <w:proofErr w:type="spellEnd"/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19.02.2014 r.</w:t>
            </w:r>
          </w:p>
        </w:tc>
        <w:tc>
          <w:tcPr>
            <w:tcW w:w="2126" w:type="dxa"/>
            <w:vAlign w:val="center"/>
          </w:tcPr>
          <w:p w:rsidR="00DA122A" w:rsidRPr="00B54875" w:rsidRDefault="00C60ADC" w:rsidP="007522B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val="de-DE" w:eastAsia="pl-PL"/>
              </w:rPr>
              <w:t>441 600,00</w:t>
            </w:r>
          </w:p>
        </w:tc>
      </w:tr>
      <w:tr w:rsidR="00FD4898" w:rsidRPr="00FD4898" w:rsidTr="0006607A">
        <w:tc>
          <w:tcPr>
            <w:tcW w:w="709" w:type="dxa"/>
          </w:tcPr>
          <w:p w:rsidR="00DA122A" w:rsidRPr="00B54875" w:rsidRDefault="00DA122A" w:rsidP="007522BA">
            <w:pPr>
              <w:keepNext/>
              <w:suppressAutoHyphens w:val="0"/>
              <w:outlineLvl w:val="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410" w:type="dxa"/>
          </w:tcPr>
          <w:p w:rsidR="00DA122A" w:rsidRPr="00B54875" w:rsidRDefault="00DA122A" w:rsidP="007522BA">
            <w:pPr>
              <w:keepNext/>
              <w:suppressAutoHyphens w:val="0"/>
              <w:outlineLvl w:val="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37147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Kłoniszew- Lichawa</w:t>
            </w:r>
          </w:p>
        </w:tc>
        <w:tc>
          <w:tcPr>
            <w:tcW w:w="851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A122A" w:rsidRPr="00B54875" w:rsidRDefault="007522BA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</w:t>
            </w:r>
            <w:r w:rsidR="00DA122A"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  <w:p w:rsidR="00DF25BA" w:rsidRPr="00B54875" w:rsidRDefault="00DF25BA" w:rsidP="00DF25B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0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  <w:p w:rsidR="00DF25BA" w:rsidRPr="00B54875" w:rsidRDefault="00DF25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5/5</w:t>
            </w:r>
          </w:p>
        </w:tc>
        <w:tc>
          <w:tcPr>
            <w:tcW w:w="1701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Lichawa</w:t>
            </w:r>
          </w:p>
          <w:p w:rsidR="00DA122A" w:rsidRPr="00B54875" w:rsidRDefault="00DF25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Lichawa</w:t>
            </w:r>
          </w:p>
        </w:tc>
        <w:tc>
          <w:tcPr>
            <w:tcW w:w="993" w:type="dxa"/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1,1200</w:t>
            </w:r>
          </w:p>
          <w:p w:rsidR="00DF25BA" w:rsidRPr="00B54875" w:rsidRDefault="00DF25B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0,3600</w:t>
            </w:r>
          </w:p>
        </w:tc>
        <w:tc>
          <w:tcPr>
            <w:tcW w:w="992" w:type="dxa"/>
          </w:tcPr>
          <w:p w:rsidR="00DA122A" w:rsidRPr="00B54875" w:rsidRDefault="00DF25B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1,4800</w:t>
            </w:r>
          </w:p>
        </w:tc>
        <w:tc>
          <w:tcPr>
            <w:tcW w:w="3260" w:type="dxa"/>
          </w:tcPr>
          <w:p w:rsidR="00DA122A" w:rsidRPr="00B54875" w:rsidRDefault="007522BA" w:rsidP="007522B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GN.V.SP.VII.7723/D/3518/2006/J </w:t>
            </w:r>
            <w:r w:rsidR="00DA122A" w:rsidRPr="00B54875">
              <w:rPr>
                <w:rFonts w:ascii="Arial" w:hAnsi="Arial" w:cs="Arial"/>
                <w:sz w:val="20"/>
                <w:szCs w:val="20"/>
                <w:lang w:eastAsia="pl-PL"/>
              </w:rPr>
              <w:t>z dnia 7.03.2008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A122A" w:rsidRPr="00B54875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</w:p>
          <w:p w:rsidR="00DF25BA" w:rsidRPr="00B54875" w:rsidRDefault="00DF25BA" w:rsidP="007522B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GN.IV.7533.153.2012.MKR z dnia 25.05.2015 r.</w:t>
            </w:r>
          </w:p>
        </w:tc>
        <w:tc>
          <w:tcPr>
            <w:tcW w:w="2126" w:type="dxa"/>
          </w:tcPr>
          <w:p w:rsidR="00DA122A" w:rsidRPr="00B54875" w:rsidRDefault="00DF25BA" w:rsidP="00DF25B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88 800</w:t>
            </w:r>
            <w:r w:rsidR="007522BA" w:rsidRPr="00B5487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rPr>
          <w:trHeight w:val="1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22A" w:rsidRPr="00B54875" w:rsidRDefault="00DA122A" w:rsidP="007522BA">
            <w:pPr>
              <w:keepNext/>
              <w:suppressAutoHyphens w:val="0"/>
              <w:outlineLvl w:val="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22A" w:rsidRPr="00B54875" w:rsidRDefault="00DA122A" w:rsidP="007522BA">
            <w:pPr>
              <w:keepNext/>
              <w:suppressAutoHyphens w:val="0"/>
              <w:outlineLvl w:val="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37229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Zamłynie-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Kromolic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22A" w:rsidRPr="00B54875" w:rsidRDefault="00DA122A" w:rsidP="007522B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25181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28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28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542/1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542/2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Zamłynie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Zamłynie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Pratków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Pratków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0,3258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0,3463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0,4600</w:t>
            </w:r>
          </w:p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2,7900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3,9221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GN.IV.7533.69.2012.DKL z dnia 10.04.2012r.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22A" w:rsidRPr="00B54875" w:rsidRDefault="00DA122A" w:rsidP="007522B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365</w:t>
            </w:r>
            <w:r w:rsidR="007522BA" w:rsidRPr="00B5487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968</w:t>
            </w:r>
            <w:r w:rsidR="007522BA" w:rsidRPr="00B5487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FD4898" w:rsidRPr="00FD4898" w:rsidTr="0006607A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22A" w:rsidRPr="00FD4898" w:rsidRDefault="00DA122A" w:rsidP="0090431E">
            <w:pPr>
              <w:keepNext/>
              <w:numPr>
                <w:ilvl w:val="0"/>
                <w:numId w:val="4"/>
              </w:numPr>
              <w:suppressAutoHyphens w:val="0"/>
              <w:outlineLvl w:val="6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22A" w:rsidRPr="00FD4898" w:rsidRDefault="00DA122A" w:rsidP="0090431E">
            <w:pPr>
              <w:keepNext/>
              <w:numPr>
                <w:ilvl w:val="0"/>
                <w:numId w:val="4"/>
              </w:numPr>
              <w:suppressAutoHyphens w:val="0"/>
              <w:outlineLvl w:val="6"/>
              <w:rPr>
                <w:rFonts w:ascii="Arial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22A" w:rsidRPr="00FD4898" w:rsidRDefault="00DA122A" w:rsidP="00DA122A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73/1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Kromolin Stary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A" w:rsidRPr="00B54875" w:rsidRDefault="00DA122A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A" w:rsidRPr="00B54875" w:rsidRDefault="00DA122A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0,8700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22A" w:rsidRPr="00FD4898" w:rsidRDefault="00DA122A" w:rsidP="00DA122A">
            <w:pPr>
              <w:suppressAutoHyphens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22A" w:rsidRPr="00FD4898" w:rsidRDefault="00DA122A" w:rsidP="00DA122A">
            <w:pPr>
              <w:suppressAutoHyphens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D4898" w:rsidRPr="00FD4898" w:rsidTr="0006607A">
        <w:trPr>
          <w:trHeight w:val="2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ADC" w:rsidRPr="00B54875" w:rsidRDefault="00C60ADC" w:rsidP="00C60ADC">
            <w:pPr>
              <w:keepNext/>
              <w:suppressAutoHyphens w:val="0"/>
              <w:outlineLvl w:val="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60ADC" w:rsidRPr="00B54875" w:rsidRDefault="00C60ADC" w:rsidP="00C60ADC">
            <w:pPr>
              <w:keepNext/>
              <w:suppressAutoHyphens w:val="0"/>
              <w:outlineLvl w:val="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Nr 37292 Rembieszów-Ptaszkowice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  <w:p w:rsidR="00C60ADC" w:rsidRPr="00B54875" w:rsidRDefault="00C60ADC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C" w:rsidRPr="00B54875" w:rsidRDefault="00967F5D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  <w:p w:rsidR="00967F5D" w:rsidRPr="00B54875" w:rsidRDefault="00967F5D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131/1</w:t>
            </w:r>
          </w:p>
          <w:p w:rsidR="00967F5D" w:rsidRPr="00B54875" w:rsidRDefault="00967F5D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113/2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C" w:rsidRPr="00B54875" w:rsidRDefault="00967F5D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Rembieszów</w:t>
            </w:r>
          </w:p>
          <w:p w:rsidR="00967F5D" w:rsidRPr="00B54875" w:rsidRDefault="00967F5D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Branica </w:t>
            </w:r>
          </w:p>
          <w:p w:rsidR="00967F5D" w:rsidRPr="00B54875" w:rsidRDefault="00967F5D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Ptaszkowice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C" w:rsidRPr="00B54875" w:rsidRDefault="00967F5D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2,1000</w:t>
            </w:r>
          </w:p>
          <w:p w:rsidR="00967F5D" w:rsidRPr="00B54875" w:rsidRDefault="00967F5D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2,8400</w:t>
            </w:r>
          </w:p>
          <w:p w:rsidR="00967F5D" w:rsidRPr="00B54875" w:rsidRDefault="00967F5D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C" w:rsidRPr="00B54875" w:rsidRDefault="00967F5D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5,3900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60ADC" w:rsidRPr="00B54875" w:rsidRDefault="00967F5D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GN-IV.7533.59.2012.MKw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0ADC" w:rsidRPr="00B54875" w:rsidRDefault="00967F5D" w:rsidP="00967F5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323 400,00</w:t>
            </w:r>
          </w:p>
        </w:tc>
      </w:tr>
      <w:tr w:rsidR="00B54875" w:rsidRPr="00B54875" w:rsidTr="0006607A">
        <w:trPr>
          <w:trHeight w:val="2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875" w:rsidRPr="00B54875" w:rsidRDefault="00B54875" w:rsidP="00C60ADC">
            <w:pPr>
              <w:keepNext/>
              <w:suppressAutoHyphens w:val="0"/>
              <w:outlineLvl w:val="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54875" w:rsidRPr="00B54875" w:rsidRDefault="00B54875" w:rsidP="00C60ADC">
            <w:pPr>
              <w:keepNext/>
              <w:suppressAutoHyphens w:val="0"/>
              <w:outlineLvl w:val="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Przatów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875" w:rsidRPr="00B54875" w:rsidRDefault="00B54875" w:rsidP="00DA122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875" w:rsidRPr="00B54875" w:rsidRDefault="00B54875" w:rsidP="00DA12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5" w:rsidRPr="00B54875" w:rsidRDefault="00B54875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5" w:rsidRPr="00B54875" w:rsidRDefault="00B54875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Przatów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5" w:rsidRPr="00B54875" w:rsidRDefault="00B54875" w:rsidP="00DA122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5" w:rsidRPr="00B54875" w:rsidRDefault="00B54875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0,7900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54875" w:rsidRPr="00B54875" w:rsidRDefault="00B54875" w:rsidP="00DA12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Akt not. Rep. A. 4892/17 z dnia 5.10.2017 r.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4875" w:rsidRPr="00B54875" w:rsidRDefault="00B54875" w:rsidP="00967F5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sz w:val="20"/>
                <w:szCs w:val="20"/>
                <w:lang w:eastAsia="pl-PL"/>
              </w:rPr>
              <w:t>580 530,00</w:t>
            </w:r>
          </w:p>
        </w:tc>
      </w:tr>
      <w:tr w:rsidR="00FD4898" w:rsidRPr="00B54875" w:rsidTr="009D573D">
        <w:trPr>
          <w:trHeight w:val="240"/>
        </w:trPr>
        <w:tc>
          <w:tcPr>
            <w:tcW w:w="127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3" w:rsidRPr="00B54875" w:rsidRDefault="004E2B93" w:rsidP="004E2B9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Gminy: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93" w:rsidRPr="00B54875" w:rsidRDefault="00B54875" w:rsidP="001529C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487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13 305 475,00</w:t>
            </w:r>
          </w:p>
        </w:tc>
      </w:tr>
    </w:tbl>
    <w:p w:rsidR="00E64C98" w:rsidRPr="00B54875" w:rsidRDefault="00E64C98" w:rsidP="00DA122A">
      <w:pPr>
        <w:rPr>
          <w:rFonts w:ascii="Arial" w:hAnsi="Arial" w:cs="Arial"/>
        </w:rPr>
      </w:pPr>
    </w:p>
    <w:p w:rsidR="00E64C98" w:rsidRPr="00B54875" w:rsidRDefault="00E64C98" w:rsidP="00DA122A">
      <w:pPr>
        <w:rPr>
          <w:rFonts w:ascii="Arial" w:hAnsi="Arial" w:cs="Arial"/>
        </w:rPr>
      </w:pPr>
      <w:r w:rsidRPr="00B54875">
        <w:rPr>
          <w:rFonts w:ascii="Arial" w:hAnsi="Arial" w:cs="Arial"/>
        </w:rPr>
        <w:t xml:space="preserve">Wartość gruntów dróg powiatowych ogółem wynosi – </w:t>
      </w:r>
      <w:r w:rsidR="00B54875">
        <w:rPr>
          <w:rFonts w:ascii="Arial" w:hAnsi="Arial" w:cs="Arial"/>
        </w:rPr>
        <w:t>48 309 683,98</w:t>
      </w:r>
      <w:r w:rsidRPr="00B54875">
        <w:rPr>
          <w:rFonts w:ascii="Arial" w:hAnsi="Arial" w:cs="Arial"/>
        </w:rPr>
        <w:t xml:space="preserve"> z tego:</w:t>
      </w:r>
    </w:p>
    <w:p w:rsidR="00E64C98" w:rsidRPr="00B54875" w:rsidRDefault="00E64C98" w:rsidP="00DA122A">
      <w:pPr>
        <w:rPr>
          <w:rFonts w:ascii="Arial" w:hAnsi="Arial" w:cs="Arial"/>
        </w:rPr>
      </w:pPr>
    </w:p>
    <w:p w:rsidR="00E64C98" w:rsidRPr="00B54875" w:rsidRDefault="00E64C98" w:rsidP="0090431E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B54875">
        <w:rPr>
          <w:rFonts w:ascii="Arial" w:hAnsi="Arial" w:cs="Arial"/>
          <w:sz w:val="24"/>
        </w:rPr>
        <w:t xml:space="preserve">Miasto Zduńska Wola – </w:t>
      </w:r>
      <w:r w:rsidR="001529CF" w:rsidRPr="00B54875">
        <w:rPr>
          <w:rFonts w:ascii="Arial" w:hAnsi="Arial" w:cs="Arial"/>
          <w:sz w:val="24"/>
        </w:rPr>
        <w:t>34 080 104,98</w:t>
      </w:r>
      <w:r w:rsidRPr="00B54875">
        <w:rPr>
          <w:rFonts w:ascii="Arial" w:hAnsi="Arial" w:cs="Arial"/>
          <w:sz w:val="24"/>
        </w:rPr>
        <w:t xml:space="preserve"> zł,</w:t>
      </w:r>
    </w:p>
    <w:p w:rsidR="00E64C98" w:rsidRPr="00B54875" w:rsidRDefault="00E64C98" w:rsidP="0090431E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B54875">
        <w:rPr>
          <w:rFonts w:ascii="Arial" w:hAnsi="Arial" w:cs="Arial"/>
          <w:sz w:val="24"/>
        </w:rPr>
        <w:t xml:space="preserve">Miasto Szadek – </w:t>
      </w:r>
      <w:r w:rsidR="00403044">
        <w:rPr>
          <w:rFonts w:ascii="Arial" w:hAnsi="Arial" w:cs="Arial"/>
          <w:sz w:val="24"/>
        </w:rPr>
        <w:t>924 104,00</w:t>
      </w:r>
      <w:r w:rsidRPr="00B54875">
        <w:rPr>
          <w:rFonts w:ascii="Arial" w:hAnsi="Arial" w:cs="Arial"/>
          <w:sz w:val="24"/>
        </w:rPr>
        <w:t xml:space="preserve"> zł,</w:t>
      </w:r>
    </w:p>
    <w:p w:rsidR="00E64C98" w:rsidRPr="00B54875" w:rsidRDefault="00E64C98" w:rsidP="0090431E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  <w:sectPr w:rsidR="00E64C98" w:rsidRPr="00B54875" w:rsidSect="00DC5A38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B54875">
        <w:rPr>
          <w:rFonts w:ascii="Arial" w:hAnsi="Arial" w:cs="Arial"/>
          <w:sz w:val="24"/>
        </w:rPr>
        <w:t xml:space="preserve">Gminy – </w:t>
      </w:r>
      <w:r w:rsidR="00B54875" w:rsidRPr="00B54875">
        <w:rPr>
          <w:rFonts w:ascii="Arial" w:hAnsi="Arial" w:cs="Arial"/>
          <w:sz w:val="24"/>
        </w:rPr>
        <w:t>13 305 475,00</w:t>
      </w:r>
      <w:r w:rsidR="00627763" w:rsidRPr="00B54875">
        <w:rPr>
          <w:rFonts w:ascii="Arial" w:hAnsi="Arial" w:cs="Arial"/>
          <w:sz w:val="24"/>
        </w:rPr>
        <w:t xml:space="preserve"> zł.</w:t>
      </w:r>
    </w:p>
    <w:p w:rsidR="00E2421B" w:rsidRPr="00B6130C" w:rsidRDefault="00887F00" w:rsidP="00887F00">
      <w:pPr>
        <w:tabs>
          <w:tab w:val="left" w:pos="5685"/>
        </w:tabs>
        <w:suppressAutoHyphens w:val="0"/>
        <w:spacing w:after="200" w:line="276" w:lineRule="auto"/>
        <w:rPr>
          <w:rFonts w:ascii="Arial" w:hAnsi="Arial" w:cs="Arial"/>
          <w:b/>
        </w:rPr>
      </w:pPr>
      <w:r w:rsidRPr="00B6130C">
        <w:rPr>
          <w:rFonts w:ascii="Arial" w:hAnsi="Arial" w:cs="Arial"/>
          <w:b/>
        </w:rPr>
        <w:lastRenderedPageBreak/>
        <w:tab/>
      </w:r>
    </w:p>
    <w:p w:rsidR="001654AD" w:rsidRPr="00B6130C" w:rsidRDefault="00E324C7" w:rsidP="00E2421B">
      <w:pPr>
        <w:ind w:left="360"/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b/>
        </w:rPr>
        <w:t>STRUKTURA MIENIA POWIATU ZDUŃSKOWOLSKIEGO, ZGODNIE</w:t>
      </w:r>
      <w:r w:rsidR="00A37E18" w:rsidRPr="00B6130C">
        <w:rPr>
          <w:rFonts w:ascii="Arial" w:hAnsi="Arial" w:cs="Arial"/>
          <w:b/>
        </w:rPr>
        <w:t xml:space="preserve">                    </w:t>
      </w:r>
      <w:r w:rsidRPr="00B6130C">
        <w:rPr>
          <w:rFonts w:ascii="Arial" w:hAnsi="Arial" w:cs="Arial"/>
          <w:b/>
        </w:rPr>
        <w:t xml:space="preserve"> Z DANYMI WYNIKAJĄCYMI Z BILANSÓW J</w:t>
      </w:r>
      <w:r w:rsidR="0069717F" w:rsidRPr="00B6130C">
        <w:rPr>
          <w:rFonts w:ascii="Arial" w:hAnsi="Arial" w:cs="Arial"/>
          <w:b/>
        </w:rPr>
        <w:t xml:space="preserve">EDNOSTKOWYCH NA </w:t>
      </w:r>
      <w:r w:rsidR="003411CF" w:rsidRPr="00B6130C">
        <w:rPr>
          <w:rFonts w:ascii="Arial" w:hAnsi="Arial" w:cs="Arial"/>
          <w:b/>
        </w:rPr>
        <w:t>DZIEŃ 31.12.2017</w:t>
      </w:r>
      <w:r w:rsidRPr="00B6130C">
        <w:rPr>
          <w:rFonts w:ascii="Arial" w:hAnsi="Arial" w:cs="Arial"/>
          <w:b/>
        </w:rPr>
        <w:t xml:space="preserve"> R. (WARTOŚĆ NETTO) PRZEDSTAWIA SIĘ JAK NIŻEJ:</w:t>
      </w:r>
    </w:p>
    <w:p w:rsidR="009B0B52" w:rsidRPr="00B6130C" w:rsidRDefault="009B0B52" w:rsidP="009D573D">
      <w:pPr>
        <w:jc w:val="both"/>
        <w:rPr>
          <w:rFonts w:ascii="Arial" w:hAnsi="Arial" w:cs="Arial"/>
        </w:rPr>
      </w:pPr>
    </w:p>
    <w:p w:rsidR="009B0B52" w:rsidRPr="00B6130C" w:rsidRDefault="009B0B52" w:rsidP="004C0962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6130C">
        <w:rPr>
          <w:rFonts w:ascii="Arial" w:hAnsi="Arial" w:cs="Arial"/>
          <w:b/>
          <w:sz w:val="24"/>
          <w:szCs w:val="24"/>
        </w:rPr>
        <w:t xml:space="preserve">Grunty o wartości na dzień </w:t>
      </w:r>
      <w:r w:rsidR="003411CF" w:rsidRPr="00B6130C">
        <w:rPr>
          <w:rFonts w:ascii="Arial" w:hAnsi="Arial" w:cs="Arial"/>
          <w:b/>
          <w:sz w:val="24"/>
          <w:szCs w:val="24"/>
        </w:rPr>
        <w:t>31.12.2017</w:t>
      </w:r>
      <w:r w:rsidR="00D40FA8" w:rsidRPr="00B6130C">
        <w:rPr>
          <w:rFonts w:ascii="Arial" w:hAnsi="Arial" w:cs="Arial"/>
          <w:b/>
          <w:sz w:val="24"/>
          <w:szCs w:val="24"/>
        </w:rPr>
        <w:t xml:space="preserve"> r. w wysokości ogółem </w:t>
      </w:r>
      <w:r w:rsidR="003411CF" w:rsidRPr="00B6130C">
        <w:rPr>
          <w:rFonts w:ascii="Arial" w:hAnsi="Arial" w:cs="Arial"/>
          <w:b/>
          <w:sz w:val="24"/>
          <w:szCs w:val="24"/>
        </w:rPr>
        <w:t>51 125 368,33</w:t>
      </w:r>
      <w:r w:rsidR="00252986" w:rsidRPr="00B6130C">
        <w:rPr>
          <w:rFonts w:ascii="Arial" w:hAnsi="Arial" w:cs="Arial"/>
          <w:b/>
          <w:sz w:val="24"/>
          <w:szCs w:val="24"/>
        </w:rPr>
        <w:t xml:space="preserve"> zł</w:t>
      </w:r>
      <w:r w:rsidR="00214583" w:rsidRPr="00B6130C">
        <w:rPr>
          <w:rFonts w:ascii="Arial" w:hAnsi="Arial" w:cs="Arial"/>
          <w:b/>
          <w:sz w:val="24"/>
          <w:szCs w:val="24"/>
        </w:rPr>
        <w:t>.</w:t>
      </w:r>
    </w:p>
    <w:p w:rsidR="00D40FA8" w:rsidRPr="00B6130C" w:rsidRDefault="001142D9" w:rsidP="0090431E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6130C">
        <w:rPr>
          <w:rFonts w:ascii="Arial" w:hAnsi="Arial" w:cs="Arial"/>
          <w:b/>
          <w:sz w:val="24"/>
          <w:szCs w:val="24"/>
        </w:rPr>
        <w:t>Budynki, lokale i obiekty inżynierii lądowej i wodnej</w:t>
      </w:r>
      <w:r w:rsidR="003411CF" w:rsidRPr="00B6130C">
        <w:rPr>
          <w:rFonts w:ascii="Arial" w:hAnsi="Arial" w:cs="Arial"/>
          <w:b/>
          <w:sz w:val="24"/>
          <w:szCs w:val="24"/>
        </w:rPr>
        <w:t xml:space="preserve"> wg stanu na dzień 31.12.2017</w:t>
      </w:r>
      <w:r w:rsidRPr="00B6130C">
        <w:rPr>
          <w:rFonts w:ascii="Arial" w:hAnsi="Arial" w:cs="Arial"/>
          <w:b/>
          <w:sz w:val="24"/>
          <w:szCs w:val="24"/>
        </w:rPr>
        <w:t xml:space="preserve"> r. w wysokości ogółem </w:t>
      </w:r>
      <w:r w:rsidR="003411CF" w:rsidRPr="00B6130C">
        <w:rPr>
          <w:rFonts w:ascii="Arial" w:hAnsi="Arial" w:cs="Arial"/>
          <w:b/>
          <w:sz w:val="24"/>
          <w:szCs w:val="24"/>
        </w:rPr>
        <w:t>120 107 374,45</w:t>
      </w:r>
      <w:r w:rsidRPr="00B6130C">
        <w:rPr>
          <w:rFonts w:ascii="Arial" w:hAnsi="Arial" w:cs="Arial"/>
          <w:b/>
          <w:sz w:val="24"/>
          <w:szCs w:val="24"/>
        </w:rPr>
        <w:t xml:space="preserve"> zł (wartość netto),                  z tego:</w:t>
      </w:r>
    </w:p>
    <w:p w:rsidR="0022293F" w:rsidRPr="00B6130C" w:rsidRDefault="0022293F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 xml:space="preserve">Budynek Środowiskowego Domu Samopomocy położony w </w:t>
      </w:r>
      <w:proofErr w:type="spellStart"/>
      <w:r w:rsidRPr="00B6130C">
        <w:rPr>
          <w:rFonts w:ascii="Arial" w:hAnsi="Arial" w:cs="Arial"/>
          <w:sz w:val="24"/>
        </w:rPr>
        <w:t>Przatówku</w:t>
      </w:r>
      <w:proofErr w:type="spellEnd"/>
      <w:r w:rsidRPr="00B6130C">
        <w:rPr>
          <w:rFonts w:ascii="Arial" w:hAnsi="Arial" w:cs="Arial"/>
          <w:sz w:val="24"/>
        </w:rPr>
        <w:t xml:space="preserve"> 1 </w:t>
      </w:r>
      <w:r w:rsidR="006C32C2" w:rsidRPr="00B6130C">
        <w:rPr>
          <w:rFonts w:ascii="Arial" w:hAnsi="Arial" w:cs="Arial"/>
          <w:sz w:val="24"/>
        </w:rPr>
        <w:t xml:space="preserve">                  o wartości – </w:t>
      </w:r>
      <w:r w:rsidR="003411CF" w:rsidRPr="00B6130C">
        <w:rPr>
          <w:rFonts w:ascii="Arial" w:hAnsi="Arial" w:cs="Arial"/>
          <w:sz w:val="24"/>
        </w:rPr>
        <w:t>6 514,82</w:t>
      </w:r>
      <w:r w:rsidR="006C32C2" w:rsidRPr="00B6130C">
        <w:rPr>
          <w:rFonts w:ascii="Arial" w:hAnsi="Arial" w:cs="Arial"/>
          <w:sz w:val="24"/>
        </w:rPr>
        <w:t xml:space="preserve"> zł;</w:t>
      </w:r>
    </w:p>
    <w:p w:rsidR="0022293F" w:rsidRPr="00B6130C" w:rsidRDefault="0022293F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 xml:space="preserve">Budynki Zespołu Szkół im. K. </w:t>
      </w:r>
      <w:proofErr w:type="spellStart"/>
      <w:r w:rsidRPr="00B6130C">
        <w:rPr>
          <w:rFonts w:ascii="Arial" w:hAnsi="Arial" w:cs="Arial"/>
          <w:sz w:val="24"/>
        </w:rPr>
        <w:t>Kałużewskiego</w:t>
      </w:r>
      <w:proofErr w:type="spellEnd"/>
      <w:r w:rsidRPr="00B6130C">
        <w:rPr>
          <w:rFonts w:ascii="Arial" w:hAnsi="Arial" w:cs="Arial"/>
          <w:sz w:val="24"/>
        </w:rPr>
        <w:t xml:space="preserve"> i J. </w:t>
      </w:r>
      <w:proofErr w:type="spellStart"/>
      <w:r w:rsidRPr="00B6130C">
        <w:rPr>
          <w:rFonts w:ascii="Arial" w:hAnsi="Arial" w:cs="Arial"/>
          <w:sz w:val="24"/>
        </w:rPr>
        <w:t>Sylli</w:t>
      </w:r>
      <w:proofErr w:type="spellEnd"/>
      <w:r w:rsidRPr="00B6130C">
        <w:rPr>
          <w:rFonts w:ascii="Arial" w:hAnsi="Arial" w:cs="Arial"/>
          <w:sz w:val="24"/>
        </w:rPr>
        <w:t xml:space="preserve"> położone w Zduńskiej Woli przy ul. Okrzei 11 o wartości – </w:t>
      </w:r>
      <w:r w:rsidR="003411CF" w:rsidRPr="00B6130C">
        <w:rPr>
          <w:rFonts w:ascii="Arial" w:hAnsi="Arial" w:cs="Arial"/>
          <w:sz w:val="24"/>
        </w:rPr>
        <w:t>2 047 933,69</w:t>
      </w:r>
      <w:r w:rsidR="000A3B08" w:rsidRPr="00B6130C">
        <w:rPr>
          <w:rFonts w:ascii="Arial" w:hAnsi="Arial" w:cs="Arial"/>
          <w:sz w:val="24"/>
        </w:rPr>
        <w:t xml:space="preserve"> </w:t>
      </w:r>
      <w:r w:rsidR="006C32C2" w:rsidRPr="00B6130C">
        <w:rPr>
          <w:rFonts w:ascii="Arial" w:hAnsi="Arial" w:cs="Arial"/>
          <w:sz w:val="24"/>
        </w:rPr>
        <w:t>zł;</w:t>
      </w:r>
    </w:p>
    <w:p w:rsidR="0022293F" w:rsidRPr="00B6130C" w:rsidRDefault="0022293F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 xml:space="preserve">Budynki i budowle Powiatowego Centrum Kultury, Sportu i Rekreacji położone w Zduńskiej Woli przy ul. Kilińskiego 17 oraz ul. Dolnej 41 o wartości ogółem – </w:t>
      </w:r>
      <w:r w:rsidR="003411CF" w:rsidRPr="00B6130C">
        <w:rPr>
          <w:rFonts w:ascii="Arial" w:hAnsi="Arial" w:cs="Arial"/>
          <w:sz w:val="24"/>
        </w:rPr>
        <w:t>3 897 212,71</w:t>
      </w:r>
      <w:r w:rsidR="006C32C2" w:rsidRPr="00B6130C">
        <w:rPr>
          <w:rFonts w:ascii="Arial" w:hAnsi="Arial" w:cs="Arial"/>
          <w:sz w:val="24"/>
        </w:rPr>
        <w:t xml:space="preserve"> zł;</w:t>
      </w:r>
    </w:p>
    <w:p w:rsidR="0022293F" w:rsidRPr="00B6130C" w:rsidRDefault="0022293F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 xml:space="preserve">Budynek Powiatowego Urzędu Pracy w Zduńskiej Woli </w:t>
      </w:r>
      <w:r w:rsidR="00A37E18" w:rsidRPr="00B6130C">
        <w:rPr>
          <w:rFonts w:ascii="Arial" w:hAnsi="Arial" w:cs="Arial"/>
          <w:sz w:val="24"/>
        </w:rPr>
        <w:t xml:space="preserve">przy ul. </w:t>
      </w:r>
      <w:r w:rsidR="00490F54" w:rsidRPr="00B6130C">
        <w:rPr>
          <w:rFonts w:ascii="Arial" w:hAnsi="Arial" w:cs="Arial"/>
          <w:sz w:val="24"/>
        </w:rPr>
        <w:t>Getta Żydowskiego 4</w:t>
      </w:r>
      <w:r w:rsidR="00A37E18" w:rsidRPr="00B6130C">
        <w:rPr>
          <w:rFonts w:ascii="Arial" w:hAnsi="Arial" w:cs="Arial"/>
          <w:sz w:val="24"/>
        </w:rPr>
        <w:t xml:space="preserve"> – </w:t>
      </w:r>
      <w:r w:rsidR="003411CF" w:rsidRPr="00B6130C">
        <w:rPr>
          <w:rFonts w:ascii="Arial" w:hAnsi="Arial" w:cs="Arial"/>
          <w:sz w:val="24"/>
        </w:rPr>
        <w:t>676 874,15</w:t>
      </w:r>
      <w:r w:rsidR="00A37E18" w:rsidRPr="00B6130C">
        <w:rPr>
          <w:rFonts w:ascii="Arial" w:hAnsi="Arial" w:cs="Arial"/>
          <w:sz w:val="24"/>
        </w:rPr>
        <w:t xml:space="preserve"> zł;</w:t>
      </w:r>
    </w:p>
    <w:p w:rsidR="0022293F" w:rsidRPr="00B6130C" w:rsidRDefault="0022293F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 xml:space="preserve">Budynek Zespołu Szkół Zawodowych Nr 1 położony w Zduńskiej Woli przy              ul. Żeromskiego 10 o wartości – </w:t>
      </w:r>
      <w:r w:rsidR="003411CF" w:rsidRPr="00B6130C">
        <w:rPr>
          <w:rFonts w:ascii="Arial" w:hAnsi="Arial" w:cs="Arial"/>
          <w:sz w:val="24"/>
        </w:rPr>
        <w:t>2 930 793,41</w:t>
      </w:r>
      <w:r w:rsidR="00A37E18" w:rsidRPr="00B6130C">
        <w:rPr>
          <w:rFonts w:ascii="Arial" w:hAnsi="Arial" w:cs="Arial"/>
          <w:sz w:val="24"/>
        </w:rPr>
        <w:t xml:space="preserve"> </w:t>
      </w:r>
      <w:r w:rsidR="00651D61" w:rsidRPr="00B6130C">
        <w:rPr>
          <w:rFonts w:ascii="Arial" w:hAnsi="Arial" w:cs="Arial"/>
          <w:sz w:val="24"/>
        </w:rPr>
        <w:t>zł;</w:t>
      </w:r>
    </w:p>
    <w:p w:rsidR="00870A7D" w:rsidRPr="00B6130C" w:rsidRDefault="0022293F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 xml:space="preserve">Budynki Domu Pomocy Społecznej położone w </w:t>
      </w:r>
      <w:proofErr w:type="spellStart"/>
      <w:r w:rsidRPr="00B6130C">
        <w:rPr>
          <w:rFonts w:ascii="Arial" w:hAnsi="Arial" w:cs="Arial"/>
          <w:sz w:val="24"/>
        </w:rPr>
        <w:t>Przatówku</w:t>
      </w:r>
      <w:proofErr w:type="spellEnd"/>
      <w:r w:rsidRPr="00B6130C">
        <w:rPr>
          <w:rFonts w:ascii="Arial" w:hAnsi="Arial" w:cs="Arial"/>
          <w:sz w:val="24"/>
        </w:rPr>
        <w:t xml:space="preserve"> 1</w:t>
      </w:r>
      <w:r w:rsidR="00870A7D" w:rsidRPr="00B6130C">
        <w:rPr>
          <w:rFonts w:ascii="Arial" w:hAnsi="Arial" w:cs="Arial"/>
          <w:sz w:val="24"/>
        </w:rPr>
        <w:t xml:space="preserve"> </w:t>
      </w:r>
      <w:r w:rsidRPr="00B6130C">
        <w:rPr>
          <w:rFonts w:ascii="Arial" w:hAnsi="Arial" w:cs="Arial"/>
          <w:sz w:val="24"/>
        </w:rPr>
        <w:t xml:space="preserve">o wartości </w:t>
      </w:r>
      <w:r w:rsidR="00870A7D" w:rsidRPr="00B6130C">
        <w:rPr>
          <w:rFonts w:ascii="Arial" w:hAnsi="Arial" w:cs="Arial"/>
          <w:sz w:val="24"/>
        </w:rPr>
        <w:t>–</w:t>
      </w:r>
      <w:r w:rsidRPr="00B6130C">
        <w:rPr>
          <w:rFonts w:ascii="Arial" w:hAnsi="Arial" w:cs="Arial"/>
          <w:sz w:val="24"/>
        </w:rPr>
        <w:t xml:space="preserve"> </w:t>
      </w:r>
      <w:r w:rsidR="003411CF" w:rsidRPr="00B6130C">
        <w:rPr>
          <w:rFonts w:ascii="Arial" w:hAnsi="Arial" w:cs="Arial"/>
          <w:sz w:val="24"/>
        </w:rPr>
        <w:t>4 109 234,33</w:t>
      </w:r>
      <w:r w:rsidR="006C32C2" w:rsidRPr="00B6130C">
        <w:rPr>
          <w:rFonts w:ascii="Arial" w:hAnsi="Arial" w:cs="Arial"/>
          <w:sz w:val="24"/>
        </w:rPr>
        <w:t xml:space="preserve"> zł;</w:t>
      </w:r>
    </w:p>
    <w:p w:rsidR="00A37E18" w:rsidRPr="00B6130C" w:rsidRDefault="00A37E18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 xml:space="preserve">Budynek Środowiskowego Domu Samopomocy w Zduńskiej Woli przy ul. Łaskiej 59 o wartości </w:t>
      </w:r>
      <w:r w:rsidR="003411CF" w:rsidRPr="00B6130C">
        <w:rPr>
          <w:rFonts w:ascii="Arial" w:hAnsi="Arial" w:cs="Arial"/>
          <w:sz w:val="24"/>
        </w:rPr>
        <w:t>728 197,57</w:t>
      </w:r>
      <w:r w:rsidRPr="00B6130C">
        <w:rPr>
          <w:rFonts w:ascii="Arial" w:hAnsi="Arial" w:cs="Arial"/>
          <w:sz w:val="24"/>
        </w:rPr>
        <w:t xml:space="preserve"> zł;</w:t>
      </w:r>
    </w:p>
    <w:p w:rsidR="00870A7D" w:rsidRPr="00B6130C" w:rsidRDefault="00870A7D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 xml:space="preserve">Budynek Zespołu Szkół Elektronicznych położony w Zduńskiej Woli przy ul. Łaskiej 61 o wartości – </w:t>
      </w:r>
      <w:r w:rsidR="00B6130C" w:rsidRPr="00B6130C">
        <w:rPr>
          <w:rFonts w:ascii="Arial" w:hAnsi="Arial" w:cs="Arial"/>
          <w:sz w:val="24"/>
        </w:rPr>
        <w:t>3 387 946,29</w:t>
      </w:r>
      <w:r w:rsidR="00A37E18" w:rsidRPr="00B6130C">
        <w:rPr>
          <w:rFonts w:ascii="Arial" w:hAnsi="Arial" w:cs="Arial"/>
          <w:sz w:val="24"/>
        </w:rPr>
        <w:t xml:space="preserve"> </w:t>
      </w:r>
      <w:r w:rsidR="009E3E8D" w:rsidRPr="00B6130C">
        <w:rPr>
          <w:rFonts w:ascii="Arial" w:hAnsi="Arial" w:cs="Arial"/>
          <w:sz w:val="24"/>
        </w:rPr>
        <w:t>zł;</w:t>
      </w:r>
    </w:p>
    <w:p w:rsidR="00870A7D" w:rsidRPr="00B6130C" w:rsidRDefault="00870A7D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 xml:space="preserve">Budynek I Liceum Ogólnokształcącego im. K. Wielkiego położony w Zduńskiej Woli przy ul. Dąbrowskiego 6 o wartości – </w:t>
      </w:r>
      <w:r w:rsidR="00B6130C" w:rsidRPr="00B6130C">
        <w:rPr>
          <w:rFonts w:ascii="Arial" w:hAnsi="Arial" w:cs="Arial"/>
          <w:sz w:val="24"/>
        </w:rPr>
        <w:t>2 623 046,21</w:t>
      </w:r>
      <w:r w:rsidR="009E3E8D" w:rsidRPr="00B6130C">
        <w:rPr>
          <w:rFonts w:ascii="Arial" w:hAnsi="Arial" w:cs="Arial"/>
          <w:sz w:val="24"/>
        </w:rPr>
        <w:t xml:space="preserve"> zł;</w:t>
      </w:r>
    </w:p>
    <w:p w:rsidR="00870A7D" w:rsidRPr="00B6130C" w:rsidRDefault="00870A7D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 xml:space="preserve">Budynek II Liceum Ogólnokształcącego im. Jana Pawła II położony                         w Zduńskiej Woli przy ul. Komisji Edukacji Narodowej 6 o wartości – </w:t>
      </w:r>
      <w:r w:rsidR="00B6130C" w:rsidRPr="00B6130C">
        <w:rPr>
          <w:rFonts w:ascii="Arial" w:hAnsi="Arial" w:cs="Arial"/>
          <w:sz w:val="24"/>
        </w:rPr>
        <w:t>1 625 362,79</w:t>
      </w:r>
      <w:r w:rsidRPr="00B6130C">
        <w:rPr>
          <w:rFonts w:ascii="Arial" w:hAnsi="Arial" w:cs="Arial"/>
          <w:sz w:val="24"/>
        </w:rPr>
        <w:t xml:space="preserve"> zł;</w:t>
      </w:r>
    </w:p>
    <w:p w:rsidR="00870A7D" w:rsidRPr="00B6130C" w:rsidRDefault="00870A7D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>Budynki Zespołu Szkół Specjalnych</w:t>
      </w:r>
      <w:r w:rsidR="000A3B08" w:rsidRPr="00B6130C">
        <w:rPr>
          <w:rFonts w:ascii="Arial" w:hAnsi="Arial" w:cs="Arial"/>
          <w:sz w:val="24"/>
        </w:rPr>
        <w:t xml:space="preserve"> im. M. Grzegorzewskiej położone</w:t>
      </w:r>
      <w:r w:rsidRPr="00B6130C">
        <w:rPr>
          <w:rFonts w:ascii="Arial" w:hAnsi="Arial" w:cs="Arial"/>
          <w:sz w:val="24"/>
        </w:rPr>
        <w:t xml:space="preserve">                       w Zduńskiej Woli przy ul. Zielonej 59A o wartości – </w:t>
      </w:r>
      <w:r w:rsidR="00B6130C" w:rsidRPr="00B6130C">
        <w:rPr>
          <w:rFonts w:ascii="Arial" w:hAnsi="Arial" w:cs="Arial"/>
          <w:sz w:val="24"/>
        </w:rPr>
        <w:t xml:space="preserve">808 157,71 </w:t>
      </w:r>
      <w:r w:rsidR="009E3E8D" w:rsidRPr="00B6130C">
        <w:rPr>
          <w:rFonts w:ascii="Arial" w:hAnsi="Arial" w:cs="Arial"/>
          <w:sz w:val="24"/>
        </w:rPr>
        <w:t>zł;</w:t>
      </w:r>
    </w:p>
    <w:p w:rsidR="00870A7D" w:rsidRPr="00B6130C" w:rsidRDefault="00870A7D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>Budynki i budowle Zespołu Szkół Rolnicze Centrum K</w:t>
      </w:r>
      <w:r w:rsidR="000A3B08" w:rsidRPr="00B6130C">
        <w:rPr>
          <w:rFonts w:ascii="Arial" w:hAnsi="Arial" w:cs="Arial"/>
          <w:sz w:val="24"/>
        </w:rPr>
        <w:t>ształcenia Ustawicznego położone</w:t>
      </w:r>
      <w:r w:rsidRPr="00B6130C">
        <w:rPr>
          <w:rFonts w:ascii="Arial" w:hAnsi="Arial" w:cs="Arial"/>
          <w:sz w:val="24"/>
        </w:rPr>
        <w:t xml:space="preserve"> w Wojsławicach 118 o wartości – </w:t>
      </w:r>
      <w:r w:rsidR="00B6130C" w:rsidRPr="00B6130C">
        <w:rPr>
          <w:rFonts w:ascii="Arial" w:hAnsi="Arial" w:cs="Arial"/>
          <w:sz w:val="24"/>
        </w:rPr>
        <w:t>3 461 087,50</w:t>
      </w:r>
      <w:r w:rsidR="006C32C2" w:rsidRPr="00B6130C">
        <w:rPr>
          <w:rFonts w:ascii="Arial" w:hAnsi="Arial" w:cs="Arial"/>
          <w:sz w:val="24"/>
        </w:rPr>
        <w:t xml:space="preserve"> zł;</w:t>
      </w:r>
    </w:p>
    <w:p w:rsidR="00870A7D" w:rsidRPr="00B6130C" w:rsidRDefault="00870A7D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 xml:space="preserve">Budynek Powiatowego Centrum Pomocy Rodzinie w Zduńskiej Woli przy ul. </w:t>
      </w:r>
      <w:r w:rsidR="00490F54" w:rsidRPr="00B6130C">
        <w:rPr>
          <w:rFonts w:ascii="Arial" w:hAnsi="Arial" w:cs="Arial"/>
          <w:sz w:val="24"/>
        </w:rPr>
        <w:t>Dąbrowskiego 15</w:t>
      </w:r>
      <w:r w:rsidR="006C32C2" w:rsidRPr="00B6130C">
        <w:rPr>
          <w:rFonts w:ascii="Arial" w:hAnsi="Arial" w:cs="Arial"/>
          <w:sz w:val="24"/>
        </w:rPr>
        <w:t xml:space="preserve"> – </w:t>
      </w:r>
      <w:r w:rsidR="00B6130C" w:rsidRPr="00B6130C">
        <w:rPr>
          <w:rFonts w:ascii="Arial" w:hAnsi="Arial" w:cs="Arial"/>
          <w:sz w:val="24"/>
        </w:rPr>
        <w:t>4 692 592,93</w:t>
      </w:r>
      <w:r w:rsidR="006C32C2" w:rsidRPr="00B6130C">
        <w:rPr>
          <w:rFonts w:ascii="Arial" w:hAnsi="Arial" w:cs="Arial"/>
          <w:sz w:val="24"/>
        </w:rPr>
        <w:t xml:space="preserve"> zł;</w:t>
      </w:r>
    </w:p>
    <w:p w:rsidR="00870A7D" w:rsidRPr="00B6130C" w:rsidRDefault="00870A7D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 xml:space="preserve">Budynek Poradni </w:t>
      </w:r>
      <w:proofErr w:type="spellStart"/>
      <w:r w:rsidRPr="00B6130C">
        <w:rPr>
          <w:rFonts w:ascii="Arial" w:hAnsi="Arial" w:cs="Arial"/>
          <w:sz w:val="24"/>
        </w:rPr>
        <w:t>Psychologiczno</w:t>
      </w:r>
      <w:proofErr w:type="spellEnd"/>
      <w:r w:rsidRPr="00B6130C">
        <w:rPr>
          <w:rFonts w:ascii="Arial" w:hAnsi="Arial" w:cs="Arial"/>
          <w:sz w:val="24"/>
        </w:rPr>
        <w:t xml:space="preserve"> – Pedagogicznej położony w Zduńskiej Woli przy ul. Żeromskiego 3A o wartości – </w:t>
      </w:r>
      <w:r w:rsidR="00B6130C" w:rsidRPr="00B6130C">
        <w:rPr>
          <w:rFonts w:ascii="Arial" w:hAnsi="Arial" w:cs="Arial"/>
          <w:sz w:val="24"/>
        </w:rPr>
        <w:t>34 476,28</w:t>
      </w:r>
      <w:r w:rsidR="000A3B08" w:rsidRPr="00B6130C">
        <w:rPr>
          <w:rFonts w:ascii="Arial" w:hAnsi="Arial" w:cs="Arial"/>
          <w:sz w:val="24"/>
        </w:rPr>
        <w:t xml:space="preserve"> </w:t>
      </w:r>
      <w:r w:rsidR="009E3E8D" w:rsidRPr="00B6130C">
        <w:rPr>
          <w:rFonts w:ascii="Arial" w:hAnsi="Arial" w:cs="Arial"/>
          <w:sz w:val="24"/>
        </w:rPr>
        <w:t>zł;</w:t>
      </w:r>
    </w:p>
    <w:p w:rsidR="000A3B08" w:rsidRPr="00B6130C" w:rsidRDefault="000A3B08" w:rsidP="009043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6130C">
        <w:rPr>
          <w:rFonts w:ascii="Arial" w:hAnsi="Arial" w:cs="Arial"/>
          <w:sz w:val="24"/>
        </w:rPr>
        <w:t>Budynki i budowle Powiatowego Zarządu Dróg w Zduńskiej Woli o łącznej w</w:t>
      </w:r>
      <w:r w:rsidR="004C7458" w:rsidRPr="00B6130C">
        <w:rPr>
          <w:rFonts w:ascii="Arial" w:hAnsi="Arial" w:cs="Arial"/>
          <w:sz w:val="24"/>
          <w:szCs w:val="24"/>
        </w:rPr>
        <w:t xml:space="preserve">artości – </w:t>
      </w:r>
      <w:r w:rsidR="00B6130C" w:rsidRPr="00B6130C">
        <w:rPr>
          <w:rFonts w:ascii="Arial" w:hAnsi="Arial" w:cs="Arial"/>
          <w:sz w:val="24"/>
          <w:szCs w:val="24"/>
        </w:rPr>
        <w:t>50 204,47</w:t>
      </w:r>
      <w:r w:rsidRPr="00B6130C">
        <w:rPr>
          <w:rFonts w:ascii="Arial" w:hAnsi="Arial" w:cs="Arial"/>
          <w:sz w:val="24"/>
          <w:szCs w:val="24"/>
        </w:rPr>
        <w:t xml:space="preserve"> zł;</w:t>
      </w:r>
    </w:p>
    <w:p w:rsidR="00870A7D" w:rsidRPr="00B6130C" w:rsidRDefault="00BC40E0" w:rsidP="0090431E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6130C">
        <w:rPr>
          <w:rFonts w:ascii="Arial" w:hAnsi="Arial" w:cs="Arial"/>
          <w:sz w:val="24"/>
        </w:rPr>
        <w:t>Budynki i budowle Starostwa Powiatowego w Zduńskiej Woli o łącznej w</w:t>
      </w:r>
      <w:r w:rsidRPr="00B6130C">
        <w:rPr>
          <w:rFonts w:ascii="Arial" w:hAnsi="Arial" w:cs="Arial"/>
          <w:sz w:val="24"/>
          <w:szCs w:val="24"/>
        </w:rPr>
        <w:t xml:space="preserve">artości – </w:t>
      </w:r>
      <w:r w:rsidR="00B6130C" w:rsidRPr="00B6130C">
        <w:rPr>
          <w:rFonts w:ascii="Arial" w:hAnsi="Arial" w:cs="Arial"/>
          <w:sz w:val="24"/>
          <w:szCs w:val="24"/>
        </w:rPr>
        <w:t>89 027 739,59</w:t>
      </w:r>
      <w:r w:rsidR="00651D61" w:rsidRPr="00B6130C">
        <w:rPr>
          <w:rFonts w:ascii="Arial" w:hAnsi="Arial" w:cs="Arial"/>
          <w:sz w:val="24"/>
          <w:szCs w:val="24"/>
        </w:rPr>
        <w:t xml:space="preserve"> zł.</w:t>
      </w:r>
    </w:p>
    <w:p w:rsidR="00BC40E0" w:rsidRPr="00065CD2" w:rsidRDefault="00BC40E0" w:rsidP="0090431E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65CD2">
        <w:rPr>
          <w:rFonts w:ascii="Arial" w:hAnsi="Arial" w:cs="Arial"/>
          <w:b/>
          <w:sz w:val="24"/>
          <w:szCs w:val="24"/>
        </w:rPr>
        <w:lastRenderedPageBreak/>
        <w:t>Inne środki trwałe (mienie ruchome), będące w posiadaniu jednostek organizacyjnych Powiatu Zduńskowolskiego oraz Urzędu Starost</w:t>
      </w:r>
      <w:r w:rsidR="00651D61" w:rsidRPr="00065CD2">
        <w:rPr>
          <w:rFonts w:ascii="Arial" w:hAnsi="Arial" w:cs="Arial"/>
          <w:b/>
          <w:sz w:val="24"/>
          <w:szCs w:val="24"/>
        </w:rPr>
        <w:t xml:space="preserve">wa, wg </w:t>
      </w:r>
      <w:r w:rsidR="00065CD2" w:rsidRPr="00065CD2">
        <w:rPr>
          <w:rFonts w:ascii="Arial" w:hAnsi="Arial" w:cs="Arial"/>
          <w:b/>
          <w:sz w:val="24"/>
          <w:szCs w:val="24"/>
        </w:rPr>
        <w:t>stanu na dzień 31.12.2017</w:t>
      </w:r>
      <w:r w:rsidRPr="00065CD2">
        <w:rPr>
          <w:rFonts w:ascii="Arial" w:hAnsi="Arial" w:cs="Arial"/>
          <w:b/>
          <w:sz w:val="24"/>
          <w:szCs w:val="24"/>
        </w:rPr>
        <w:t xml:space="preserve"> r. </w:t>
      </w:r>
      <w:r w:rsidR="00901F15" w:rsidRPr="00065CD2">
        <w:rPr>
          <w:rFonts w:ascii="Arial" w:hAnsi="Arial" w:cs="Arial"/>
          <w:b/>
          <w:sz w:val="24"/>
          <w:szCs w:val="24"/>
        </w:rPr>
        <w:t xml:space="preserve">w </w:t>
      </w:r>
      <w:r w:rsidRPr="00065CD2">
        <w:rPr>
          <w:rFonts w:ascii="Arial" w:hAnsi="Arial" w:cs="Arial"/>
          <w:b/>
          <w:sz w:val="24"/>
          <w:szCs w:val="24"/>
        </w:rPr>
        <w:t xml:space="preserve">kwocie ogółem </w:t>
      </w:r>
      <w:r w:rsidR="00065CD2" w:rsidRPr="00065CD2">
        <w:rPr>
          <w:rFonts w:ascii="Arial" w:hAnsi="Arial" w:cs="Arial"/>
          <w:b/>
          <w:sz w:val="24"/>
          <w:szCs w:val="24"/>
        </w:rPr>
        <w:t>2 789 097,62</w:t>
      </w:r>
      <w:r w:rsidRPr="00065CD2">
        <w:rPr>
          <w:rFonts w:ascii="Arial" w:hAnsi="Arial" w:cs="Arial"/>
          <w:b/>
          <w:sz w:val="24"/>
          <w:szCs w:val="24"/>
        </w:rPr>
        <w:t xml:space="preserve"> zł                            z tego:</w:t>
      </w:r>
    </w:p>
    <w:p w:rsidR="00BC40E0" w:rsidRPr="00065CD2" w:rsidRDefault="00BC40E0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Komenda Powiatowa Państwowej Straży Pożarnej – </w:t>
      </w:r>
      <w:r w:rsidR="00065CD2" w:rsidRPr="00065CD2">
        <w:rPr>
          <w:rFonts w:ascii="Arial" w:hAnsi="Arial" w:cs="Arial"/>
          <w:sz w:val="24"/>
        </w:rPr>
        <w:t>366 555,56</w:t>
      </w:r>
      <w:r w:rsidR="006C32C2" w:rsidRPr="00065CD2">
        <w:rPr>
          <w:rFonts w:ascii="Arial" w:hAnsi="Arial" w:cs="Arial"/>
          <w:sz w:val="24"/>
        </w:rPr>
        <w:t xml:space="preserve"> zł;</w:t>
      </w:r>
    </w:p>
    <w:p w:rsidR="00BC40E0" w:rsidRPr="00065CD2" w:rsidRDefault="00BC40E0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Powiatowy Inspektorat Nadzoru Budowlanego – </w:t>
      </w:r>
      <w:r w:rsidR="00065CD2" w:rsidRPr="00065CD2">
        <w:rPr>
          <w:rFonts w:ascii="Arial" w:hAnsi="Arial" w:cs="Arial"/>
          <w:sz w:val="24"/>
        </w:rPr>
        <w:t xml:space="preserve">583,19 </w:t>
      </w:r>
      <w:r w:rsidRPr="00065CD2">
        <w:rPr>
          <w:rFonts w:ascii="Arial" w:hAnsi="Arial" w:cs="Arial"/>
          <w:sz w:val="24"/>
        </w:rPr>
        <w:t>zł;</w:t>
      </w:r>
    </w:p>
    <w:p w:rsidR="00BC40E0" w:rsidRPr="00065CD2" w:rsidRDefault="00BC40E0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Zespół Szkół Specjalnych im. M. Grzegorzewskiej – </w:t>
      </w:r>
      <w:r w:rsidR="00065CD2" w:rsidRPr="00065CD2">
        <w:rPr>
          <w:rFonts w:ascii="Arial" w:hAnsi="Arial" w:cs="Arial"/>
          <w:sz w:val="24"/>
        </w:rPr>
        <w:t>5 369,38</w:t>
      </w:r>
      <w:r w:rsidRPr="00065CD2">
        <w:rPr>
          <w:rFonts w:ascii="Arial" w:hAnsi="Arial" w:cs="Arial"/>
          <w:sz w:val="24"/>
        </w:rPr>
        <w:t xml:space="preserve"> zł;</w:t>
      </w:r>
    </w:p>
    <w:p w:rsidR="00093E72" w:rsidRPr="00065CD2" w:rsidRDefault="00093E72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Środowiskowy Dom Samopomocy w Zduńskiej Woli, ul. Łaska 59 – </w:t>
      </w:r>
      <w:r w:rsidR="00065CD2" w:rsidRPr="00065CD2">
        <w:rPr>
          <w:rFonts w:ascii="Arial" w:hAnsi="Arial" w:cs="Arial"/>
          <w:sz w:val="24"/>
        </w:rPr>
        <w:t>24 678,17</w:t>
      </w:r>
      <w:r w:rsidRPr="00065CD2">
        <w:rPr>
          <w:rFonts w:ascii="Arial" w:hAnsi="Arial" w:cs="Arial"/>
          <w:sz w:val="24"/>
        </w:rPr>
        <w:t xml:space="preserve"> zł;</w:t>
      </w:r>
    </w:p>
    <w:p w:rsidR="00BC40E0" w:rsidRPr="00065CD2" w:rsidRDefault="00BC40E0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Dom Dziecka im. św. M. M. Kolbego – </w:t>
      </w:r>
      <w:r w:rsidR="00065CD2" w:rsidRPr="00065CD2">
        <w:rPr>
          <w:rFonts w:ascii="Arial" w:hAnsi="Arial" w:cs="Arial"/>
          <w:sz w:val="24"/>
        </w:rPr>
        <w:t>16 405,55</w:t>
      </w:r>
      <w:r w:rsidR="006C32C2" w:rsidRPr="00065CD2">
        <w:rPr>
          <w:rFonts w:ascii="Arial" w:hAnsi="Arial" w:cs="Arial"/>
          <w:sz w:val="24"/>
        </w:rPr>
        <w:t xml:space="preserve"> zł;</w:t>
      </w:r>
    </w:p>
    <w:p w:rsidR="009E3E8D" w:rsidRPr="00065CD2" w:rsidRDefault="00D6771F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Powiatowy Urząd Pracy – </w:t>
      </w:r>
      <w:r w:rsidR="00065CD2" w:rsidRPr="00065CD2">
        <w:rPr>
          <w:rFonts w:ascii="Arial" w:hAnsi="Arial" w:cs="Arial"/>
          <w:sz w:val="24"/>
        </w:rPr>
        <w:t>208 753,01</w:t>
      </w:r>
      <w:r w:rsidR="00093E72" w:rsidRPr="00065CD2">
        <w:rPr>
          <w:rFonts w:ascii="Arial" w:hAnsi="Arial" w:cs="Arial"/>
          <w:sz w:val="24"/>
        </w:rPr>
        <w:t xml:space="preserve"> </w:t>
      </w:r>
      <w:r w:rsidR="00651D61" w:rsidRPr="00065CD2">
        <w:rPr>
          <w:rFonts w:ascii="Arial" w:hAnsi="Arial" w:cs="Arial"/>
          <w:sz w:val="24"/>
        </w:rPr>
        <w:t>zł;</w:t>
      </w:r>
    </w:p>
    <w:p w:rsidR="00651D61" w:rsidRPr="00065CD2" w:rsidRDefault="00651D61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Zespół Szkół Zawodowych Nr 1 – </w:t>
      </w:r>
      <w:r w:rsidR="00065CD2" w:rsidRPr="00065CD2">
        <w:rPr>
          <w:rFonts w:ascii="Arial" w:hAnsi="Arial" w:cs="Arial"/>
          <w:sz w:val="24"/>
        </w:rPr>
        <w:t>1 597,81</w:t>
      </w:r>
      <w:r w:rsidRPr="00065CD2">
        <w:rPr>
          <w:rFonts w:ascii="Arial" w:hAnsi="Arial" w:cs="Arial"/>
          <w:sz w:val="24"/>
        </w:rPr>
        <w:t xml:space="preserve"> zł;</w:t>
      </w:r>
    </w:p>
    <w:p w:rsidR="00D6771F" w:rsidRPr="00065CD2" w:rsidRDefault="00D6771F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Dom Pomocy Społecznej w Zduńskiej Woli – </w:t>
      </w:r>
      <w:r w:rsidR="00065CD2" w:rsidRPr="00065CD2">
        <w:rPr>
          <w:rFonts w:ascii="Arial" w:hAnsi="Arial" w:cs="Arial"/>
          <w:sz w:val="24"/>
        </w:rPr>
        <w:t>46 249,25</w:t>
      </w:r>
      <w:r w:rsidRPr="00065CD2">
        <w:rPr>
          <w:rFonts w:ascii="Arial" w:hAnsi="Arial" w:cs="Arial"/>
          <w:sz w:val="24"/>
        </w:rPr>
        <w:t xml:space="preserve"> zł;</w:t>
      </w:r>
    </w:p>
    <w:p w:rsidR="00D6771F" w:rsidRPr="00065CD2" w:rsidRDefault="00D6771F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Powiatowe Centrum Kultury, Sportu i Rekreacji – </w:t>
      </w:r>
      <w:r w:rsidR="00065CD2" w:rsidRPr="00065CD2">
        <w:rPr>
          <w:rFonts w:ascii="Arial" w:hAnsi="Arial" w:cs="Arial"/>
          <w:sz w:val="24"/>
        </w:rPr>
        <w:t>80 856,95</w:t>
      </w:r>
      <w:r w:rsidR="006C32C2" w:rsidRPr="00065CD2">
        <w:rPr>
          <w:rFonts w:ascii="Arial" w:hAnsi="Arial" w:cs="Arial"/>
          <w:sz w:val="24"/>
        </w:rPr>
        <w:t xml:space="preserve"> zł;</w:t>
      </w:r>
    </w:p>
    <w:p w:rsidR="00901F15" w:rsidRPr="00FD4898" w:rsidRDefault="00901F15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  <w:color w:val="FF0000"/>
        </w:rPr>
      </w:pPr>
      <w:r w:rsidRPr="00065CD2">
        <w:rPr>
          <w:rFonts w:ascii="Arial" w:hAnsi="Arial" w:cs="Arial"/>
          <w:sz w:val="24"/>
        </w:rPr>
        <w:t xml:space="preserve">Środowiskowy Dom Samopomocy w </w:t>
      </w:r>
      <w:proofErr w:type="spellStart"/>
      <w:r w:rsidRPr="00065CD2">
        <w:rPr>
          <w:rFonts w:ascii="Arial" w:hAnsi="Arial" w:cs="Arial"/>
          <w:sz w:val="24"/>
        </w:rPr>
        <w:t>Przatówku</w:t>
      </w:r>
      <w:proofErr w:type="spellEnd"/>
      <w:r w:rsidRPr="00065CD2">
        <w:rPr>
          <w:rFonts w:ascii="Arial" w:hAnsi="Arial" w:cs="Arial"/>
          <w:sz w:val="24"/>
        </w:rPr>
        <w:t xml:space="preserve"> – </w:t>
      </w:r>
      <w:r w:rsidR="00065CD2" w:rsidRPr="00065CD2">
        <w:rPr>
          <w:rFonts w:ascii="Arial" w:hAnsi="Arial" w:cs="Arial"/>
          <w:sz w:val="24"/>
        </w:rPr>
        <w:t>114 025,09</w:t>
      </w:r>
      <w:r w:rsidR="0024234E" w:rsidRPr="00065CD2">
        <w:rPr>
          <w:rFonts w:ascii="Arial" w:hAnsi="Arial" w:cs="Arial"/>
          <w:sz w:val="24"/>
        </w:rPr>
        <w:t xml:space="preserve"> zł;</w:t>
      </w:r>
    </w:p>
    <w:p w:rsidR="00901F15" w:rsidRPr="00065CD2" w:rsidRDefault="00901F15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Zespół Szkół im. K. </w:t>
      </w:r>
      <w:proofErr w:type="spellStart"/>
      <w:r w:rsidRPr="00065CD2">
        <w:rPr>
          <w:rFonts w:ascii="Arial" w:hAnsi="Arial" w:cs="Arial"/>
          <w:sz w:val="24"/>
        </w:rPr>
        <w:t>Kałużewskiego</w:t>
      </w:r>
      <w:proofErr w:type="spellEnd"/>
      <w:r w:rsidRPr="00065CD2">
        <w:rPr>
          <w:rFonts w:ascii="Arial" w:hAnsi="Arial" w:cs="Arial"/>
          <w:sz w:val="24"/>
        </w:rPr>
        <w:t xml:space="preserve"> i J. </w:t>
      </w:r>
      <w:proofErr w:type="spellStart"/>
      <w:r w:rsidRPr="00065CD2">
        <w:rPr>
          <w:rFonts w:ascii="Arial" w:hAnsi="Arial" w:cs="Arial"/>
          <w:sz w:val="24"/>
        </w:rPr>
        <w:t>Sylli</w:t>
      </w:r>
      <w:proofErr w:type="spellEnd"/>
      <w:r w:rsidRPr="00065CD2">
        <w:rPr>
          <w:rFonts w:ascii="Arial" w:hAnsi="Arial" w:cs="Arial"/>
          <w:sz w:val="24"/>
        </w:rPr>
        <w:t xml:space="preserve"> – </w:t>
      </w:r>
      <w:r w:rsidR="00065CD2" w:rsidRPr="00065CD2">
        <w:rPr>
          <w:rFonts w:ascii="Arial" w:hAnsi="Arial" w:cs="Arial"/>
          <w:sz w:val="24"/>
        </w:rPr>
        <w:t>12 591,32</w:t>
      </w:r>
      <w:r w:rsidR="006C32C2" w:rsidRPr="00065CD2">
        <w:rPr>
          <w:rFonts w:ascii="Arial" w:hAnsi="Arial" w:cs="Arial"/>
          <w:sz w:val="24"/>
        </w:rPr>
        <w:t xml:space="preserve"> zł;</w:t>
      </w:r>
    </w:p>
    <w:p w:rsidR="00901F15" w:rsidRPr="00065CD2" w:rsidRDefault="00901F15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II Liceum Ogólnokształcące – </w:t>
      </w:r>
      <w:r w:rsidR="00065CD2" w:rsidRPr="00065CD2">
        <w:rPr>
          <w:rFonts w:ascii="Arial" w:hAnsi="Arial" w:cs="Arial"/>
          <w:sz w:val="24"/>
        </w:rPr>
        <w:t xml:space="preserve">8 281,25 </w:t>
      </w:r>
      <w:r w:rsidR="009E3E8D" w:rsidRPr="00065CD2">
        <w:rPr>
          <w:rFonts w:ascii="Arial" w:hAnsi="Arial" w:cs="Arial"/>
          <w:sz w:val="24"/>
        </w:rPr>
        <w:t>zł;</w:t>
      </w:r>
    </w:p>
    <w:p w:rsidR="00901F15" w:rsidRPr="00065CD2" w:rsidRDefault="00901F15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Zespół Szkół Rolnicze Centrum Kształcenia Ustawicznego w Wojsławicach – </w:t>
      </w:r>
      <w:r w:rsidR="00065CD2" w:rsidRPr="00065CD2">
        <w:rPr>
          <w:rFonts w:ascii="Arial" w:hAnsi="Arial" w:cs="Arial"/>
          <w:sz w:val="24"/>
        </w:rPr>
        <w:t>125 102,58</w:t>
      </w:r>
      <w:r w:rsidR="006C32C2" w:rsidRPr="00065CD2">
        <w:rPr>
          <w:rFonts w:ascii="Arial" w:hAnsi="Arial" w:cs="Arial"/>
          <w:sz w:val="24"/>
        </w:rPr>
        <w:t xml:space="preserve"> zł;</w:t>
      </w:r>
    </w:p>
    <w:p w:rsidR="006C32C2" w:rsidRPr="00065CD2" w:rsidRDefault="006C32C2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Dom Pomocy Społecznej w </w:t>
      </w:r>
      <w:proofErr w:type="spellStart"/>
      <w:r w:rsidRPr="00065CD2">
        <w:rPr>
          <w:rFonts w:ascii="Arial" w:hAnsi="Arial" w:cs="Arial"/>
          <w:sz w:val="24"/>
        </w:rPr>
        <w:t>Przatówku</w:t>
      </w:r>
      <w:proofErr w:type="spellEnd"/>
      <w:r w:rsidRPr="00065CD2">
        <w:rPr>
          <w:rFonts w:ascii="Arial" w:hAnsi="Arial" w:cs="Arial"/>
          <w:sz w:val="24"/>
        </w:rPr>
        <w:t xml:space="preserve"> – </w:t>
      </w:r>
      <w:r w:rsidR="00065CD2" w:rsidRPr="00065CD2">
        <w:rPr>
          <w:rFonts w:ascii="Arial" w:hAnsi="Arial" w:cs="Arial"/>
          <w:sz w:val="24"/>
        </w:rPr>
        <w:t>211 436,88</w:t>
      </w:r>
      <w:r w:rsidRPr="00065CD2">
        <w:rPr>
          <w:rFonts w:ascii="Arial" w:hAnsi="Arial" w:cs="Arial"/>
          <w:sz w:val="24"/>
        </w:rPr>
        <w:t xml:space="preserve"> zł;</w:t>
      </w:r>
    </w:p>
    <w:p w:rsidR="00901F15" w:rsidRPr="00065CD2" w:rsidRDefault="00901F15" w:rsidP="000B39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Powiatowe Centrum Pomocy Rodzinie – </w:t>
      </w:r>
      <w:r w:rsidR="00065CD2" w:rsidRPr="00065CD2">
        <w:rPr>
          <w:rFonts w:ascii="Arial" w:hAnsi="Arial" w:cs="Arial"/>
          <w:sz w:val="24"/>
        </w:rPr>
        <w:t>20 125,46</w:t>
      </w:r>
      <w:r w:rsidR="006C32C2" w:rsidRPr="00065CD2">
        <w:rPr>
          <w:rFonts w:ascii="Arial" w:hAnsi="Arial" w:cs="Arial"/>
          <w:sz w:val="24"/>
        </w:rPr>
        <w:t xml:space="preserve"> zł;</w:t>
      </w:r>
    </w:p>
    <w:p w:rsidR="00D6771F" w:rsidRPr="00065CD2" w:rsidRDefault="00D6771F" w:rsidP="000B3952">
      <w:pPr>
        <w:pStyle w:val="Akapitzlist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Starostwo Powiatowe – </w:t>
      </w:r>
      <w:r w:rsidR="00065CD2" w:rsidRPr="00065CD2">
        <w:rPr>
          <w:rFonts w:ascii="Arial" w:hAnsi="Arial" w:cs="Arial"/>
          <w:sz w:val="24"/>
        </w:rPr>
        <w:t xml:space="preserve">655 863,88 </w:t>
      </w:r>
      <w:r w:rsidR="004C7458" w:rsidRPr="00065CD2">
        <w:rPr>
          <w:rFonts w:ascii="Arial" w:hAnsi="Arial" w:cs="Arial"/>
          <w:sz w:val="24"/>
        </w:rPr>
        <w:t>zł;</w:t>
      </w:r>
    </w:p>
    <w:p w:rsidR="004C7458" w:rsidRPr="00065CD2" w:rsidRDefault="004C7458" w:rsidP="000B3952">
      <w:pPr>
        <w:pStyle w:val="Akapitzlist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Powiatowy Zarząd Dróg – </w:t>
      </w:r>
      <w:r w:rsidR="00065CD2" w:rsidRPr="00065CD2">
        <w:rPr>
          <w:rFonts w:ascii="Arial" w:hAnsi="Arial" w:cs="Arial"/>
          <w:sz w:val="24"/>
        </w:rPr>
        <w:t>605 814,90</w:t>
      </w:r>
      <w:r w:rsidRPr="00065CD2">
        <w:rPr>
          <w:rFonts w:ascii="Arial" w:hAnsi="Arial" w:cs="Arial"/>
          <w:sz w:val="24"/>
        </w:rPr>
        <w:t xml:space="preserve"> zł;</w:t>
      </w:r>
    </w:p>
    <w:p w:rsidR="000B3952" w:rsidRPr="00065CD2" w:rsidRDefault="000B3952" w:rsidP="000B3952">
      <w:pPr>
        <w:pStyle w:val="Akapitzlist"/>
        <w:numPr>
          <w:ilvl w:val="0"/>
          <w:numId w:val="18"/>
        </w:numPr>
        <w:ind w:left="714" w:hanging="357"/>
        <w:contextualSpacing w:val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sz w:val="24"/>
        </w:rPr>
        <w:t xml:space="preserve">Środowiskowy Dom Samopomocy w Zduńskiej Woli, ul. Dąbrowskiego 15 – </w:t>
      </w:r>
      <w:r w:rsidR="00065CD2" w:rsidRPr="00065CD2">
        <w:rPr>
          <w:rFonts w:ascii="Arial" w:hAnsi="Arial" w:cs="Arial"/>
          <w:sz w:val="24"/>
        </w:rPr>
        <w:t>284 807,39</w:t>
      </w:r>
      <w:r w:rsidRPr="00065CD2">
        <w:rPr>
          <w:rFonts w:ascii="Arial" w:hAnsi="Arial" w:cs="Arial"/>
          <w:sz w:val="24"/>
        </w:rPr>
        <w:t xml:space="preserve"> zł.</w:t>
      </w:r>
    </w:p>
    <w:p w:rsidR="00901F15" w:rsidRPr="00CD7566" w:rsidRDefault="00901F15" w:rsidP="0090431E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Fonts w:ascii="Arial" w:hAnsi="Arial" w:cs="Arial"/>
          <w:b/>
          <w:sz w:val="24"/>
        </w:rPr>
      </w:pPr>
      <w:r w:rsidRPr="00CD7566">
        <w:rPr>
          <w:rFonts w:ascii="Arial" w:hAnsi="Arial" w:cs="Arial"/>
          <w:b/>
          <w:sz w:val="24"/>
        </w:rPr>
        <w:t>Wartości niematerialne i prawne, będące w posiadaniu jednostek organizacyjnych Powiatu Zduńskowolskiego oraz Urzędu Starost</w:t>
      </w:r>
      <w:r w:rsidR="00CD7566" w:rsidRPr="00CD7566">
        <w:rPr>
          <w:rFonts w:ascii="Arial" w:hAnsi="Arial" w:cs="Arial"/>
          <w:b/>
          <w:sz w:val="24"/>
        </w:rPr>
        <w:t>wa, wg stanu na dzień 31.12.2017</w:t>
      </w:r>
      <w:r w:rsidRPr="00CD7566">
        <w:rPr>
          <w:rFonts w:ascii="Arial" w:hAnsi="Arial" w:cs="Arial"/>
          <w:b/>
          <w:sz w:val="24"/>
        </w:rPr>
        <w:t xml:space="preserve"> r. w kwocie ogółem </w:t>
      </w:r>
      <w:r w:rsidR="00CD7566" w:rsidRPr="00CD7566">
        <w:rPr>
          <w:rFonts w:ascii="Arial" w:hAnsi="Arial" w:cs="Arial"/>
          <w:b/>
          <w:sz w:val="24"/>
        </w:rPr>
        <w:t>220 242,32</w:t>
      </w:r>
      <w:r w:rsidR="009A157C" w:rsidRPr="00CD7566">
        <w:rPr>
          <w:rFonts w:ascii="Arial" w:hAnsi="Arial" w:cs="Arial"/>
          <w:b/>
          <w:sz w:val="24"/>
        </w:rPr>
        <w:t xml:space="preserve"> zł.</w:t>
      </w:r>
      <w:r w:rsidRPr="00CD7566">
        <w:rPr>
          <w:rFonts w:ascii="Arial" w:hAnsi="Arial" w:cs="Arial"/>
          <w:b/>
          <w:sz w:val="24"/>
        </w:rPr>
        <w:t xml:space="preserve"> </w:t>
      </w:r>
    </w:p>
    <w:p w:rsidR="00840713" w:rsidRPr="00CD7566" w:rsidRDefault="00097F34" w:rsidP="00840713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Fonts w:ascii="Arial" w:hAnsi="Arial" w:cs="Arial"/>
          <w:b/>
          <w:sz w:val="24"/>
        </w:rPr>
      </w:pPr>
      <w:r w:rsidRPr="00CD7566">
        <w:rPr>
          <w:rFonts w:ascii="Arial" w:hAnsi="Arial" w:cs="Arial"/>
          <w:b/>
          <w:sz w:val="24"/>
        </w:rPr>
        <w:t>Wartość udziałów</w:t>
      </w:r>
      <w:r w:rsidR="00E324C7" w:rsidRPr="00CD7566">
        <w:rPr>
          <w:rFonts w:ascii="Arial" w:hAnsi="Arial" w:cs="Arial"/>
          <w:b/>
          <w:sz w:val="24"/>
        </w:rPr>
        <w:t xml:space="preserve"> Powiatu Zduńskowolskiego w </w:t>
      </w:r>
      <w:r w:rsidR="0043336C" w:rsidRPr="00CD7566">
        <w:rPr>
          <w:rFonts w:ascii="Arial" w:hAnsi="Arial" w:cs="Arial"/>
          <w:b/>
          <w:sz w:val="24"/>
        </w:rPr>
        <w:t>Zduńskowolskim Szpitalu Powiatowym Spółka z ograniczoną odpowiedzialnością</w:t>
      </w:r>
      <w:r w:rsidR="00840713" w:rsidRPr="00CD7566">
        <w:rPr>
          <w:rFonts w:ascii="Arial" w:hAnsi="Arial" w:cs="Arial"/>
          <w:b/>
          <w:sz w:val="24"/>
        </w:rPr>
        <w:t>,</w:t>
      </w:r>
      <w:r w:rsidR="0043336C" w:rsidRPr="00CD7566">
        <w:rPr>
          <w:rFonts w:ascii="Arial" w:hAnsi="Arial" w:cs="Arial"/>
          <w:b/>
          <w:sz w:val="24"/>
        </w:rPr>
        <w:t xml:space="preserve">                </w:t>
      </w:r>
      <w:r w:rsidR="00651D61" w:rsidRPr="00CD7566">
        <w:rPr>
          <w:rFonts w:ascii="Arial" w:hAnsi="Arial" w:cs="Arial"/>
          <w:b/>
          <w:sz w:val="24"/>
        </w:rPr>
        <w:t>wg stan</w:t>
      </w:r>
      <w:r w:rsidR="000B3952" w:rsidRPr="00CD7566">
        <w:rPr>
          <w:rFonts w:ascii="Arial" w:hAnsi="Arial" w:cs="Arial"/>
          <w:b/>
          <w:sz w:val="24"/>
        </w:rPr>
        <w:t>u na dz</w:t>
      </w:r>
      <w:r w:rsidR="00CD7566" w:rsidRPr="00CD7566">
        <w:rPr>
          <w:rFonts w:ascii="Arial" w:hAnsi="Arial" w:cs="Arial"/>
          <w:b/>
          <w:sz w:val="24"/>
        </w:rPr>
        <w:t>ień 31.12.2017</w:t>
      </w:r>
      <w:r w:rsidR="00E324C7" w:rsidRPr="00CD7566">
        <w:rPr>
          <w:rFonts w:ascii="Arial" w:hAnsi="Arial" w:cs="Arial"/>
          <w:b/>
          <w:sz w:val="24"/>
        </w:rPr>
        <w:t xml:space="preserve"> r. </w:t>
      </w:r>
      <w:r w:rsidRPr="00CD7566">
        <w:rPr>
          <w:rFonts w:ascii="Arial" w:hAnsi="Arial" w:cs="Arial"/>
          <w:b/>
          <w:sz w:val="24"/>
        </w:rPr>
        <w:t xml:space="preserve"> wynosi</w:t>
      </w:r>
      <w:r w:rsidR="00840713" w:rsidRPr="00CD7566">
        <w:rPr>
          <w:rFonts w:ascii="Arial" w:hAnsi="Arial" w:cs="Arial"/>
          <w:b/>
          <w:sz w:val="24"/>
        </w:rPr>
        <w:t xml:space="preserve"> </w:t>
      </w:r>
      <w:r w:rsidR="00CD7566" w:rsidRPr="00CD7566">
        <w:rPr>
          <w:rFonts w:ascii="Arial" w:hAnsi="Arial" w:cs="Arial"/>
          <w:b/>
          <w:sz w:val="24"/>
        </w:rPr>
        <w:t>15 365 191,60</w:t>
      </w:r>
      <w:r w:rsidR="00840713" w:rsidRPr="00CD7566">
        <w:rPr>
          <w:rFonts w:ascii="Arial" w:hAnsi="Arial" w:cs="Arial"/>
          <w:b/>
          <w:sz w:val="24"/>
        </w:rPr>
        <w:t xml:space="preserve"> zł</w:t>
      </w:r>
    </w:p>
    <w:p w:rsidR="00093E72" w:rsidRPr="00CD7566" w:rsidRDefault="00E324C7" w:rsidP="00CD756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4"/>
        </w:rPr>
      </w:pPr>
      <w:r w:rsidRPr="00CD7566">
        <w:rPr>
          <w:rFonts w:ascii="Arial" w:hAnsi="Arial" w:cs="Arial"/>
          <w:b/>
          <w:sz w:val="24"/>
        </w:rPr>
        <w:t>Wartość inwestycji rozpoczętych, wg stanu na dz</w:t>
      </w:r>
      <w:r w:rsidR="00CD7566" w:rsidRPr="00CD7566">
        <w:rPr>
          <w:rFonts w:ascii="Arial" w:hAnsi="Arial" w:cs="Arial"/>
          <w:b/>
          <w:sz w:val="24"/>
        </w:rPr>
        <w:t>ień 31.12.2017</w:t>
      </w:r>
      <w:r w:rsidR="00252986" w:rsidRPr="00CD7566">
        <w:rPr>
          <w:rFonts w:ascii="Arial" w:hAnsi="Arial" w:cs="Arial"/>
          <w:b/>
          <w:sz w:val="24"/>
        </w:rPr>
        <w:t xml:space="preserve"> r. stanowi kwotę </w:t>
      </w:r>
      <w:r w:rsidR="00CD7566" w:rsidRPr="00CD7566">
        <w:rPr>
          <w:rFonts w:ascii="Arial" w:hAnsi="Arial" w:cs="Arial"/>
          <w:b/>
          <w:sz w:val="24"/>
        </w:rPr>
        <w:t>1 969 318,14</w:t>
      </w:r>
      <w:r w:rsidR="009A157C" w:rsidRPr="00CD7566">
        <w:rPr>
          <w:rFonts w:ascii="Arial" w:hAnsi="Arial" w:cs="Arial"/>
          <w:b/>
          <w:sz w:val="24"/>
        </w:rPr>
        <w:t xml:space="preserve"> zł.</w:t>
      </w:r>
    </w:p>
    <w:p w:rsidR="00CD7566" w:rsidRPr="00CD7566" w:rsidRDefault="00CD7566" w:rsidP="00CD7566">
      <w:pPr>
        <w:pStyle w:val="Akapitzlist"/>
        <w:jc w:val="both"/>
        <w:rPr>
          <w:rFonts w:ascii="Arial" w:hAnsi="Arial" w:cs="Arial"/>
          <w:b/>
          <w:color w:val="FF0000"/>
          <w:sz w:val="24"/>
        </w:rPr>
      </w:pPr>
    </w:p>
    <w:p w:rsidR="005047B3" w:rsidRPr="00065CD2" w:rsidRDefault="004E2B93" w:rsidP="00A70B4D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b/>
        </w:rPr>
      </w:pPr>
      <w:r w:rsidRPr="00065CD2">
        <w:rPr>
          <w:rFonts w:ascii="Arial" w:hAnsi="Arial" w:cs="Arial"/>
          <w:b/>
        </w:rPr>
        <w:t>DANE DOTYCZĄCE INNYCH NIŻ WŁASNOŚĆ PRAW MAJĄTKOWYCH, W TYM W SZCZEGÓLNOŚCI O OGRANICZONYCH PRAWACH RZECZOWYCH, UŻYTKO</w:t>
      </w:r>
      <w:r w:rsidR="00FA7C17" w:rsidRPr="00065CD2">
        <w:rPr>
          <w:rFonts w:ascii="Arial" w:hAnsi="Arial" w:cs="Arial"/>
          <w:b/>
        </w:rPr>
        <w:t>WANIU WIECZYSTYM, WIERZYTELNOŚC</w:t>
      </w:r>
      <w:r w:rsidRPr="00065CD2">
        <w:rPr>
          <w:rFonts w:ascii="Arial" w:hAnsi="Arial" w:cs="Arial"/>
          <w:b/>
        </w:rPr>
        <w:t>IACH, UDZIAŁACH                         W SPÓŁKACH, AKCJACH ORAZ O POSIADANIU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50"/>
        <w:gridCol w:w="3134"/>
        <w:gridCol w:w="1842"/>
        <w:gridCol w:w="1842"/>
        <w:gridCol w:w="2096"/>
      </w:tblGrid>
      <w:tr w:rsidR="00FD4898" w:rsidRPr="00065CD2" w:rsidTr="00093E72">
        <w:tc>
          <w:tcPr>
            <w:tcW w:w="550" w:type="dxa"/>
          </w:tcPr>
          <w:p w:rsidR="005047B3" w:rsidRPr="00065CD2" w:rsidRDefault="005047B3" w:rsidP="005047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65CD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134" w:type="dxa"/>
          </w:tcPr>
          <w:p w:rsidR="005047B3" w:rsidRPr="00065CD2" w:rsidRDefault="005047B3" w:rsidP="005047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65CD2">
              <w:rPr>
                <w:rFonts w:ascii="Arial" w:hAnsi="Arial" w:cs="Arial"/>
                <w:b/>
                <w:sz w:val="22"/>
              </w:rPr>
              <w:t>Wyszczególnienie</w:t>
            </w:r>
          </w:p>
        </w:tc>
        <w:tc>
          <w:tcPr>
            <w:tcW w:w="1842" w:type="dxa"/>
          </w:tcPr>
          <w:p w:rsidR="005047B3" w:rsidRPr="00065CD2" w:rsidRDefault="005047B3" w:rsidP="005047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65CD2">
              <w:rPr>
                <w:rFonts w:ascii="Arial" w:hAnsi="Arial" w:cs="Arial"/>
                <w:b/>
                <w:sz w:val="22"/>
              </w:rPr>
              <w:t>St</w:t>
            </w:r>
            <w:r w:rsidR="00065CD2" w:rsidRPr="00065CD2">
              <w:rPr>
                <w:rFonts w:ascii="Arial" w:hAnsi="Arial" w:cs="Arial"/>
                <w:b/>
                <w:sz w:val="22"/>
              </w:rPr>
              <w:t>an na dzień 31.12.2016</w:t>
            </w:r>
            <w:r w:rsidRPr="00065CD2">
              <w:rPr>
                <w:rFonts w:ascii="Arial" w:hAnsi="Arial" w:cs="Arial"/>
                <w:b/>
                <w:sz w:val="22"/>
              </w:rPr>
              <w:t xml:space="preserve"> r.</w:t>
            </w:r>
          </w:p>
        </w:tc>
        <w:tc>
          <w:tcPr>
            <w:tcW w:w="1842" w:type="dxa"/>
          </w:tcPr>
          <w:p w:rsidR="005047B3" w:rsidRPr="00065CD2" w:rsidRDefault="00065CD2" w:rsidP="005047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65CD2">
              <w:rPr>
                <w:rFonts w:ascii="Arial" w:hAnsi="Arial" w:cs="Arial"/>
                <w:b/>
                <w:sz w:val="22"/>
              </w:rPr>
              <w:t>Stan na dzień 31.12.2017</w:t>
            </w:r>
            <w:r w:rsidR="005047B3" w:rsidRPr="00065CD2">
              <w:rPr>
                <w:rFonts w:ascii="Arial" w:hAnsi="Arial" w:cs="Arial"/>
                <w:b/>
                <w:sz w:val="22"/>
              </w:rPr>
              <w:t xml:space="preserve"> r.</w:t>
            </w:r>
          </w:p>
        </w:tc>
        <w:tc>
          <w:tcPr>
            <w:tcW w:w="2096" w:type="dxa"/>
          </w:tcPr>
          <w:p w:rsidR="005047B3" w:rsidRPr="00065CD2" w:rsidRDefault="005047B3" w:rsidP="005047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65CD2">
              <w:rPr>
                <w:rFonts w:ascii="Arial" w:hAnsi="Arial" w:cs="Arial"/>
                <w:b/>
                <w:sz w:val="22"/>
              </w:rPr>
              <w:t>Zmiana wartości</w:t>
            </w:r>
          </w:p>
          <w:p w:rsidR="00BD7027" w:rsidRPr="00065CD2" w:rsidRDefault="00065CD2" w:rsidP="005047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65CD2">
              <w:rPr>
                <w:rFonts w:ascii="Arial" w:hAnsi="Arial" w:cs="Arial"/>
                <w:b/>
                <w:sz w:val="22"/>
              </w:rPr>
              <w:t>(4 – 3</w:t>
            </w:r>
            <w:r w:rsidR="00BD7027" w:rsidRPr="00065CD2"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FD4898" w:rsidRPr="00065CD2" w:rsidTr="00093E72">
        <w:tc>
          <w:tcPr>
            <w:tcW w:w="550" w:type="dxa"/>
          </w:tcPr>
          <w:p w:rsidR="00BD7027" w:rsidRPr="00065CD2" w:rsidRDefault="00BD7027" w:rsidP="005047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65CD2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3134" w:type="dxa"/>
          </w:tcPr>
          <w:p w:rsidR="00BD7027" w:rsidRPr="00065CD2" w:rsidRDefault="00BD7027" w:rsidP="005047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65CD2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842" w:type="dxa"/>
          </w:tcPr>
          <w:p w:rsidR="00BD7027" w:rsidRPr="00065CD2" w:rsidRDefault="00BD7027" w:rsidP="005047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65CD2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842" w:type="dxa"/>
          </w:tcPr>
          <w:p w:rsidR="00BD7027" w:rsidRPr="00065CD2" w:rsidRDefault="00BD7027" w:rsidP="005047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65CD2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096" w:type="dxa"/>
          </w:tcPr>
          <w:p w:rsidR="00BD7027" w:rsidRPr="00065CD2" w:rsidRDefault="00BD7027" w:rsidP="005047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65CD2"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FD4898" w:rsidRPr="00065CD2" w:rsidTr="00093E72">
        <w:tc>
          <w:tcPr>
            <w:tcW w:w="550" w:type="dxa"/>
          </w:tcPr>
          <w:p w:rsidR="005047B3" w:rsidRPr="00065CD2" w:rsidRDefault="005047B3" w:rsidP="009D573D">
            <w:pPr>
              <w:jc w:val="both"/>
              <w:rPr>
                <w:rFonts w:ascii="Arial" w:hAnsi="Arial" w:cs="Arial"/>
              </w:rPr>
            </w:pPr>
            <w:r w:rsidRPr="00065CD2">
              <w:rPr>
                <w:rFonts w:ascii="Arial" w:hAnsi="Arial" w:cs="Arial"/>
              </w:rPr>
              <w:t>I.</w:t>
            </w:r>
          </w:p>
        </w:tc>
        <w:tc>
          <w:tcPr>
            <w:tcW w:w="3134" w:type="dxa"/>
          </w:tcPr>
          <w:p w:rsidR="005047B3" w:rsidRPr="00065CD2" w:rsidRDefault="00840713" w:rsidP="009D573D">
            <w:pPr>
              <w:jc w:val="both"/>
              <w:rPr>
                <w:rFonts w:ascii="Arial" w:hAnsi="Arial" w:cs="Arial"/>
              </w:rPr>
            </w:pPr>
            <w:r w:rsidRPr="00065CD2">
              <w:rPr>
                <w:rFonts w:ascii="Arial" w:hAnsi="Arial" w:cs="Arial"/>
              </w:rPr>
              <w:t>Wartości niematerialne                 i prawne</w:t>
            </w:r>
          </w:p>
        </w:tc>
        <w:tc>
          <w:tcPr>
            <w:tcW w:w="1842" w:type="dxa"/>
          </w:tcPr>
          <w:p w:rsidR="005047B3" w:rsidRPr="00065CD2" w:rsidRDefault="00065CD2" w:rsidP="00BD7027">
            <w:pPr>
              <w:jc w:val="right"/>
              <w:rPr>
                <w:rFonts w:ascii="Arial" w:hAnsi="Arial" w:cs="Arial"/>
              </w:rPr>
            </w:pPr>
            <w:r w:rsidRPr="00065CD2">
              <w:rPr>
                <w:rFonts w:ascii="Arial" w:hAnsi="Arial" w:cs="Arial"/>
              </w:rPr>
              <w:t>298 388,31</w:t>
            </w:r>
          </w:p>
        </w:tc>
        <w:tc>
          <w:tcPr>
            <w:tcW w:w="1842" w:type="dxa"/>
          </w:tcPr>
          <w:p w:rsidR="005047B3" w:rsidRPr="00065CD2" w:rsidRDefault="00065CD2" w:rsidP="00BD7027">
            <w:pPr>
              <w:jc w:val="right"/>
              <w:rPr>
                <w:rFonts w:ascii="Arial" w:hAnsi="Arial" w:cs="Arial"/>
              </w:rPr>
            </w:pPr>
            <w:r w:rsidRPr="00065CD2">
              <w:rPr>
                <w:rFonts w:ascii="Arial" w:hAnsi="Arial" w:cs="Arial"/>
              </w:rPr>
              <w:t>220 242,32</w:t>
            </w:r>
          </w:p>
        </w:tc>
        <w:tc>
          <w:tcPr>
            <w:tcW w:w="2096" w:type="dxa"/>
          </w:tcPr>
          <w:p w:rsidR="005047B3" w:rsidRPr="00065CD2" w:rsidRDefault="00065CD2" w:rsidP="00BD7027">
            <w:pPr>
              <w:jc w:val="right"/>
              <w:rPr>
                <w:rFonts w:ascii="Arial" w:hAnsi="Arial" w:cs="Arial"/>
              </w:rPr>
            </w:pPr>
            <w:r w:rsidRPr="00065CD2">
              <w:rPr>
                <w:rFonts w:ascii="Arial" w:hAnsi="Arial" w:cs="Arial"/>
              </w:rPr>
              <w:t>-78 145,99</w:t>
            </w:r>
          </w:p>
        </w:tc>
      </w:tr>
      <w:tr w:rsidR="00FD4898" w:rsidRPr="00FD4898" w:rsidTr="00093E72">
        <w:tc>
          <w:tcPr>
            <w:tcW w:w="550" w:type="dxa"/>
          </w:tcPr>
          <w:p w:rsidR="005047B3" w:rsidRPr="007F3E84" w:rsidRDefault="00840713" w:rsidP="009D573D">
            <w:pPr>
              <w:jc w:val="both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t>II.</w:t>
            </w:r>
          </w:p>
        </w:tc>
        <w:tc>
          <w:tcPr>
            <w:tcW w:w="3134" w:type="dxa"/>
          </w:tcPr>
          <w:p w:rsidR="005047B3" w:rsidRPr="007F3E84" w:rsidRDefault="00840713" w:rsidP="009D573D">
            <w:pPr>
              <w:jc w:val="both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t xml:space="preserve">Należności </w:t>
            </w:r>
            <w:r w:rsidRPr="007F3E84">
              <w:rPr>
                <w:rFonts w:ascii="Arial" w:hAnsi="Arial" w:cs="Arial"/>
              </w:rPr>
              <w:lastRenderedPageBreak/>
              <w:t>długoterminowe</w:t>
            </w:r>
          </w:p>
        </w:tc>
        <w:tc>
          <w:tcPr>
            <w:tcW w:w="1842" w:type="dxa"/>
          </w:tcPr>
          <w:p w:rsidR="005047B3" w:rsidRPr="007F3E84" w:rsidRDefault="00065CD2" w:rsidP="00BD7027">
            <w:pPr>
              <w:jc w:val="right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lastRenderedPageBreak/>
              <w:t>463 533,24</w:t>
            </w:r>
          </w:p>
        </w:tc>
        <w:tc>
          <w:tcPr>
            <w:tcW w:w="1842" w:type="dxa"/>
          </w:tcPr>
          <w:p w:rsidR="005047B3" w:rsidRPr="007F3E84" w:rsidRDefault="00065CD2" w:rsidP="00BD7027">
            <w:pPr>
              <w:jc w:val="right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t>372 541,90</w:t>
            </w:r>
          </w:p>
        </w:tc>
        <w:tc>
          <w:tcPr>
            <w:tcW w:w="2096" w:type="dxa"/>
          </w:tcPr>
          <w:p w:rsidR="005047B3" w:rsidRPr="007F3E84" w:rsidRDefault="00065CD2" w:rsidP="00BD7027">
            <w:pPr>
              <w:jc w:val="right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t>-90 991,34</w:t>
            </w:r>
          </w:p>
        </w:tc>
      </w:tr>
      <w:tr w:rsidR="00FD4898" w:rsidRPr="00FD4898" w:rsidTr="00093E72">
        <w:tc>
          <w:tcPr>
            <w:tcW w:w="550" w:type="dxa"/>
          </w:tcPr>
          <w:p w:rsidR="005047B3" w:rsidRPr="007F3E84" w:rsidRDefault="00840713" w:rsidP="009D573D">
            <w:pPr>
              <w:jc w:val="both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lastRenderedPageBreak/>
              <w:t>III.</w:t>
            </w:r>
          </w:p>
        </w:tc>
        <w:tc>
          <w:tcPr>
            <w:tcW w:w="3134" w:type="dxa"/>
          </w:tcPr>
          <w:p w:rsidR="005047B3" w:rsidRPr="007F3E84" w:rsidRDefault="00840713" w:rsidP="009D573D">
            <w:pPr>
              <w:jc w:val="both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t>Długoterminowe aktywa finansowe</w:t>
            </w:r>
          </w:p>
        </w:tc>
        <w:tc>
          <w:tcPr>
            <w:tcW w:w="1842" w:type="dxa"/>
          </w:tcPr>
          <w:p w:rsidR="005047B3" w:rsidRPr="007F3E84" w:rsidRDefault="00065CD2" w:rsidP="00BD7027">
            <w:pPr>
              <w:jc w:val="right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t>15 043 691,60</w:t>
            </w:r>
          </w:p>
        </w:tc>
        <w:tc>
          <w:tcPr>
            <w:tcW w:w="1842" w:type="dxa"/>
          </w:tcPr>
          <w:p w:rsidR="005047B3" w:rsidRPr="007F3E84" w:rsidRDefault="007F3E84" w:rsidP="00BD7027">
            <w:pPr>
              <w:jc w:val="right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t>15 365 191,60</w:t>
            </w:r>
          </w:p>
        </w:tc>
        <w:tc>
          <w:tcPr>
            <w:tcW w:w="2096" w:type="dxa"/>
          </w:tcPr>
          <w:p w:rsidR="005047B3" w:rsidRPr="007F3E84" w:rsidRDefault="007F3E84" w:rsidP="00BD7027">
            <w:pPr>
              <w:jc w:val="right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t>+321 500</w:t>
            </w:r>
          </w:p>
        </w:tc>
      </w:tr>
      <w:tr w:rsidR="00FD4898" w:rsidRPr="00FD4898" w:rsidTr="00093E72">
        <w:tc>
          <w:tcPr>
            <w:tcW w:w="550" w:type="dxa"/>
          </w:tcPr>
          <w:p w:rsidR="005047B3" w:rsidRPr="007F3E84" w:rsidRDefault="00840713" w:rsidP="009D573D">
            <w:pPr>
              <w:jc w:val="both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t>1.</w:t>
            </w:r>
          </w:p>
        </w:tc>
        <w:tc>
          <w:tcPr>
            <w:tcW w:w="3134" w:type="dxa"/>
          </w:tcPr>
          <w:p w:rsidR="005047B3" w:rsidRPr="007F3E84" w:rsidRDefault="00840713" w:rsidP="009D573D">
            <w:pPr>
              <w:jc w:val="both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t>Akcje i udziały</w:t>
            </w:r>
          </w:p>
        </w:tc>
        <w:tc>
          <w:tcPr>
            <w:tcW w:w="1842" w:type="dxa"/>
          </w:tcPr>
          <w:p w:rsidR="005047B3" w:rsidRPr="007F3E84" w:rsidRDefault="00065CD2" w:rsidP="00BD7027">
            <w:pPr>
              <w:jc w:val="right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t>15 043 691,60</w:t>
            </w:r>
          </w:p>
        </w:tc>
        <w:tc>
          <w:tcPr>
            <w:tcW w:w="1842" w:type="dxa"/>
          </w:tcPr>
          <w:p w:rsidR="005047B3" w:rsidRPr="007F3E84" w:rsidRDefault="007F3E84" w:rsidP="00BD7027">
            <w:pPr>
              <w:jc w:val="right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t>15 365 191,60</w:t>
            </w:r>
          </w:p>
        </w:tc>
        <w:tc>
          <w:tcPr>
            <w:tcW w:w="2096" w:type="dxa"/>
          </w:tcPr>
          <w:p w:rsidR="005047B3" w:rsidRPr="007F3E84" w:rsidRDefault="007F3E84" w:rsidP="00BD7027">
            <w:pPr>
              <w:jc w:val="right"/>
              <w:rPr>
                <w:rFonts w:ascii="Arial" w:hAnsi="Arial" w:cs="Arial"/>
              </w:rPr>
            </w:pPr>
            <w:r w:rsidRPr="007F3E84">
              <w:rPr>
                <w:rFonts w:ascii="Arial" w:hAnsi="Arial" w:cs="Arial"/>
              </w:rPr>
              <w:t>+321 500</w:t>
            </w:r>
          </w:p>
        </w:tc>
      </w:tr>
      <w:tr w:rsidR="00093E72" w:rsidRPr="00FD4898" w:rsidTr="00093E72">
        <w:tc>
          <w:tcPr>
            <w:tcW w:w="3684" w:type="dxa"/>
            <w:gridSpan w:val="2"/>
          </w:tcPr>
          <w:p w:rsidR="00BD7027" w:rsidRPr="007F3E84" w:rsidRDefault="00BD7027" w:rsidP="00BD7027">
            <w:pPr>
              <w:jc w:val="right"/>
              <w:rPr>
                <w:rFonts w:ascii="Arial" w:hAnsi="Arial" w:cs="Arial"/>
                <w:b/>
              </w:rPr>
            </w:pPr>
            <w:r w:rsidRPr="007F3E84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842" w:type="dxa"/>
          </w:tcPr>
          <w:p w:rsidR="00BD7027" w:rsidRPr="007F3E84" w:rsidRDefault="007F3E84" w:rsidP="00BD7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15 805 613,15</w:t>
            </w:r>
          </w:p>
        </w:tc>
        <w:tc>
          <w:tcPr>
            <w:tcW w:w="1842" w:type="dxa"/>
          </w:tcPr>
          <w:p w:rsidR="00BD7027" w:rsidRPr="007F3E84" w:rsidRDefault="007F3E84" w:rsidP="00BD7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15 957 975,82</w:t>
            </w:r>
          </w:p>
        </w:tc>
        <w:tc>
          <w:tcPr>
            <w:tcW w:w="2096" w:type="dxa"/>
          </w:tcPr>
          <w:p w:rsidR="00BD7027" w:rsidRPr="007F3E84" w:rsidRDefault="007F3E84" w:rsidP="00BD7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+152 362,67</w:t>
            </w:r>
          </w:p>
        </w:tc>
      </w:tr>
    </w:tbl>
    <w:p w:rsidR="009D573D" w:rsidRPr="007F3E84" w:rsidRDefault="009D573D" w:rsidP="009D573D">
      <w:pPr>
        <w:jc w:val="both"/>
        <w:rPr>
          <w:rFonts w:ascii="Arial" w:hAnsi="Arial" w:cs="Arial"/>
        </w:rPr>
      </w:pPr>
    </w:p>
    <w:p w:rsidR="00097F34" w:rsidRPr="007F3E84" w:rsidRDefault="00097F34" w:rsidP="009D573D">
      <w:pPr>
        <w:jc w:val="both"/>
        <w:rPr>
          <w:rFonts w:ascii="Arial" w:hAnsi="Arial" w:cs="Arial"/>
        </w:rPr>
      </w:pPr>
      <w:r w:rsidRPr="007F3E84">
        <w:rPr>
          <w:rFonts w:ascii="Arial" w:hAnsi="Arial" w:cs="Arial"/>
          <w:b/>
        </w:rPr>
        <w:t>Poz. I</w:t>
      </w:r>
      <w:r w:rsidR="00B555FE" w:rsidRPr="007F3E84">
        <w:rPr>
          <w:rFonts w:ascii="Arial" w:hAnsi="Arial" w:cs="Arial"/>
          <w:b/>
        </w:rPr>
        <w:t>.</w:t>
      </w:r>
      <w:r w:rsidR="00B555FE" w:rsidRPr="007F3E84">
        <w:rPr>
          <w:rFonts w:ascii="Arial" w:hAnsi="Arial" w:cs="Arial"/>
        </w:rPr>
        <w:t xml:space="preserve"> S</w:t>
      </w:r>
      <w:r w:rsidRPr="007F3E84">
        <w:rPr>
          <w:rFonts w:ascii="Arial" w:hAnsi="Arial" w:cs="Arial"/>
        </w:rPr>
        <w:t>tanowi wartość programów i licencji komputerowych</w:t>
      </w:r>
      <w:r w:rsidR="00CD1A16" w:rsidRPr="007F3E84">
        <w:rPr>
          <w:rFonts w:ascii="Arial" w:hAnsi="Arial" w:cs="Arial"/>
        </w:rPr>
        <w:t xml:space="preserve"> jednostek organizacyjnych Powiatu Zduńsko</w:t>
      </w:r>
      <w:r w:rsidR="00A70B4D" w:rsidRPr="007F3E84">
        <w:rPr>
          <w:rFonts w:ascii="Arial" w:hAnsi="Arial" w:cs="Arial"/>
        </w:rPr>
        <w:t>wolskiego oraz Urzędu Starostwa.</w:t>
      </w:r>
    </w:p>
    <w:p w:rsidR="00B555FE" w:rsidRPr="007F3E84" w:rsidRDefault="00B555FE" w:rsidP="009D573D">
      <w:pPr>
        <w:jc w:val="both"/>
        <w:rPr>
          <w:rFonts w:ascii="Arial" w:hAnsi="Arial" w:cs="Arial"/>
        </w:rPr>
      </w:pPr>
      <w:r w:rsidRPr="007F3E84">
        <w:rPr>
          <w:rFonts w:ascii="Arial" w:hAnsi="Arial" w:cs="Arial"/>
          <w:b/>
        </w:rPr>
        <w:t>Poz. II.</w:t>
      </w:r>
      <w:r w:rsidRPr="007F3E84">
        <w:rPr>
          <w:rFonts w:ascii="Arial" w:hAnsi="Arial" w:cs="Arial"/>
        </w:rPr>
        <w:t xml:space="preserve"> </w:t>
      </w:r>
      <w:r w:rsidR="00CD1A16" w:rsidRPr="007F3E84">
        <w:rPr>
          <w:rFonts w:ascii="Arial" w:hAnsi="Arial" w:cs="Arial"/>
        </w:rPr>
        <w:t>Stanowi należności budżetowe z tytułu realizacji zadań zleconych przez Starostwo Powiatowe.</w:t>
      </w:r>
    </w:p>
    <w:p w:rsidR="00CD1A16" w:rsidRPr="00B60E8D" w:rsidRDefault="00CD1A16" w:rsidP="009D573D">
      <w:pPr>
        <w:jc w:val="both"/>
        <w:rPr>
          <w:rFonts w:ascii="Arial" w:hAnsi="Arial" w:cs="Arial"/>
        </w:rPr>
      </w:pPr>
      <w:r w:rsidRPr="00B60E8D">
        <w:rPr>
          <w:rFonts w:ascii="Arial" w:hAnsi="Arial" w:cs="Arial"/>
          <w:b/>
        </w:rPr>
        <w:t>Poz. III.</w:t>
      </w:r>
      <w:r w:rsidRPr="00B60E8D">
        <w:rPr>
          <w:rFonts w:ascii="Arial" w:hAnsi="Arial" w:cs="Arial"/>
        </w:rPr>
        <w:t xml:space="preserve"> Stanowi wartość udziałów Powiatu Zduńskowolskiego w Zduńskowolskim Szpitalu Powiatowym Spółka z ograniczoną odpowiedzialnością.</w:t>
      </w:r>
    </w:p>
    <w:p w:rsidR="00CD1A16" w:rsidRPr="00B60E8D" w:rsidRDefault="00CD1A16" w:rsidP="009D573D">
      <w:pPr>
        <w:jc w:val="both"/>
        <w:rPr>
          <w:rFonts w:ascii="Arial" w:hAnsi="Arial" w:cs="Arial"/>
        </w:rPr>
      </w:pPr>
    </w:p>
    <w:p w:rsidR="00FA7C17" w:rsidRPr="00B60E8D" w:rsidRDefault="004E2B93" w:rsidP="0090431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B60E8D">
        <w:rPr>
          <w:rFonts w:ascii="Arial" w:hAnsi="Arial" w:cs="Arial"/>
          <w:sz w:val="24"/>
        </w:rPr>
        <w:t>Zgodnie z porozumieniem zawartym w dniu 4 kwietnia 2000 roku pomiędzy Miastem Zduńska Wola a Powiatem Zduńskowolskim – Miejskiej Bibliotece Publicznej im. Jerzego Szaniawskiego powierzono pełnienie zadań powiatowej biblioteki. Od 2012 roku (zgodnie z Aneksem nr 13/PK z dnia 04.03.2012 r., Aneksem nr</w:t>
      </w:r>
      <w:r w:rsidR="007C77E9" w:rsidRPr="00B60E8D">
        <w:rPr>
          <w:rFonts w:ascii="Arial" w:hAnsi="Arial" w:cs="Arial"/>
          <w:sz w:val="24"/>
        </w:rPr>
        <w:t xml:space="preserve"> 14/PK z dnia 03.01.2013 r.,</w:t>
      </w:r>
      <w:r w:rsidRPr="00B60E8D">
        <w:rPr>
          <w:rFonts w:ascii="Arial" w:hAnsi="Arial" w:cs="Arial"/>
          <w:sz w:val="24"/>
        </w:rPr>
        <w:t xml:space="preserve"> Aneksem nr 15/PK</w:t>
      </w:r>
      <w:r w:rsidR="007C77E9" w:rsidRPr="00B60E8D">
        <w:rPr>
          <w:rFonts w:ascii="Arial" w:hAnsi="Arial" w:cs="Arial"/>
          <w:sz w:val="24"/>
        </w:rPr>
        <w:t xml:space="preserve">                        </w:t>
      </w:r>
      <w:r w:rsidR="0069717F" w:rsidRPr="00B60E8D">
        <w:rPr>
          <w:rFonts w:ascii="Arial" w:hAnsi="Arial" w:cs="Arial"/>
          <w:sz w:val="24"/>
        </w:rPr>
        <w:t xml:space="preserve"> z dnia 22.01.2014 r.,</w:t>
      </w:r>
      <w:r w:rsidR="007C77E9" w:rsidRPr="00B60E8D">
        <w:rPr>
          <w:rFonts w:ascii="Arial" w:hAnsi="Arial" w:cs="Arial"/>
          <w:sz w:val="24"/>
        </w:rPr>
        <w:t xml:space="preserve"> Aneksem nr 17/PK z dnia 26.11.2015 r.</w:t>
      </w:r>
      <w:r w:rsidR="00B60E8D" w:rsidRPr="00B60E8D">
        <w:rPr>
          <w:rFonts w:ascii="Arial" w:hAnsi="Arial" w:cs="Arial"/>
          <w:sz w:val="24"/>
        </w:rPr>
        <w:t>,</w:t>
      </w:r>
      <w:r w:rsidR="0069717F" w:rsidRPr="00B60E8D">
        <w:rPr>
          <w:rFonts w:ascii="Arial" w:hAnsi="Arial" w:cs="Arial"/>
          <w:sz w:val="24"/>
        </w:rPr>
        <w:t xml:space="preserve"> Aneksem nr 18/PK z dnia 20.01.2016 r.</w:t>
      </w:r>
      <w:r w:rsidR="00B60E8D" w:rsidRPr="00B60E8D">
        <w:rPr>
          <w:rFonts w:ascii="Arial" w:hAnsi="Arial" w:cs="Arial"/>
          <w:sz w:val="24"/>
        </w:rPr>
        <w:t xml:space="preserve"> oraz Aneksem </w:t>
      </w:r>
      <w:r w:rsidR="00B60E8D" w:rsidRPr="00B60E8D">
        <w:rPr>
          <w:rFonts w:ascii="Arial" w:hAnsi="Arial"/>
          <w:sz w:val="24"/>
        </w:rPr>
        <w:t xml:space="preserve">nr 19/PK z dnia 10.01.2017 r. </w:t>
      </w:r>
      <w:r w:rsidR="007C77E9" w:rsidRPr="00B60E8D">
        <w:rPr>
          <w:rFonts w:ascii="Arial" w:hAnsi="Arial" w:cs="Arial"/>
          <w:sz w:val="28"/>
        </w:rPr>
        <w:t xml:space="preserve"> </w:t>
      </w:r>
      <w:r w:rsidRPr="00B60E8D">
        <w:rPr>
          <w:rFonts w:ascii="Arial" w:hAnsi="Arial" w:cs="Arial"/>
          <w:sz w:val="24"/>
        </w:rPr>
        <w:t>do ww. porozumienia</w:t>
      </w:r>
      <w:r w:rsidR="00FA7C17" w:rsidRPr="00B60E8D">
        <w:rPr>
          <w:rFonts w:ascii="Arial" w:hAnsi="Arial" w:cs="Arial"/>
          <w:sz w:val="24"/>
        </w:rPr>
        <w:t>) Powiat Zduńskowolski dokonuje zakupu książek ujmowanych w wyodrębnionym księgozbiorze, stanowiącym własność Powiatu Zduńskowolskiego i oddaje w użyczenie Miejskiej Bibliotece Publicznej.</w:t>
      </w:r>
    </w:p>
    <w:p w:rsidR="00FA7C17" w:rsidRPr="00B60E8D" w:rsidRDefault="00FA7C17" w:rsidP="00FA7C17">
      <w:pPr>
        <w:jc w:val="both"/>
        <w:rPr>
          <w:rFonts w:ascii="Arial" w:hAnsi="Arial" w:cs="Arial"/>
          <w:szCs w:val="22"/>
        </w:rPr>
      </w:pPr>
      <w:r w:rsidRPr="00B60E8D">
        <w:rPr>
          <w:rFonts w:ascii="Arial" w:hAnsi="Arial" w:cs="Arial"/>
        </w:rPr>
        <w:t>W użyczenie przekazano:</w:t>
      </w:r>
    </w:p>
    <w:p w:rsidR="00FA7C17" w:rsidRPr="00B60E8D" w:rsidRDefault="00FA7C17" w:rsidP="0090431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>w roku</w:t>
      </w:r>
      <w:r w:rsidR="009D01E0" w:rsidRPr="00B60E8D">
        <w:rPr>
          <w:rFonts w:ascii="Arial" w:hAnsi="Arial" w:cs="Arial"/>
          <w:sz w:val="24"/>
          <w:szCs w:val="24"/>
        </w:rPr>
        <w:t xml:space="preserve"> 2012 – 189 sztuk</w:t>
      </w:r>
      <w:r w:rsidRPr="00B60E8D">
        <w:rPr>
          <w:rFonts w:ascii="Arial" w:hAnsi="Arial" w:cs="Arial"/>
          <w:sz w:val="24"/>
          <w:szCs w:val="24"/>
        </w:rPr>
        <w:t xml:space="preserve"> książek na łączną kwotę 8 791,43 zł,</w:t>
      </w:r>
    </w:p>
    <w:p w:rsidR="00FA7C17" w:rsidRPr="00B60E8D" w:rsidRDefault="009D01E0" w:rsidP="0090431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>w roku 2013 – 236 sztuk</w:t>
      </w:r>
      <w:r w:rsidR="00FA7C17" w:rsidRPr="00B60E8D">
        <w:rPr>
          <w:rFonts w:ascii="Arial" w:hAnsi="Arial" w:cs="Arial"/>
          <w:sz w:val="24"/>
          <w:szCs w:val="24"/>
        </w:rPr>
        <w:t xml:space="preserve"> ksią</w:t>
      </w:r>
      <w:r w:rsidRPr="00B60E8D">
        <w:rPr>
          <w:rFonts w:ascii="Arial" w:hAnsi="Arial" w:cs="Arial"/>
          <w:sz w:val="24"/>
          <w:szCs w:val="24"/>
        </w:rPr>
        <w:t>żek na łączną kwotę 9 033,99 zł,</w:t>
      </w:r>
    </w:p>
    <w:p w:rsidR="009D01E0" w:rsidRPr="00B60E8D" w:rsidRDefault="009D01E0" w:rsidP="0090431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>w roku 2014 – 293 sztuk ksią</w:t>
      </w:r>
      <w:r w:rsidR="007C77E9" w:rsidRPr="00B60E8D">
        <w:rPr>
          <w:rFonts w:ascii="Arial" w:hAnsi="Arial" w:cs="Arial"/>
          <w:sz w:val="24"/>
          <w:szCs w:val="24"/>
        </w:rPr>
        <w:t>żek na łączną kwotę 9 999,98 zł,</w:t>
      </w:r>
    </w:p>
    <w:p w:rsidR="0069717F" w:rsidRPr="00B60E8D" w:rsidRDefault="007C77E9" w:rsidP="0069717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 xml:space="preserve">w roku 2015 – </w:t>
      </w:r>
      <w:r w:rsidR="003C5377" w:rsidRPr="00B60E8D">
        <w:rPr>
          <w:rFonts w:ascii="Arial" w:hAnsi="Arial" w:cs="Arial"/>
          <w:sz w:val="24"/>
          <w:szCs w:val="24"/>
        </w:rPr>
        <w:t xml:space="preserve">301 </w:t>
      </w:r>
      <w:r w:rsidRPr="00B60E8D">
        <w:rPr>
          <w:rFonts w:ascii="Arial" w:hAnsi="Arial" w:cs="Arial"/>
          <w:sz w:val="24"/>
          <w:szCs w:val="24"/>
        </w:rPr>
        <w:t>sztuk książ</w:t>
      </w:r>
      <w:r w:rsidR="0069717F" w:rsidRPr="00B60E8D">
        <w:rPr>
          <w:rFonts w:ascii="Arial" w:hAnsi="Arial" w:cs="Arial"/>
          <w:sz w:val="24"/>
          <w:szCs w:val="24"/>
        </w:rPr>
        <w:t>ek na łączną kwotę 10 227,82 zł,</w:t>
      </w:r>
    </w:p>
    <w:p w:rsidR="0069717F" w:rsidRPr="00B60E8D" w:rsidRDefault="0069717F" w:rsidP="0069717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>w roku 2016 – 315 sztuk książ</w:t>
      </w:r>
      <w:r w:rsidR="007F3E84" w:rsidRPr="00B60E8D">
        <w:rPr>
          <w:rFonts w:ascii="Arial" w:hAnsi="Arial" w:cs="Arial"/>
          <w:sz w:val="24"/>
          <w:szCs w:val="24"/>
        </w:rPr>
        <w:t>ek na łączną kwotę 10 394,51 zł,</w:t>
      </w:r>
    </w:p>
    <w:p w:rsidR="007F3E84" w:rsidRPr="00B60E8D" w:rsidRDefault="007F3E84" w:rsidP="0069717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 xml:space="preserve">w roku 2017 </w:t>
      </w:r>
      <w:r w:rsidR="00B60E8D" w:rsidRPr="00B60E8D">
        <w:rPr>
          <w:rFonts w:ascii="Arial" w:hAnsi="Arial" w:cs="Arial"/>
          <w:sz w:val="24"/>
          <w:szCs w:val="24"/>
        </w:rPr>
        <w:t>–</w:t>
      </w:r>
      <w:r w:rsidRPr="00B60E8D">
        <w:rPr>
          <w:rFonts w:ascii="Arial" w:hAnsi="Arial" w:cs="Arial"/>
          <w:sz w:val="24"/>
          <w:szCs w:val="24"/>
        </w:rPr>
        <w:t xml:space="preserve"> </w:t>
      </w:r>
      <w:r w:rsidR="00B60E8D" w:rsidRPr="00B60E8D">
        <w:rPr>
          <w:rFonts w:ascii="Arial" w:hAnsi="Arial" w:cs="Arial"/>
          <w:sz w:val="24"/>
          <w:szCs w:val="24"/>
        </w:rPr>
        <w:t>359 sztuk książek na łączną kwotę 11 000,00 zł.</w:t>
      </w:r>
    </w:p>
    <w:p w:rsidR="007B5837" w:rsidRPr="007F3E84" w:rsidRDefault="00FA7C17" w:rsidP="00FA7C17">
      <w:pPr>
        <w:jc w:val="both"/>
        <w:rPr>
          <w:rFonts w:ascii="Arial" w:hAnsi="Arial" w:cs="Arial"/>
        </w:rPr>
      </w:pPr>
      <w:r w:rsidRPr="007F3E84">
        <w:rPr>
          <w:rFonts w:ascii="Arial" w:hAnsi="Arial" w:cs="Arial"/>
        </w:rPr>
        <w:t>Miejska Biblioteka Publiczna im. Jerzego Szaniawskiego sporządziła i prowadzi wyodrębniony księgozbiór, stanowiący własność Powiatu Zduńskowolskiego oraz stawia na ostatniej stronie każdej książki będącej w użyczeniu pieczątkę następującej treści: „Książka stanowiąca własność powiatu zduńskowolskiego oddana w użyczenie Miejskiej Bibliotece Publicznej im. Jerzego Szaniawskiego                   w Zduńskiej Woli”.</w:t>
      </w:r>
    </w:p>
    <w:p w:rsidR="00996AF5" w:rsidRDefault="00996AF5" w:rsidP="00FA7C17">
      <w:pPr>
        <w:jc w:val="both"/>
        <w:rPr>
          <w:rFonts w:ascii="Arial" w:hAnsi="Arial" w:cs="Arial"/>
          <w:color w:val="FF0000"/>
          <w:sz w:val="28"/>
        </w:rPr>
      </w:pPr>
    </w:p>
    <w:p w:rsidR="00743215" w:rsidRDefault="00743215" w:rsidP="00FA7C17">
      <w:pPr>
        <w:jc w:val="both"/>
        <w:rPr>
          <w:rFonts w:ascii="Arial" w:hAnsi="Arial" w:cs="Arial"/>
          <w:color w:val="FF0000"/>
          <w:sz w:val="28"/>
        </w:rPr>
      </w:pPr>
    </w:p>
    <w:p w:rsidR="00743215" w:rsidRDefault="00743215" w:rsidP="00FA7C17">
      <w:pPr>
        <w:jc w:val="both"/>
        <w:rPr>
          <w:rFonts w:ascii="Arial" w:hAnsi="Arial" w:cs="Arial"/>
          <w:color w:val="FF0000"/>
          <w:sz w:val="28"/>
        </w:rPr>
      </w:pPr>
    </w:p>
    <w:p w:rsidR="00743215" w:rsidRDefault="00743215" w:rsidP="00FA7C17">
      <w:pPr>
        <w:jc w:val="both"/>
        <w:rPr>
          <w:rFonts w:ascii="Arial" w:hAnsi="Arial" w:cs="Arial"/>
          <w:color w:val="FF0000"/>
          <w:sz w:val="28"/>
        </w:rPr>
      </w:pPr>
    </w:p>
    <w:p w:rsidR="00743215" w:rsidRDefault="00743215" w:rsidP="00FA7C17">
      <w:pPr>
        <w:jc w:val="both"/>
        <w:rPr>
          <w:rFonts w:ascii="Arial" w:hAnsi="Arial" w:cs="Arial"/>
          <w:color w:val="FF0000"/>
          <w:sz w:val="28"/>
        </w:rPr>
      </w:pPr>
    </w:p>
    <w:p w:rsidR="00743215" w:rsidRDefault="00743215" w:rsidP="00FA7C17">
      <w:pPr>
        <w:jc w:val="both"/>
        <w:rPr>
          <w:rFonts w:ascii="Arial" w:hAnsi="Arial" w:cs="Arial"/>
          <w:color w:val="FF0000"/>
          <w:sz w:val="28"/>
        </w:rPr>
      </w:pPr>
    </w:p>
    <w:p w:rsidR="00743215" w:rsidRDefault="00743215" w:rsidP="00FA7C17">
      <w:pPr>
        <w:jc w:val="both"/>
        <w:rPr>
          <w:rFonts w:ascii="Arial" w:hAnsi="Arial" w:cs="Arial"/>
          <w:color w:val="FF0000"/>
          <w:sz w:val="28"/>
        </w:rPr>
      </w:pPr>
    </w:p>
    <w:p w:rsidR="00743215" w:rsidRDefault="00743215" w:rsidP="00FA7C17">
      <w:pPr>
        <w:jc w:val="both"/>
        <w:rPr>
          <w:rFonts w:ascii="Arial" w:hAnsi="Arial" w:cs="Arial"/>
          <w:color w:val="FF0000"/>
          <w:sz w:val="28"/>
        </w:rPr>
      </w:pPr>
    </w:p>
    <w:p w:rsidR="00743215" w:rsidRPr="00FD4898" w:rsidRDefault="00743215" w:rsidP="00FA7C17">
      <w:pPr>
        <w:jc w:val="both"/>
        <w:rPr>
          <w:rFonts w:ascii="Arial" w:hAnsi="Arial" w:cs="Arial"/>
          <w:color w:val="FF0000"/>
          <w:sz w:val="28"/>
        </w:rPr>
      </w:pPr>
    </w:p>
    <w:p w:rsidR="001654AD" w:rsidRPr="00403044" w:rsidRDefault="001654AD" w:rsidP="0090431E">
      <w:pPr>
        <w:pStyle w:val="Akapitzlist"/>
        <w:numPr>
          <w:ilvl w:val="0"/>
          <w:numId w:val="14"/>
        </w:numPr>
        <w:rPr>
          <w:rFonts w:ascii="Arial" w:hAnsi="Arial" w:cs="Arial"/>
          <w:lang w:eastAsia="pl-PL"/>
        </w:rPr>
      </w:pPr>
      <w:r w:rsidRPr="00403044">
        <w:rPr>
          <w:rFonts w:ascii="Arial" w:hAnsi="Arial" w:cs="Arial"/>
          <w:lang w:eastAsia="pl-PL"/>
        </w:rPr>
        <w:lastRenderedPageBreak/>
        <w:t>GRUNTY ODDANE NA PODSTAWIE UMÓW I DECYZJI ADMINISTRACYJNYCH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102"/>
        <w:gridCol w:w="1658"/>
        <w:gridCol w:w="1567"/>
        <w:gridCol w:w="1633"/>
        <w:gridCol w:w="1688"/>
      </w:tblGrid>
      <w:tr w:rsidR="00FD4898" w:rsidRPr="00403044" w:rsidTr="001654AD">
        <w:tc>
          <w:tcPr>
            <w:tcW w:w="638" w:type="dxa"/>
          </w:tcPr>
          <w:p w:rsidR="001654AD" w:rsidRPr="00403044" w:rsidRDefault="001654AD" w:rsidP="001654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  <w:t>Lp.</w:t>
            </w:r>
          </w:p>
        </w:tc>
        <w:tc>
          <w:tcPr>
            <w:tcW w:w="2102" w:type="dxa"/>
          </w:tcPr>
          <w:p w:rsidR="001654AD" w:rsidRPr="00403044" w:rsidRDefault="001654AD" w:rsidP="001654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  <w:t>Wyszczególnienie</w:t>
            </w:r>
          </w:p>
        </w:tc>
        <w:tc>
          <w:tcPr>
            <w:tcW w:w="1658" w:type="dxa"/>
          </w:tcPr>
          <w:p w:rsidR="001654AD" w:rsidRPr="00403044" w:rsidRDefault="001654AD" w:rsidP="001654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  <w:t>Stan na dzień</w:t>
            </w:r>
          </w:p>
          <w:p w:rsidR="001654AD" w:rsidRPr="00403044" w:rsidRDefault="001654AD" w:rsidP="001654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  <w:t>31.12.201</w:t>
            </w:r>
            <w:r w:rsidR="00403044" w:rsidRPr="00403044"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  <w:t>6</w:t>
            </w:r>
            <w:r w:rsidRPr="00403044"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  <w:t xml:space="preserve"> r.               (w ha)</w:t>
            </w:r>
          </w:p>
        </w:tc>
        <w:tc>
          <w:tcPr>
            <w:tcW w:w="1567" w:type="dxa"/>
          </w:tcPr>
          <w:p w:rsidR="001654AD" w:rsidRPr="00403044" w:rsidRDefault="001654AD" w:rsidP="001654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  <w:t>Stan na dzień</w:t>
            </w:r>
          </w:p>
          <w:p w:rsidR="001654AD" w:rsidRPr="00403044" w:rsidRDefault="00403044" w:rsidP="001654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  <w:t>31.12.2017</w:t>
            </w:r>
            <w:r w:rsidR="001654AD" w:rsidRPr="00403044"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  <w:t xml:space="preserve"> r.               (w ha)</w:t>
            </w:r>
          </w:p>
        </w:tc>
        <w:tc>
          <w:tcPr>
            <w:tcW w:w="1633" w:type="dxa"/>
          </w:tcPr>
          <w:p w:rsidR="001654AD" w:rsidRPr="00403044" w:rsidRDefault="001654AD" w:rsidP="001654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  <w:t>Zwiększenie               (w ha)</w:t>
            </w:r>
          </w:p>
        </w:tc>
        <w:tc>
          <w:tcPr>
            <w:tcW w:w="1688" w:type="dxa"/>
          </w:tcPr>
          <w:p w:rsidR="001654AD" w:rsidRPr="00403044" w:rsidRDefault="001654AD" w:rsidP="001654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 w:val="18"/>
                <w:szCs w:val="22"/>
                <w:lang w:eastAsia="pl-PL"/>
              </w:rPr>
              <w:t>Zmniejszenie                     (w ha)</w:t>
            </w:r>
          </w:p>
        </w:tc>
      </w:tr>
      <w:tr w:rsidR="00FD4898" w:rsidRPr="00403044" w:rsidTr="001654AD">
        <w:tc>
          <w:tcPr>
            <w:tcW w:w="638" w:type="dxa"/>
          </w:tcPr>
          <w:p w:rsidR="001654AD" w:rsidRPr="00403044" w:rsidRDefault="001654AD" w:rsidP="001654AD">
            <w:pPr>
              <w:suppressAutoHyphens w:val="0"/>
              <w:rPr>
                <w:rFonts w:ascii="Arial" w:hAnsi="Arial" w:cs="Arial"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Cs w:val="22"/>
                <w:lang w:eastAsia="pl-PL"/>
              </w:rPr>
              <w:t>1.</w:t>
            </w:r>
          </w:p>
        </w:tc>
        <w:tc>
          <w:tcPr>
            <w:tcW w:w="2102" w:type="dxa"/>
          </w:tcPr>
          <w:p w:rsidR="001654AD" w:rsidRPr="00403044" w:rsidRDefault="001654AD" w:rsidP="001654AD">
            <w:pPr>
              <w:suppressAutoHyphens w:val="0"/>
              <w:rPr>
                <w:rFonts w:ascii="Arial" w:hAnsi="Arial" w:cs="Arial"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Cs w:val="22"/>
                <w:lang w:eastAsia="pl-PL"/>
              </w:rPr>
              <w:t>Użyczenie</w:t>
            </w:r>
          </w:p>
        </w:tc>
        <w:tc>
          <w:tcPr>
            <w:tcW w:w="1658" w:type="dxa"/>
          </w:tcPr>
          <w:p w:rsidR="001654AD" w:rsidRPr="00403044" w:rsidRDefault="00403044" w:rsidP="001654AD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Cs w:val="22"/>
                <w:lang w:eastAsia="pl-PL"/>
              </w:rPr>
              <w:t>0,7361</w:t>
            </w:r>
          </w:p>
        </w:tc>
        <w:tc>
          <w:tcPr>
            <w:tcW w:w="1567" w:type="dxa"/>
          </w:tcPr>
          <w:p w:rsidR="001654AD" w:rsidRPr="00403044" w:rsidRDefault="00403044" w:rsidP="001654AD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Cs w:val="22"/>
                <w:lang w:eastAsia="pl-PL"/>
              </w:rPr>
              <w:t>0,7361</w:t>
            </w:r>
          </w:p>
        </w:tc>
        <w:tc>
          <w:tcPr>
            <w:tcW w:w="1633" w:type="dxa"/>
          </w:tcPr>
          <w:p w:rsidR="001654AD" w:rsidRPr="00403044" w:rsidRDefault="001654AD" w:rsidP="001654AD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pl-PL"/>
              </w:rPr>
            </w:pPr>
          </w:p>
        </w:tc>
        <w:tc>
          <w:tcPr>
            <w:tcW w:w="1688" w:type="dxa"/>
          </w:tcPr>
          <w:p w:rsidR="001654AD" w:rsidRPr="00403044" w:rsidRDefault="001654AD" w:rsidP="001654AD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pl-PL"/>
              </w:rPr>
            </w:pPr>
          </w:p>
        </w:tc>
      </w:tr>
      <w:tr w:rsidR="00FD4898" w:rsidRPr="00403044" w:rsidTr="001654AD">
        <w:tc>
          <w:tcPr>
            <w:tcW w:w="638" w:type="dxa"/>
          </w:tcPr>
          <w:p w:rsidR="001654AD" w:rsidRPr="00403044" w:rsidRDefault="001654AD" w:rsidP="001654AD">
            <w:pPr>
              <w:suppressAutoHyphens w:val="0"/>
              <w:rPr>
                <w:rFonts w:ascii="Arial" w:hAnsi="Arial" w:cs="Arial"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Cs w:val="22"/>
                <w:lang w:eastAsia="pl-PL"/>
              </w:rPr>
              <w:t>2.</w:t>
            </w:r>
          </w:p>
        </w:tc>
        <w:tc>
          <w:tcPr>
            <w:tcW w:w="2102" w:type="dxa"/>
          </w:tcPr>
          <w:p w:rsidR="001654AD" w:rsidRPr="00403044" w:rsidRDefault="001654AD" w:rsidP="001654AD">
            <w:pPr>
              <w:suppressAutoHyphens w:val="0"/>
              <w:rPr>
                <w:rFonts w:ascii="Arial" w:hAnsi="Arial" w:cs="Arial"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Cs w:val="22"/>
                <w:lang w:eastAsia="pl-PL"/>
              </w:rPr>
              <w:t>Trwały zarząd: odpłatnie</w:t>
            </w:r>
          </w:p>
        </w:tc>
        <w:tc>
          <w:tcPr>
            <w:tcW w:w="1658" w:type="dxa"/>
          </w:tcPr>
          <w:p w:rsidR="001654AD" w:rsidRPr="00403044" w:rsidRDefault="00403044" w:rsidP="001654AD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Cs w:val="22"/>
                <w:lang w:eastAsia="pl-PL"/>
              </w:rPr>
              <w:t>4,0142</w:t>
            </w:r>
          </w:p>
        </w:tc>
        <w:tc>
          <w:tcPr>
            <w:tcW w:w="1567" w:type="dxa"/>
          </w:tcPr>
          <w:p w:rsidR="001654AD" w:rsidRPr="00403044" w:rsidRDefault="001529CF" w:rsidP="001654AD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Cs w:val="22"/>
                <w:lang w:eastAsia="pl-PL"/>
              </w:rPr>
              <w:t>4,0142</w:t>
            </w:r>
          </w:p>
        </w:tc>
        <w:tc>
          <w:tcPr>
            <w:tcW w:w="1633" w:type="dxa"/>
          </w:tcPr>
          <w:p w:rsidR="009A699A" w:rsidRPr="00403044" w:rsidRDefault="009A699A" w:rsidP="000A0ED7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pl-PL"/>
              </w:rPr>
            </w:pPr>
          </w:p>
        </w:tc>
        <w:tc>
          <w:tcPr>
            <w:tcW w:w="1688" w:type="dxa"/>
          </w:tcPr>
          <w:p w:rsidR="001654AD" w:rsidRPr="00403044" w:rsidRDefault="001654AD" w:rsidP="001654AD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pl-PL"/>
              </w:rPr>
            </w:pPr>
          </w:p>
        </w:tc>
      </w:tr>
      <w:tr w:rsidR="00FD4898" w:rsidRPr="00403044" w:rsidTr="001654AD">
        <w:tc>
          <w:tcPr>
            <w:tcW w:w="638" w:type="dxa"/>
          </w:tcPr>
          <w:p w:rsidR="001654AD" w:rsidRPr="00403044" w:rsidRDefault="001654AD" w:rsidP="001654AD">
            <w:pPr>
              <w:suppressAutoHyphens w:val="0"/>
              <w:rPr>
                <w:rFonts w:ascii="Arial" w:hAnsi="Arial" w:cs="Arial"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Cs w:val="22"/>
                <w:lang w:eastAsia="pl-PL"/>
              </w:rPr>
              <w:t>3.</w:t>
            </w:r>
          </w:p>
        </w:tc>
        <w:tc>
          <w:tcPr>
            <w:tcW w:w="2102" w:type="dxa"/>
          </w:tcPr>
          <w:p w:rsidR="001654AD" w:rsidRPr="00403044" w:rsidRDefault="001654AD" w:rsidP="001654AD">
            <w:pPr>
              <w:suppressAutoHyphens w:val="0"/>
              <w:rPr>
                <w:rFonts w:ascii="Arial" w:hAnsi="Arial" w:cs="Arial"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Cs w:val="22"/>
                <w:lang w:eastAsia="pl-PL"/>
              </w:rPr>
              <w:t>Trwały zarząd: nieodpłatnie</w:t>
            </w:r>
          </w:p>
        </w:tc>
        <w:tc>
          <w:tcPr>
            <w:tcW w:w="1658" w:type="dxa"/>
          </w:tcPr>
          <w:p w:rsidR="001654AD" w:rsidRPr="00403044" w:rsidRDefault="00403044" w:rsidP="001654AD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Cs w:val="22"/>
                <w:lang w:eastAsia="pl-PL"/>
              </w:rPr>
              <w:t>34,2644</w:t>
            </w:r>
          </w:p>
        </w:tc>
        <w:tc>
          <w:tcPr>
            <w:tcW w:w="1567" w:type="dxa"/>
          </w:tcPr>
          <w:p w:rsidR="001654AD" w:rsidRPr="00403044" w:rsidRDefault="001529CF" w:rsidP="001654AD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Cs w:val="22"/>
                <w:lang w:eastAsia="pl-PL"/>
              </w:rPr>
              <w:t>34,2644</w:t>
            </w:r>
          </w:p>
        </w:tc>
        <w:tc>
          <w:tcPr>
            <w:tcW w:w="1633" w:type="dxa"/>
          </w:tcPr>
          <w:p w:rsidR="001654AD" w:rsidRPr="00403044" w:rsidRDefault="001654AD" w:rsidP="001654AD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pl-PL"/>
              </w:rPr>
            </w:pPr>
          </w:p>
        </w:tc>
        <w:tc>
          <w:tcPr>
            <w:tcW w:w="1688" w:type="dxa"/>
          </w:tcPr>
          <w:p w:rsidR="001529CF" w:rsidRPr="00403044" w:rsidRDefault="001529CF" w:rsidP="00DF4451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pl-PL"/>
              </w:rPr>
            </w:pPr>
          </w:p>
        </w:tc>
      </w:tr>
      <w:tr w:rsidR="001654AD" w:rsidRPr="00403044" w:rsidTr="009D573D">
        <w:tc>
          <w:tcPr>
            <w:tcW w:w="2740" w:type="dxa"/>
            <w:gridSpan w:val="2"/>
          </w:tcPr>
          <w:p w:rsidR="001654AD" w:rsidRPr="00403044" w:rsidRDefault="001654AD" w:rsidP="001654AD">
            <w:pPr>
              <w:suppressAutoHyphens w:val="0"/>
              <w:jc w:val="right"/>
              <w:rPr>
                <w:rFonts w:ascii="Arial" w:hAnsi="Arial" w:cs="Arial"/>
                <w:b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Cs w:val="22"/>
                <w:lang w:eastAsia="pl-PL"/>
              </w:rPr>
              <w:t>Ogółem:</w:t>
            </w:r>
          </w:p>
        </w:tc>
        <w:tc>
          <w:tcPr>
            <w:tcW w:w="1658" w:type="dxa"/>
          </w:tcPr>
          <w:p w:rsidR="001654AD" w:rsidRPr="00403044" w:rsidRDefault="00403044" w:rsidP="001654AD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Cs w:val="22"/>
                <w:lang w:eastAsia="pl-PL"/>
              </w:rPr>
              <w:t>39,0147</w:t>
            </w:r>
          </w:p>
        </w:tc>
        <w:tc>
          <w:tcPr>
            <w:tcW w:w="1567" w:type="dxa"/>
          </w:tcPr>
          <w:p w:rsidR="001654AD" w:rsidRPr="00403044" w:rsidRDefault="00403044" w:rsidP="001654AD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Cs w:val="22"/>
                <w:lang w:eastAsia="pl-PL"/>
              </w:rPr>
              <w:t>39,0147</w:t>
            </w:r>
          </w:p>
        </w:tc>
        <w:tc>
          <w:tcPr>
            <w:tcW w:w="1633" w:type="dxa"/>
          </w:tcPr>
          <w:p w:rsidR="001654AD" w:rsidRPr="00403044" w:rsidRDefault="001654AD" w:rsidP="009A699A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pl-PL"/>
              </w:rPr>
            </w:pPr>
          </w:p>
        </w:tc>
        <w:tc>
          <w:tcPr>
            <w:tcW w:w="1688" w:type="dxa"/>
          </w:tcPr>
          <w:p w:rsidR="001654AD" w:rsidRPr="00403044" w:rsidRDefault="001654AD" w:rsidP="009A699A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pl-PL"/>
              </w:rPr>
            </w:pPr>
          </w:p>
        </w:tc>
      </w:tr>
    </w:tbl>
    <w:p w:rsidR="005F0C37" w:rsidRPr="00FD4898" w:rsidRDefault="005F0C37" w:rsidP="005F0C37">
      <w:pPr>
        <w:jc w:val="both"/>
        <w:rPr>
          <w:color w:val="FF0000"/>
        </w:rPr>
      </w:pPr>
    </w:p>
    <w:p w:rsidR="0045246C" w:rsidRPr="0045246C" w:rsidRDefault="0045246C" w:rsidP="0045246C">
      <w:pPr>
        <w:jc w:val="both"/>
        <w:rPr>
          <w:rFonts w:ascii="Arial" w:hAnsi="Arial" w:cs="Arial"/>
          <w:i/>
        </w:rPr>
      </w:pPr>
      <w:r w:rsidRPr="0045246C">
        <w:rPr>
          <w:rFonts w:ascii="Arial" w:hAnsi="Arial" w:cs="Arial"/>
          <w:i/>
        </w:rPr>
        <w:t xml:space="preserve">Na powierzchnie </w:t>
      </w:r>
      <w:r w:rsidRPr="0045246C">
        <w:rPr>
          <w:rFonts w:ascii="Arial" w:hAnsi="Arial" w:cs="Arial"/>
          <w:b/>
          <w:i/>
        </w:rPr>
        <w:t xml:space="preserve">0,7361 </w:t>
      </w:r>
      <w:r w:rsidRPr="0045246C">
        <w:rPr>
          <w:rFonts w:ascii="Arial" w:hAnsi="Arial" w:cs="Arial"/>
          <w:i/>
        </w:rPr>
        <w:t>ha w pozycji „Użyczenie” zostały uwzględnione nieruchomości oddane w użyczenie tj.:</w:t>
      </w:r>
    </w:p>
    <w:p w:rsidR="0045246C" w:rsidRPr="0045246C" w:rsidRDefault="0045246C" w:rsidP="0045246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5246C">
        <w:rPr>
          <w:rFonts w:ascii="Arial" w:hAnsi="Arial" w:cs="Arial"/>
          <w:sz w:val="24"/>
          <w:szCs w:val="24"/>
        </w:rPr>
        <w:t>Zduńskowolski Szpital Powiatowy Sp. z o.o. na pow. 0,5533 ha,</w:t>
      </w:r>
    </w:p>
    <w:p w:rsidR="0045246C" w:rsidRPr="0045246C" w:rsidRDefault="0045246C" w:rsidP="0045246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5246C">
        <w:rPr>
          <w:rFonts w:ascii="Arial" w:hAnsi="Arial" w:cs="Arial"/>
          <w:sz w:val="24"/>
          <w:szCs w:val="24"/>
        </w:rPr>
        <w:t>Wojewódzka Komenda Ochotniczych Hufców Pracy na pow. 0,0844 ha,</w:t>
      </w:r>
    </w:p>
    <w:p w:rsidR="0045246C" w:rsidRPr="0045246C" w:rsidRDefault="0045246C" w:rsidP="0045246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5246C">
        <w:rPr>
          <w:rFonts w:ascii="Arial" w:hAnsi="Arial" w:cs="Arial"/>
          <w:sz w:val="24"/>
          <w:szCs w:val="24"/>
        </w:rPr>
        <w:t>Powiatowy Inspektorat Nadzoru Budowlanego na  pow. 0,0984 ha.</w:t>
      </w:r>
    </w:p>
    <w:p w:rsidR="0045246C" w:rsidRDefault="0045246C" w:rsidP="0045246C">
      <w:pPr>
        <w:jc w:val="both"/>
        <w:rPr>
          <w:rFonts w:ascii="Arial" w:hAnsi="Arial" w:cs="Arial"/>
          <w:i/>
        </w:rPr>
      </w:pPr>
      <w:r w:rsidRPr="0045246C">
        <w:rPr>
          <w:rFonts w:ascii="Arial" w:hAnsi="Arial" w:cs="Arial"/>
          <w:i/>
        </w:rPr>
        <w:t xml:space="preserve">Na powierzchnie </w:t>
      </w:r>
      <w:r w:rsidRPr="0045246C">
        <w:rPr>
          <w:rFonts w:ascii="Arial" w:hAnsi="Arial" w:cs="Arial"/>
          <w:b/>
          <w:i/>
        </w:rPr>
        <w:t>4,0142</w:t>
      </w:r>
      <w:r w:rsidRPr="0045246C">
        <w:rPr>
          <w:rFonts w:ascii="Arial" w:hAnsi="Arial" w:cs="Arial"/>
          <w:i/>
        </w:rPr>
        <w:t xml:space="preserve"> ha w pozycji „Trwały zarząd odpłatnie” zostały uwzględnione nieruchomości:</w:t>
      </w:r>
    </w:p>
    <w:p w:rsidR="0045246C" w:rsidRPr="0045246C" w:rsidRDefault="0045246C" w:rsidP="0045246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i/>
          <w:sz w:val="24"/>
        </w:rPr>
      </w:pPr>
      <w:r w:rsidRPr="0045246C">
        <w:rPr>
          <w:rFonts w:ascii="Arial" w:hAnsi="Arial" w:cs="Arial"/>
          <w:sz w:val="24"/>
        </w:rPr>
        <w:t>Dom Pomocy Społecznej w Przatowie pow. 2,8500 ha</w:t>
      </w:r>
    </w:p>
    <w:p w:rsidR="0045246C" w:rsidRPr="0045246C" w:rsidRDefault="0045246C" w:rsidP="0045246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Powiatowy Urząd Pracy o pow. 0,3079 ha</w:t>
      </w:r>
    </w:p>
    <w:p w:rsidR="0045246C" w:rsidRPr="0045246C" w:rsidRDefault="0045246C" w:rsidP="0045246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i/>
        </w:rPr>
      </w:pPr>
      <w:r w:rsidRPr="0045246C">
        <w:rPr>
          <w:rFonts w:ascii="Arial" w:hAnsi="Arial" w:cs="Arial"/>
          <w:sz w:val="24"/>
          <w:szCs w:val="24"/>
        </w:rPr>
        <w:t>Pow</w:t>
      </w:r>
      <w:r>
        <w:rPr>
          <w:rFonts w:ascii="Arial" w:hAnsi="Arial" w:cs="Arial"/>
          <w:sz w:val="24"/>
          <w:szCs w:val="24"/>
        </w:rPr>
        <w:t>iatowe Centrum Pomocy Rodzinie o</w:t>
      </w:r>
      <w:r w:rsidRPr="0045246C">
        <w:rPr>
          <w:rFonts w:ascii="Arial" w:hAnsi="Arial" w:cs="Arial"/>
          <w:sz w:val="24"/>
          <w:szCs w:val="24"/>
        </w:rPr>
        <w:t xml:space="preserve"> pow. 0,1941</w:t>
      </w:r>
      <w:r>
        <w:rPr>
          <w:rFonts w:ascii="Arial" w:hAnsi="Arial" w:cs="Arial"/>
          <w:sz w:val="24"/>
          <w:szCs w:val="24"/>
        </w:rPr>
        <w:t xml:space="preserve"> </w:t>
      </w:r>
      <w:r w:rsidRPr="0045246C">
        <w:rPr>
          <w:rFonts w:ascii="Arial" w:hAnsi="Arial" w:cs="Arial"/>
          <w:sz w:val="24"/>
          <w:szCs w:val="24"/>
        </w:rPr>
        <w:t>ha</w:t>
      </w:r>
    </w:p>
    <w:p w:rsidR="0045246C" w:rsidRPr="0045246C" w:rsidRDefault="0045246C" w:rsidP="0045246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Środowiskowy Dom Samopomocy o pow.</w:t>
      </w:r>
      <w:r w:rsidRPr="0045246C">
        <w:rPr>
          <w:rFonts w:ascii="Arial" w:hAnsi="Arial" w:cs="Arial"/>
          <w:sz w:val="24"/>
          <w:szCs w:val="24"/>
        </w:rPr>
        <w:t xml:space="preserve"> 0,1916</w:t>
      </w:r>
      <w:r>
        <w:rPr>
          <w:rFonts w:ascii="Arial" w:hAnsi="Arial" w:cs="Arial"/>
          <w:sz w:val="24"/>
          <w:szCs w:val="24"/>
        </w:rPr>
        <w:t xml:space="preserve"> </w:t>
      </w:r>
      <w:r w:rsidRPr="0045246C">
        <w:rPr>
          <w:rFonts w:ascii="Arial" w:hAnsi="Arial" w:cs="Arial"/>
          <w:sz w:val="24"/>
          <w:szCs w:val="24"/>
        </w:rPr>
        <w:t>ha</w:t>
      </w:r>
    </w:p>
    <w:p w:rsidR="0045246C" w:rsidRPr="0045246C" w:rsidRDefault="0045246C" w:rsidP="0045246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Powiatowy Zarząd Dróg o pow.</w:t>
      </w:r>
      <w:r w:rsidRPr="0045246C">
        <w:rPr>
          <w:rFonts w:ascii="Arial" w:hAnsi="Arial" w:cs="Arial"/>
          <w:sz w:val="24"/>
          <w:szCs w:val="24"/>
        </w:rPr>
        <w:t xml:space="preserve"> 0,4706 ha</w:t>
      </w:r>
    </w:p>
    <w:p w:rsidR="0045246C" w:rsidRDefault="0045246C" w:rsidP="0045246C">
      <w:pPr>
        <w:jc w:val="both"/>
        <w:rPr>
          <w:rFonts w:ascii="Arial" w:hAnsi="Arial" w:cs="Arial"/>
          <w:i/>
        </w:rPr>
      </w:pPr>
      <w:r w:rsidRPr="0045246C">
        <w:rPr>
          <w:rFonts w:ascii="Arial" w:hAnsi="Arial" w:cs="Arial"/>
          <w:i/>
        </w:rPr>
        <w:t xml:space="preserve">Na powierzchnie </w:t>
      </w:r>
      <w:r w:rsidRPr="0045246C">
        <w:rPr>
          <w:rFonts w:ascii="Arial" w:hAnsi="Arial" w:cs="Arial"/>
          <w:b/>
          <w:i/>
        </w:rPr>
        <w:t>34,2644</w:t>
      </w:r>
      <w:r w:rsidR="00131362">
        <w:rPr>
          <w:rFonts w:ascii="Arial" w:hAnsi="Arial" w:cs="Arial"/>
          <w:i/>
        </w:rPr>
        <w:t xml:space="preserve"> ha w pozycji „</w:t>
      </w:r>
      <w:r w:rsidRPr="0045246C">
        <w:rPr>
          <w:rFonts w:ascii="Arial" w:hAnsi="Arial" w:cs="Arial"/>
          <w:i/>
        </w:rPr>
        <w:t>Trwały zarząd nieodpłatnie” zostały uwzględnione nieruchomości:</w:t>
      </w:r>
    </w:p>
    <w:p w:rsidR="0045246C" w:rsidRPr="0045246C" w:rsidRDefault="0045246C" w:rsidP="0045246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131362">
        <w:rPr>
          <w:rFonts w:ascii="Arial" w:hAnsi="Arial" w:cs="Arial"/>
          <w:sz w:val="24"/>
        </w:rPr>
        <w:t>Zespół Szkół</w:t>
      </w:r>
      <w:r w:rsidR="00131362">
        <w:rPr>
          <w:rFonts w:ascii="Arial" w:hAnsi="Arial" w:cs="Arial"/>
          <w:sz w:val="24"/>
        </w:rPr>
        <w:t xml:space="preserve"> Zawodowych Nr 1 o</w:t>
      </w:r>
      <w:r w:rsidRPr="00131362">
        <w:rPr>
          <w:rFonts w:ascii="Arial" w:hAnsi="Arial" w:cs="Arial"/>
          <w:sz w:val="24"/>
        </w:rPr>
        <w:t xml:space="preserve"> pow. 2,8655 ha,</w:t>
      </w:r>
    </w:p>
    <w:p w:rsidR="0045246C" w:rsidRPr="0045246C" w:rsidRDefault="0045246C" w:rsidP="0045246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45246C">
        <w:rPr>
          <w:rFonts w:ascii="Arial" w:hAnsi="Arial" w:cs="Arial"/>
          <w:sz w:val="24"/>
          <w:szCs w:val="24"/>
        </w:rPr>
        <w:t>Powiatowe Centr</w:t>
      </w:r>
      <w:r w:rsidR="00131362">
        <w:rPr>
          <w:rFonts w:ascii="Arial" w:hAnsi="Arial" w:cs="Arial"/>
          <w:sz w:val="24"/>
          <w:szCs w:val="24"/>
        </w:rPr>
        <w:t>um Kultury, Sportu i Rekreacji o</w:t>
      </w:r>
      <w:r w:rsidRPr="0045246C">
        <w:rPr>
          <w:rFonts w:ascii="Arial" w:hAnsi="Arial" w:cs="Arial"/>
          <w:sz w:val="24"/>
          <w:szCs w:val="24"/>
        </w:rPr>
        <w:t xml:space="preserve"> pow. 7,2434 ha</w:t>
      </w:r>
      <w:r>
        <w:rPr>
          <w:rFonts w:ascii="Arial" w:hAnsi="Arial" w:cs="Arial"/>
          <w:sz w:val="24"/>
          <w:szCs w:val="24"/>
        </w:rPr>
        <w:t>,</w:t>
      </w:r>
    </w:p>
    <w:p w:rsidR="0045246C" w:rsidRPr="0045246C" w:rsidRDefault="0045246C" w:rsidP="0045246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45246C">
        <w:rPr>
          <w:rFonts w:ascii="Arial" w:hAnsi="Arial" w:cs="Arial"/>
          <w:sz w:val="24"/>
          <w:szCs w:val="24"/>
        </w:rPr>
        <w:t>Zespół Szkół Rolnicze Cen</w:t>
      </w:r>
      <w:r w:rsidR="00131362">
        <w:rPr>
          <w:rFonts w:ascii="Arial" w:hAnsi="Arial" w:cs="Arial"/>
          <w:sz w:val="24"/>
          <w:szCs w:val="24"/>
        </w:rPr>
        <w:t xml:space="preserve">trum Kształcenia Ustawicznego o </w:t>
      </w:r>
      <w:r w:rsidRPr="0045246C">
        <w:rPr>
          <w:rFonts w:ascii="Arial" w:hAnsi="Arial" w:cs="Arial"/>
          <w:sz w:val="24"/>
          <w:szCs w:val="24"/>
        </w:rPr>
        <w:t>pow. 17,7021 ha</w:t>
      </w:r>
      <w:r>
        <w:rPr>
          <w:rFonts w:ascii="Arial" w:hAnsi="Arial" w:cs="Arial"/>
          <w:sz w:val="24"/>
          <w:szCs w:val="24"/>
        </w:rPr>
        <w:t>,</w:t>
      </w:r>
    </w:p>
    <w:p w:rsidR="0045246C" w:rsidRPr="0045246C" w:rsidRDefault="0045246C" w:rsidP="0045246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I LO</w:t>
      </w:r>
      <w:r w:rsidR="00131362">
        <w:rPr>
          <w:rFonts w:ascii="Arial" w:hAnsi="Arial" w:cs="Arial"/>
          <w:sz w:val="24"/>
          <w:szCs w:val="24"/>
        </w:rPr>
        <w:t xml:space="preserve"> o</w:t>
      </w:r>
      <w:r w:rsidRPr="0045246C">
        <w:rPr>
          <w:rFonts w:ascii="Arial" w:hAnsi="Arial" w:cs="Arial"/>
          <w:sz w:val="24"/>
          <w:szCs w:val="24"/>
        </w:rPr>
        <w:t xml:space="preserve"> pow. 0,8472 ha</w:t>
      </w:r>
      <w:r>
        <w:rPr>
          <w:rFonts w:ascii="Arial" w:hAnsi="Arial" w:cs="Arial"/>
          <w:sz w:val="24"/>
          <w:szCs w:val="24"/>
        </w:rPr>
        <w:t>,</w:t>
      </w:r>
    </w:p>
    <w:p w:rsidR="0045246C" w:rsidRPr="0045246C" w:rsidRDefault="00131362" w:rsidP="0045246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II LO o</w:t>
      </w:r>
      <w:r w:rsidR="0045246C" w:rsidRPr="0045246C">
        <w:rPr>
          <w:rFonts w:ascii="Arial" w:hAnsi="Arial" w:cs="Arial"/>
          <w:sz w:val="24"/>
          <w:szCs w:val="24"/>
        </w:rPr>
        <w:t xml:space="preserve"> pow. 1,5909 ha</w:t>
      </w:r>
      <w:r w:rsidR="0045246C">
        <w:rPr>
          <w:rFonts w:ascii="Arial" w:hAnsi="Arial" w:cs="Arial"/>
          <w:sz w:val="24"/>
          <w:szCs w:val="24"/>
        </w:rPr>
        <w:t>,</w:t>
      </w:r>
    </w:p>
    <w:p w:rsidR="0045246C" w:rsidRPr="0045246C" w:rsidRDefault="00131362" w:rsidP="0045246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Zespół Szkół Elektronicznych o</w:t>
      </w:r>
      <w:r w:rsidR="0045246C" w:rsidRPr="0045246C">
        <w:rPr>
          <w:rFonts w:ascii="Arial" w:hAnsi="Arial" w:cs="Arial"/>
          <w:sz w:val="24"/>
          <w:szCs w:val="24"/>
        </w:rPr>
        <w:t xml:space="preserve"> pow. 1,2798 ha</w:t>
      </w:r>
    </w:p>
    <w:p w:rsidR="0045246C" w:rsidRPr="0045246C" w:rsidRDefault="0045246C" w:rsidP="0045246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45246C">
        <w:rPr>
          <w:rFonts w:ascii="Arial" w:hAnsi="Arial" w:cs="Arial"/>
          <w:sz w:val="24"/>
          <w:szCs w:val="24"/>
        </w:rPr>
        <w:t>Powiat Zduńskowolski w trwałym zarzą</w:t>
      </w:r>
      <w:r w:rsidR="00131362">
        <w:rPr>
          <w:rFonts w:ascii="Arial" w:hAnsi="Arial" w:cs="Arial"/>
          <w:sz w:val="24"/>
          <w:szCs w:val="24"/>
        </w:rPr>
        <w:t>dzie Starosty Zduńskowolskiego o</w:t>
      </w:r>
      <w:r w:rsidRPr="0045246C">
        <w:rPr>
          <w:rFonts w:ascii="Arial" w:hAnsi="Arial" w:cs="Arial"/>
          <w:sz w:val="24"/>
          <w:szCs w:val="24"/>
        </w:rPr>
        <w:t xml:space="preserve"> pow. 0,4398 ha</w:t>
      </w:r>
      <w:r>
        <w:rPr>
          <w:rFonts w:ascii="Arial" w:hAnsi="Arial" w:cs="Arial"/>
          <w:sz w:val="24"/>
          <w:szCs w:val="24"/>
        </w:rPr>
        <w:t>,</w:t>
      </w:r>
    </w:p>
    <w:p w:rsidR="0045246C" w:rsidRPr="0045246C" w:rsidRDefault="00131362" w:rsidP="0045246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Zespół Szkół Specjalnych im. M. Grzegorzewskiej w Zduńskiej Woli o</w:t>
      </w:r>
      <w:r w:rsidR="0045246C" w:rsidRPr="0045246C">
        <w:rPr>
          <w:rFonts w:ascii="Arial" w:hAnsi="Arial" w:cs="Arial"/>
          <w:sz w:val="24"/>
          <w:szCs w:val="24"/>
        </w:rPr>
        <w:t xml:space="preserve"> pow. 0,7893 ha</w:t>
      </w:r>
      <w:r w:rsidR="0045246C">
        <w:rPr>
          <w:rFonts w:ascii="Arial" w:hAnsi="Arial" w:cs="Arial"/>
          <w:sz w:val="24"/>
          <w:szCs w:val="24"/>
        </w:rPr>
        <w:t>,</w:t>
      </w:r>
    </w:p>
    <w:p w:rsidR="0045246C" w:rsidRPr="0045246C" w:rsidRDefault="0045246C" w:rsidP="0045246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45246C">
        <w:rPr>
          <w:rFonts w:ascii="Arial" w:hAnsi="Arial" w:cs="Arial"/>
          <w:sz w:val="24"/>
          <w:szCs w:val="24"/>
        </w:rPr>
        <w:t xml:space="preserve">Zespół Szkół </w:t>
      </w:r>
      <w:r w:rsidR="00131362">
        <w:rPr>
          <w:rFonts w:ascii="Arial" w:hAnsi="Arial" w:cs="Arial"/>
          <w:sz w:val="24"/>
          <w:szCs w:val="24"/>
        </w:rPr>
        <w:t xml:space="preserve">im. K. </w:t>
      </w:r>
      <w:proofErr w:type="spellStart"/>
      <w:r w:rsidR="00131362">
        <w:rPr>
          <w:rFonts w:ascii="Arial" w:hAnsi="Arial" w:cs="Arial"/>
          <w:sz w:val="24"/>
          <w:szCs w:val="24"/>
        </w:rPr>
        <w:t>Kałużewskiego</w:t>
      </w:r>
      <w:proofErr w:type="spellEnd"/>
      <w:r w:rsidR="00131362">
        <w:rPr>
          <w:rFonts w:ascii="Arial" w:hAnsi="Arial" w:cs="Arial"/>
          <w:sz w:val="24"/>
          <w:szCs w:val="24"/>
        </w:rPr>
        <w:t xml:space="preserve"> i J. </w:t>
      </w:r>
      <w:proofErr w:type="spellStart"/>
      <w:r w:rsidR="00131362">
        <w:rPr>
          <w:rFonts w:ascii="Arial" w:hAnsi="Arial" w:cs="Arial"/>
          <w:sz w:val="24"/>
          <w:szCs w:val="24"/>
        </w:rPr>
        <w:t>Sylli</w:t>
      </w:r>
      <w:proofErr w:type="spellEnd"/>
      <w:r w:rsidR="00131362">
        <w:rPr>
          <w:rFonts w:ascii="Arial" w:hAnsi="Arial" w:cs="Arial"/>
          <w:sz w:val="24"/>
          <w:szCs w:val="24"/>
        </w:rPr>
        <w:t xml:space="preserve"> w Zduńskiej Woli o </w:t>
      </w:r>
      <w:r w:rsidRPr="0045246C">
        <w:rPr>
          <w:rFonts w:ascii="Arial" w:hAnsi="Arial" w:cs="Arial"/>
          <w:sz w:val="24"/>
          <w:szCs w:val="24"/>
        </w:rPr>
        <w:t>pow. 1,3003 ha</w:t>
      </w:r>
      <w:r>
        <w:rPr>
          <w:rFonts w:ascii="Arial" w:hAnsi="Arial" w:cs="Arial"/>
          <w:sz w:val="24"/>
          <w:szCs w:val="24"/>
        </w:rPr>
        <w:t>,</w:t>
      </w:r>
    </w:p>
    <w:p w:rsidR="00996AF5" w:rsidRPr="00131362" w:rsidRDefault="0045246C" w:rsidP="00A80B2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/>
        </w:rPr>
        <w:sectPr w:rsidR="00996AF5" w:rsidRPr="00131362" w:rsidSect="00D04BA1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45246C">
        <w:rPr>
          <w:rFonts w:ascii="Arial" w:hAnsi="Arial" w:cs="Arial"/>
          <w:sz w:val="24"/>
          <w:szCs w:val="24"/>
        </w:rPr>
        <w:t>Poradnia Psychologiczno- Pedagogiczna</w:t>
      </w:r>
      <w:r w:rsidR="00131362">
        <w:rPr>
          <w:rFonts w:ascii="Arial" w:hAnsi="Arial" w:cs="Arial"/>
          <w:sz w:val="24"/>
          <w:szCs w:val="24"/>
        </w:rPr>
        <w:t xml:space="preserve"> o</w:t>
      </w:r>
      <w:r w:rsidRPr="0045246C">
        <w:rPr>
          <w:rFonts w:ascii="Arial" w:hAnsi="Arial" w:cs="Arial"/>
          <w:sz w:val="24"/>
          <w:szCs w:val="24"/>
        </w:rPr>
        <w:t xml:space="preserve"> pow. 0,2061 ha</w:t>
      </w:r>
      <w:r w:rsidR="00131362">
        <w:rPr>
          <w:rFonts w:ascii="Arial" w:hAnsi="Arial" w:cs="Arial"/>
          <w:sz w:val="24"/>
          <w:szCs w:val="24"/>
        </w:rPr>
        <w:t>.</w:t>
      </w:r>
    </w:p>
    <w:p w:rsidR="00E36801" w:rsidRPr="00D21FA6" w:rsidRDefault="00FA02D5" w:rsidP="0090431E">
      <w:pPr>
        <w:pStyle w:val="Akapitzlist"/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D21FA6">
        <w:rPr>
          <w:rFonts w:ascii="Arial" w:hAnsi="Arial" w:cs="Arial"/>
          <w:b/>
          <w:sz w:val="24"/>
        </w:rPr>
        <w:lastRenderedPageBreak/>
        <w:t>DANE O ZMIANACH W STANIE MIENIA KOMUNALNEGO, W ZAKRESIE OKREŚLONYM W PKT 1 I 2 OD DNIA ZŁOŻENIA POPRZEDNIEJ INFORMACJI (SPRZEDAŻ/ ZAKUP/ ZAMIANA/ PODZIAŁ)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851"/>
        <w:gridCol w:w="2693"/>
        <w:gridCol w:w="992"/>
        <w:gridCol w:w="2410"/>
        <w:gridCol w:w="1984"/>
        <w:gridCol w:w="1418"/>
        <w:gridCol w:w="1559"/>
      </w:tblGrid>
      <w:tr w:rsidR="00D21FA6" w:rsidRPr="00D21FA6" w:rsidTr="00A82FD8">
        <w:tc>
          <w:tcPr>
            <w:tcW w:w="534" w:type="dxa"/>
          </w:tcPr>
          <w:p w:rsidR="00A82FD8" w:rsidRPr="00D21FA6" w:rsidRDefault="00A82FD8" w:rsidP="00FA02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</w:tcPr>
          <w:p w:rsidR="00A82FD8" w:rsidRPr="00D21FA6" w:rsidRDefault="00A82FD8" w:rsidP="00FA02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Numer i nazwa drogi (ulicy)</w:t>
            </w:r>
          </w:p>
        </w:tc>
        <w:tc>
          <w:tcPr>
            <w:tcW w:w="1276" w:type="dxa"/>
          </w:tcPr>
          <w:p w:rsidR="00A82FD8" w:rsidRPr="00D21FA6" w:rsidRDefault="00A82FD8" w:rsidP="00FA02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</w:t>
            </w:r>
          </w:p>
          <w:p w:rsidR="00A82FD8" w:rsidRPr="00D21FA6" w:rsidRDefault="00A82FD8" w:rsidP="00FA02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Obr.</w:t>
            </w:r>
          </w:p>
        </w:tc>
        <w:tc>
          <w:tcPr>
            <w:tcW w:w="851" w:type="dxa"/>
          </w:tcPr>
          <w:p w:rsidR="00A82FD8" w:rsidRPr="00D21FA6" w:rsidRDefault="00A82FD8" w:rsidP="00FA02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693" w:type="dxa"/>
          </w:tcPr>
          <w:p w:rsidR="00A82FD8" w:rsidRPr="00D21FA6" w:rsidRDefault="00A82FD8" w:rsidP="00FA02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decyzji, aktu</w:t>
            </w:r>
          </w:p>
        </w:tc>
        <w:tc>
          <w:tcPr>
            <w:tcW w:w="992" w:type="dxa"/>
          </w:tcPr>
          <w:p w:rsidR="00A82FD8" w:rsidRPr="00D21FA6" w:rsidRDefault="00A82FD8" w:rsidP="00FA02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Pow. </w:t>
            </w: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(w ha) </w:t>
            </w:r>
          </w:p>
        </w:tc>
        <w:tc>
          <w:tcPr>
            <w:tcW w:w="2410" w:type="dxa"/>
          </w:tcPr>
          <w:p w:rsidR="00A82FD8" w:rsidRPr="00D21FA6" w:rsidRDefault="00A82FD8" w:rsidP="00FA02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(w </w:t>
            </w:r>
            <w:r w:rsidR="00A80B26"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zł) wg stanu na dzień 31.12.2016</w:t>
            </w: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984" w:type="dxa"/>
          </w:tcPr>
          <w:p w:rsidR="00A82FD8" w:rsidRPr="00D21FA6" w:rsidRDefault="00A82FD8" w:rsidP="00A82F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(w </w:t>
            </w:r>
            <w:r w:rsidR="00A80B26"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zł) wg stanu na dzień 31.12.2017</w:t>
            </w: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8" w:type="dxa"/>
          </w:tcPr>
          <w:p w:rsidR="00A82FD8" w:rsidRPr="00D21FA6" w:rsidRDefault="00A82FD8" w:rsidP="00FA02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Zmiana</w:t>
            </w:r>
          </w:p>
          <w:p w:rsidR="00A82FD8" w:rsidRPr="00D21FA6" w:rsidRDefault="00A82FD8" w:rsidP="00FA02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 +/ - )</w:t>
            </w:r>
          </w:p>
          <w:p w:rsidR="00A82FD8" w:rsidRPr="00D21FA6" w:rsidRDefault="00A82FD8" w:rsidP="00FA02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82FD8" w:rsidRPr="00D21FA6" w:rsidRDefault="00A82FD8" w:rsidP="00FA02D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D21FA6" w:rsidRPr="00D21FA6" w:rsidTr="00A82FD8">
        <w:tc>
          <w:tcPr>
            <w:tcW w:w="534" w:type="dxa"/>
            <w:vAlign w:val="center"/>
          </w:tcPr>
          <w:p w:rsidR="00A82FD8" w:rsidRPr="00D21FA6" w:rsidRDefault="00A82FD8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  <w:vAlign w:val="center"/>
          </w:tcPr>
          <w:p w:rsidR="00A82FD8" w:rsidRPr="00D21FA6" w:rsidRDefault="00A80B26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Droga Nr 37234 Wielka Wieś- Zduńska Wola</w:t>
            </w:r>
          </w:p>
        </w:tc>
        <w:tc>
          <w:tcPr>
            <w:tcW w:w="1276" w:type="dxa"/>
            <w:vAlign w:val="center"/>
          </w:tcPr>
          <w:p w:rsidR="00A82FD8" w:rsidRPr="00D21FA6" w:rsidRDefault="00A80B26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Wielka Wieś</w:t>
            </w:r>
          </w:p>
        </w:tc>
        <w:tc>
          <w:tcPr>
            <w:tcW w:w="851" w:type="dxa"/>
            <w:vAlign w:val="center"/>
          </w:tcPr>
          <w:p w:rsidR="00A82FD8" w:rsidRPr="00D21FA6" w:rsidRDefault="00A80B26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189/5</w:t>
            </w:r>
          </w:p>
        </w:tc>
        <w:tc>
          <w:tcPr>
            <w:tcW w:w="2693" w:type="dxa"/>
            <w:vAlign w:val="center"/>
          </w:tcPr>
          <w:p w:rsidR="00A82FD8" w:rsidRPr="00D21FA6" w:rsidRDefault="00A80B26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Operat techniczny Nr 0.25.23-940/2008</w:t>
            </w:r>
          </w:p>
        </w:tc>
        <w:tc>
          <w:tcPr>
            <w:tcW w:w="992" w:type="dxa"/>
            <w:vAlign w:val="center"/>
          </w:tcPr>
          <w:p w:rsidR="00A82FD8" w:rsidRPr="00D21FA6" w:rsidRDefault="00A80B26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1,3977</w:t>
            </w:r>
          </w:p>
        </w:tc>
        <w:tc>
          <w:tcPr>
            <w:tcW w:w="2410" w:type="dxa"/>
            <w:vAlign w:val="center"/>
          </w:tcPr>
          <w:p w:rsidR="00A82FD8" w:rsidRPr="00D21FA6" w:rsidRDefault="00A80B26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1 010 160,00</w:t>
            </w:r>
          </w:p>
        </w:tc>
        <w:tc>
          <w:tcPr>
            <w:tcW w:w="1984" w:type="dxa"/>
            <w:vAlign w:val="center"/>
          </w:tcPr>
          <w:p w:rsidR="00A82FD8" w:rsidRPr="00D21FA6" w:rsidRDefault="00A80B26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1 024 908,00</w:t>
            </w:r>
          </w:p>
        </w:tc>
        <w:tc>
          <w:tcPr>
            <w:tcW w:w="1418" w:type="dxa"/>
            <w:vAlign w:val="center"/>
          </w:tcPr>
          <w:p w:rsidR="00A82FD8" w:rsidRPr="00D21FA6" w:rsidRDefault="00A80B26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+14 748,00</w:t>
            </w:r>
          </w:p>
        </w:tc>
        <w:tc>
          <w:tcPr>
            <w:tcW w:w="1559" w:type="dxa"/>
          </w:tcPr>
          <w:p w:rsidR="00A82FD8" w:rsidRPr="00D21FA6" w:rsidRDefault="00A82FD8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21FA6" w:rsidRPr="00D21FA6" w:rsidTr="00A82FD8">
        <w:tc>
          <w:tcPr>
            <w:tcW w:w="534" w:type="dxa"/>
            <w:vAlign w:val="center"/>
          </w:tcPr>
          <w:p w:rsidR="00A82FD8" w:rsidRPr="00D21FA6" w:rsidRDefault="00A82FD8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  <w:vAlign w:val="center"/>
          </w:tcPr>
          <w:p w:rsidR="00A82FD8" w:rsidRPr="00D21FA6" w:rsidRDefault="00A80B26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Zduńska Wola</w:t>
            </w:r>
          </w:p>
          <w:p w:rsidR="00A80B26" w:rsidRPr="00D21FA6" w:rsidRDefault="00A80B26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Łódzka 68</w:t>
            </w:r>
          </w:p>
        </w:tc>
        <w:tc>
          <w:tcPr>
            <w:tcW w:w="1276" w:type="dxa"/>
            <w:vAlign w:val="center"/>
          </w:tcPr>
          <w:p w:rsidR="00A82FD8" w:rsidRPr="00D21FA6" w:rsidRDefault="00A80B26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vAlign w:val="center"/>
          </w:tcPr>
          <w:p w:rsidR="00A82FD8" w:rsidRPr="00D21FA6" w:rsidRDefault="00A80B26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21/3</w:t>
            </w:r>
          </w:p>
        </w:tc>
        <w:tc>
          <w:tcPr>
            <w:tcW w:w="2693" w:type="dxa"/>
            <w:vAlign w:val="center"/>
          </w:tcPr>
          <w:p w:rsidR="00A82FD8" w:rsidRPr="00D21FA6" w:rsidRDefault="00A80B26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Sądu Rej. Sygn. akt </w:t>
            </w:r>
            <w:proofErr w:type="spellStart"/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Ns</w:t>
            </w:r>
            <w:proofErr w:type="spellEnd"/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126/16 z dnia 12.07.2016 r.</w:t>
            </w:r>
          </w:p>
        </w:tc>
        <w:tc>
          <w:tcPr>
            <w:tcW w:w="992" w:type="dxa"/>
            <w:vAlign w:val="center"/>
          </w:tcPr>
          <w:p w:rsidR="00A82FD8" w:rsidRPr="00D21FA6" w:rsidRDefault="00A80B26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0,0410</w:t>
            </w:r>
          </w:p>
        </w:tc>
        <w:tc>
          <w:tcPr>
            <w:tcW w:w="2410" w:type="dxa"/>
            <w:vAlign w:val="center"/>
          </w:tcPr>
          <w:p w:rsidR="00A82FD8" w:rsidRPr="00D21FA6" w:rsidRDefault="00A82FD8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A82FD8" w:rsidRPr="00D21FA6" w:rsidRDefault="00A80B26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1 771,20</w:t>
            </w:r>
          </w:p>
        </w:tc>
        <w:tc>
          <w:tcPr>
            <w:tcW w:w="1418" w:type="dxa"/>
            <w:vAlign w:val="center"/>
          </w:tcPr>
          <w:p w:rsidR="00A82FD8" w:rsidRPr="00D21FA6" w:rsidRDefault="00A80B26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+1 771,20</w:t>
            </w:r>
          </w:p>
        </w:tc>
        <w:tc>
          <w:tcPr>
            <w:tcW w:w="1559" w:type="dxa"/>
          </w:tcPr>
          <w:p w:rsidR="00A82FD8" w:rsidRPr="00D21FA6" w:rsidRDefault="00A82FD8" w:rsidP="00A82FD8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21FA6" w:rsidRPr="00D21FA6" w:rsidTr="00A82FD8">
        <w:tc>
          <w:tcPr>
            <w:tcW w:w="534" w:type="dxa"/>
            <w:vAlign w:val="center"/>
          </w:tcPr>
          <w:p w:rsidR="00A82FD8" w:rsidRPr="00D21FA6" w:rsidRDefault="00A82FD8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2" w:type="dxa"/>
            <w:vAlign w:val="center"/>
          </w:tcPr>
          <w:p w:rsidR="00A82FD8" w:rsidRPr="00D21FA6" w:rsidRDefault="00A80B26" w:rsidP="00DF445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Droga Nr 37231 Grzybów- Izabelów</w:t>
            </w:r>
          </w:p>
        </w:tc>
        <w:tc>
          <w:tcPr>
            <w:tcW w:w="1276" w:type="dxa"/>
            <w:vAlign w:val="center"/>
          </w:tcPr>
          <w:p w:rsidR="00A82FD8" w:rsidRPr="00D21FA6" w:rsidRDefault="00A80B26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Kromolin Stary</w:t>
            </w:r>
          </w:p>
        </w:tc>
        <w:tc>
          <w:tcPr>
            <w:tcW w:w="851" w:type="dxa"/>
            <w:vAlign w:val="center"/>
          </w:tcPr>
          <w:p w:rsidR="00A82FD8" w:rsidRPr="00D21FA6" w:rsidRDefault="00A80B26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78/3</w:t>
            </w:r>
          </w:p>
          <w:p w:rsidR="00A80B26" w:rsidRPr="00D21FA6" w:rsidRDefault="00A80B26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79/2</w:t>
            </w:r>
          </w:p>
        </w:tc>
        <w:tc>
          <w:tcPr>
            <w:tcW w:w="2693" w:type="dxa"/>
            <w:vAlign w:val="center"/>
          </w:tcPr>
          <w:p w:rsidR="00A82FD8" w:rsidRPr="00D21FA6" w:rsidRDefault="00A80B26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Decyzja Wojewody GN-IV.7533.279.2017.ŁN</w:t>
            </w:r>
          </w:p>
        </w:tc>
        <w:tc>
          <w:tcPr>
            <w:tcW w:w="992" w:type="dxa"/>
            <w:vAlign w:val="center"/>
          </w:tcPr>
          <w:p w:rsidR="00A82FD8" w:rsidRPr="00D21FA6" w:rsidRDefault="00A80B26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0,6200</w:t>
            </w:r>
          </w:p>
        </w:tc>
        <w:tc>
          <w:tcPr>
            <w:tcW w:w="2410" w:type="dxa"/>
            <w:vAlign w:val="center"/>
          </w:tcPr>
          <w:p w:rsidR="00A82FD8" w:rsidRPr="00D21FA6" w:rsidRDefault="00A80B26" w:rsidP="00A80B26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948 312,00</w:t>
            </w:r>
          </w:p>
        </w:tc>
        <w:tc>
          <w:tcPr>
            <w:tcW w:w="1984" w:type="dxa"/>
            <w:vAlign w:val="center"/>
          </w:tcPr>
          <w:p w:rsidR="00A82FD8" w:rsidRPr="00D21FA6" w:rsidRDefault="00A80B26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985 512,00</w:t>
            </w:r>
          </w:p>
        </w:tc>
        <w:tc>
          <w:tcPr>
            <w:tcW w:w="1418" w:type="dxa"/>
            <w:vAlign w:val="center"/>
          </w:tcPr>
          <w:p w:rsidR="00A82FD8" w:rsidRPr="00D21FA6" w:rsidRDefault="00A80B26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+37 200,00</w:t>
            </w:r>
          </w:p>
        </w:tc>
        <w:tc>
          <w:tcPr>
            <w:tcW w:w="1559" w:type="dxa"/>
          </w:tcPr>
          <w:p w:rsidR="00A82FD8" w:rsidRPr="00D21FA6" w:rsidRDefault="00A82FD8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21FA6" w:rsidRPr="00D21FA6" w:rsidTr="00A82FD8">
        <w:tc>
          <w:tcPr>
            <w:tcW w:w="534" w:type="dxa"/>
            <w:vAlign w:val="center"/>
          </w:tcPr>
          <w:p w:rsidR="00A82FD8" w:rsidRPr="00D21FA6" w:rsidRDefault="00A82FD8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2" w:type="dxa"/>
            <w:vAlign w:val="center"/>
          </w:tcPr>
          <w:p w:rsidR="00A82FD8" w:rsidRPr="00D21FA6" w:rsidRDefault="00A80B26" w:rsidP="00DF445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Pratków gm. Zduńska</w:t>
            </w:r>
            <w:r w:rsidR="00EA73B4"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Wola </w:t>
            </w:r>
          </w:p>
        </w:tc>
        <w:tc>
          <w:tcPr>
            <w:tcW w:w="1276" w:type="dxa"/>
            <w:vAlign w:val="center"/>
          </w:tcPr>
          <w:p w:rsidR="00A82FD8" w:rsidRPr="00D21FA6" w:rsidRDefault="00EA73B4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Pratków</w:t>
            </w:r>
          </w:p>
        </w:tc>
        <w:tc>
          <w:tcPr>
            <w:tcW w:w="851" w:type="dxa"/>
            <w:vAlign w:val="center"/>
          </w:tcPr>
          <w:p w:rsidR="00A82FD8" w:rsidRPr="00D21FA6" w:rsidRDefault="00EA73B4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693" w:type="dxa"/>
            <w:vAlign w:val="center"/>
          </w:tcPr>
          <w:p w:rsidR="00A82FD8" w:rsidRPr="00D21FA6" w:rsidRDefault="00EA73B4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Akt notarialny Rep. A 816/2017 z dnia 24.04.2017 r.</w:t>
            </w:r>
          </w:p>
        </w:tc>
        <w:tc>
          <w:tcPr>
            <w:tcW w:w="992" w:type="dxa"/>
            <w:vAlign w:val="center"/>
          </w:tcPr>
          <w:p w:rsidR="00A82FD8" w:rsidRPr="00D21FA6" w:rsidRDefault="00EA73B4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3,9600</w:t>
            </w:r>
          </w:p>
        </w:tc>
        <w:tc>
          <w:tcPr>
            <w:tcW w:w="2410" w:type="dxa"/>
            <w:vAlign w:val="center"/>
          </w:tcPr>
          <w:p w:rsidR="00A82FD8" w:rsidRPr="00D21FA6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84 175,00</w:t>
            </w:r>
          </w:p>
        </w:tc>
        <w:tc>
          <w:tcPr>
            <w:tcW w:w="1984" w:type="dxa"/>
            <w:vAlign w:val="center"/>
          </w:tcPr>
          <w:p w:rsidR="00A82FD8" w:rsidRPr="00D21FA6" w:rsidRDefault="00A82FD8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2FD8" w:rsidRPr="00D21FA6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-84 175,00</w:t>
            </w:r>
          </w:p>
        </w:tc>
        <w:tc>
          <w:tcPr>
            <w:tcW w:w="1559" w:type="dxa"/>
          </w:tcPr>
          <w:p w:rsidR="00A82FD8" w:rsidRPr="00D21FA6" w:rsidRDefault="00A82FD8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21FA6" w:rsidRPr="00D21FA6" w:rsidTr="00A82FD8">
        <w:tc>
          <w:tcPr>
            <w:tcW w:w="534" w:type="dxa"/>
            <w:vAlign w:val="center"/>
          </w:tcPr>
          <w:p w:rsidR="00A82FD8" w:rsidRPr="00D21FA6" w:rsidRDefault="00A82FD8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2" w:type="dxa"/>
            <w:vAlign w:val="center"/>
          </w:tcPr>
          <w:p w:rsidR="00A82FD8" w:rsidRPr="00D21FA6" w:rsidRDefault="00EA73B4" w:rsidP="00DF445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Pratków gm. Zduńska Wola</w:t>
            </w:r>
          </w:p>
        </w:tc>
        <w:tc>
          <w:tcPr>
            <w:tcW w:w="1276" w:type="dxa"/>
            <w:vAlign w:val="center"/>
          </w:tcPr>
          <w:p w:rsidR="00A82FD8" w:rsidRPr="00D21FA6" w:rsidRDefault="00EA73B4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Pratków </w:t>
            </w:r>
          </w:p>
        </w:tc>
        <w:tc>
          <w:tcPr>
            <w:tcW w:w="851" w:type="dxa"/>
            <w:vAlign w:val="center"/>
          </w:tcPr>
          <w:p w:rsidR="00A82FD8" w:rsidRPr="00D21FA6" w:rsidRDefault="00EA73B4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2693" w:type="dxa"/>
            <w:vAlign w:val="center"/>
          </w:tcPr>
          <w:p w:rsidR="00A82FD8" w:rsidRPr="00D21FA6" w:rsidRDefault="00EA73B4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Akt notarialny Rep. A. 1625/2017 z dnia 19.04.2017 r.</w:t>
            </w:r>
          </w:p>
        </w:tc>
        <w:tc>
          <w:tcPr>
            <w:tcW w:w="992" w:type="dxa"/>
            <w:vAlign w:val="center"/>
          </w:tcPr>
          <w:p w:rsidR="00A82FD8" w:rsidRPr="00D21FA6" w:rsidRDefault="00EA73B4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2,2700</w:t>
            </w:r>
          </w:p>
        </w:tc>
        <w:tc>
          <w:tcPr>
            <w:tcW w:w="2410" w:type="dxa"/>
            <w:vAlign w:val="center"/>
          </w:tcPr>
          <w:p w:rsidR="00A82FD8" w:rsidRPr="00D21FA6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45 950,00</w:t>
            </w:r>
          </w:p>
        </w:tc>
        <w:tc>
          <w:tcPr>
            <w:tcW w:w="1984" w:type="dxa"/>
            <w:vAlign w:val="center"/>
          </w:tcPr>
          <w:p w:rsidR="00A82FD8" w:rsidRPr="00D21FA6" w:rsidRDefault="00A82FD8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82FD8" w:rsidRPr="00D21FA6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-45 950,00</w:t>
            </w:r>
          </w:p>
        </w:tc>
        <w:tc>
          <w:tcPr>
            <w:tcW w:w="1559" w:type="dxa"/>
          </w:tcPr>
          <w:p w:rsidR="00A82FD8" w:rsidRPr="00D21FA6" w:rsidRDefault="00A82FD8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21FA6" w:rsidRPr="00D21FA6" w:rsidTr="00A82FD8">
        <w:tc>
          <w:tcPr>
            <w:tcW w:w="534" w:type="dxa"/>
            <w:vAlign w:val="center"/>
          </w:tcPr>
          <w:p w:rsidR="00A82FD8" w:rsidRPr="00D21FA6" w:rsidRDefault="00A82FD8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vAlign w:val="center"/>
          </w:tcPr>
          <w:p w:rsidR="00A82FD8" w:rsidRPr="00D21FA6" w:rsidRDefault="00EA73B4" w:rsidP="00DF445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Droga powiatowa Przatów gm. Szadek</w:t>
            </w:r>
          </w:p>
        </w:tc>
        <w:tc>
          <w:tcPr>
            <w:tcW w:w="1276" w:type="dxa"/>
            <w:vAlign w:val="center"/>
          </w:tcPr>
          <w:p w:rsidR="00A82FD8" w:rsidRPr="00D21FA6" w:rsidRDefault="00EA73B4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Przatów</w:t>
            </w:r>
          </w:p>
        </w:tc>
        <w:tc>
          <w:tcPr>
            <w:tcW w:w="851" w:type="dxa"/>
            <w:vAlign w:val="center"/>
          </w:tcPr>
          <w:p w:rsidR="00A82FD8" w:rsidRPr="00D21FA6" w:rsidRDefault="00EA73B4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693" w:type="dxa"/>
            <w:vAlign w:val="center"/>
          </w:tcPr>
          <w:p w:rsidR="00A82FD8" w:rsidRPr="00D21FA6" w:rsidRDefault="00EA73B4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Akt notarialny Rep. A 4500/2017 z dnia 05.10.2017 r.</w:t>
            </w:r>
          </w:p>
        </w:tc>
        <w:tc>
          <w:tcPr>
            <w:tcW w:w="992" w:type="dxa"/>
            <w:vAlign w:val="center"/>
          </w:tcPr>
          <w:p w:rsidR="00A82FD8" w:rsidRPr="00D21FA6" w:rsidRDefault="00EA73B4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0,7900</w:t>
            </w:r>
          </w:p>
        </w:tc>
        <w:tc>
          <w:tcPr>
            <w:tcW w:w="2410" w:type="dxa"/>
            <w:vAlign w:val="center"/>
          </w:tcPr>
          <w:p w:rsidR="00A82FD8" w:rsidRPr="00D21FA6" w:rsidRDefault="00A82FD8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A82FD8" w:rsidRPr="00D21FA6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580 530,00</w:t>
            </w:r>
          </w:p>
        </w:tc>
        <w:tc>
          <w:tcPr>
            <w:tcW w:w="1418" w:type="dxa"/>
            <w:vAlign w:val="center"/>
          </w:tcPr>
          <w:p w:rsidR="00A82FD8" w:rsidRPr="00D21FA6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+580 530,00</w:t>
            </w:r>
          </w:p>
        </w:tc>
        <w:tc>
          <w:tcPr>
            <w:tcW w:w="1559" w:type="dxa"/>
          </w:tcPr>
          <w:p w:rsidR="00A82FD8" w:rsidRPr="00D21FA6" w:rsidRDefault="00A82FD8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21FA6" w:rsidRPr="00D21FA6" w:rsidTr="00A82FD8">
        <w:tc>
          <w:tcPr>
            <w:tcW w:w="534" w:type="dxa"/>
            <w:vAlign w:val="center"/>
          </w:tcPr>
          <w:p w:rsidR="00EA73B4" w:rsidRPr="00D21FA6" w:rsidRDefault="00EA73B4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42" w:type="dxa"/>
            <w:vAlign w:val="center"/>
          </w:tcPr>
          <w:p w:rsidR="00EA73B4" w:rsidRPr="00D21FA6" w:rsidRDefault="00EA73B4" w:rsidP="00DF445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Droga powiatowa Al. 3-go Maja Szadek</w:t>
            </w:r>
          </w:p>
        </w:tc>
        <w:tc>
          <w:tcPr>
            <w:tcW w:w="1276" w:type="dxa"/>
            <w:vAlign w:val="center"/>
          </w:tcPr>
          <w:p w:rsidR="00EA73B4" w:rsidRPr="00D21FA6" w:rsidRDefault="00EA73B4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EA73B4" w:rsidRPr="00D21FA6" w:rsidRDefault="00EA73B4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78</w:t>
            </w:r>
          </w:p>
          <w:p w:rsidR="00EA73B4" w:rsidRPr="00D21FA6" w:rsidRDefault="00EA73B4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693" w:type="dxa"/>
            <w:vAlign w:val="center"/>
          </w:tcPr>
          <w:p w:rsidR="00EA73B4" w:rsidRPr="00D21FA6" w:rsidRDefault="00EA73B4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Akt</w:t>
            </w:r>
            <w:r w:rsidR="00AA65C2"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notarialny Rep. A. 4508/2017 z dnia 05.10.2017 r.</w:t>
            </w:r>
          </w:p>
        </w:tc>
        <w:tc>
          <w:tcPr>
            <w:tcW w:w="992" w:type="dxa"/>
            <w:vAlign w:val="center"/>
          </w:tcPr>
          <w:p w:rsidR="00EA73B4" w:rsidRPr="00D21FA6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0,8375</w:t>
            </w:r>
          </w:p>
        </w:tc>
        <w:tc>
          <w:tcPr>
            <w:tcW w:w="2410" w:type="dxa"/>
            <w:vAlign w:val="center"/>
          </w:tcPr>
          <w:p w:rsidR="00EA73B4" w:rsidRPr="00D21FA6" w:rsidRDefault="00AA65C2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391 130,00</w:t>
            </w:r>
          </w:p>
        </w:tc>
        <w:tc>
          <w:tcPr>
            <w:tcW w:w="1984" w:type="dxa"/>
            <w:vAlign w:val="center"/>
          </w:tcPr>
          <w:p w:rsidR="00EA73B4" w:rsidRPr="00D21FA6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73B4" w:rsidRPr="00D21FA6" w:rsidRDefault="00AA65C2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-391 130,00</w:t>
            </w:r>
          </w:p>
        </w:tc>
        <w:tc>
          <w:tcPr>
            <w:tcW w:w="1559" w:type="dxa"/>
          </w:tcPr>
          <w:p w:rsidR="00EA73B4" w:rsidRPr="00D21FA6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21FA6" w:rsidRPr="00D21FA6" w:rsidTr="00A82FD8">
        <w:tc>
          <w:tcPr>
            <w:tcW w:w="534" w:type="dxa"/>
            <w:vAlign w:val="center"/>
          </w:tcPr>
          <w:p w:rsidR="00EA73B4" w:rsidRPr="00D21FA6" w:rsidRDefault="00AA65C2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42" w:type="dxa"/>
            <w:vAlign w:val="center"/>
          </w:tcPr>
          <w:p w:rsidR="00EA73B4" w:rsidRPr="00D21FA6" w:rsidRDefault="00AA65C2" w:rsidP="00DF445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Droga powiatowa ul. </w:t>
            </w:r>
            <w:proofErr w:type="spellStart"/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Bobownia</w:t>
            </w:r>
            <w:proofErr w:type="spellEnd"/>
          </w:p>
        </w:tc>
        <w:tc>
          <w:tcPr>
            <w:tcW w:w="1276" w:type="dxa"/>
            <w:vAlign w:val="center"/>
          </w:tcPr>
          <w:p w:rsidR="00EA73B4" w:rsidRPr="00D21FA6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EA73B4" w:rsidRPr="00D21FA6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93" w:type="dxa"/>
            <w:vAlign w:val="center"/>
          </w:tcPr>
          <w:p w:rsidR="00EA73B4" w:rsidRPr="00D21FA6" w:rsidRDefault="00AA65C2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Akt notarialny Rep. A. 4508/2017 z dnia 05.10.2017 r.</w:t>
            </w:r>
          </w:p>
        </w:tc>
        <w:tc>
          <w:tcPr>
            <w:tcW w:w="992" w:type="dxa"/>
            <w:vAlign w:val="center"/>
          </w:tcPr>
          <w:p w:rsidR="00EA73B4" w:rsidRPr="00D21FA6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0,5743</w:t>
            </w:r>
          </w:p>
        </w:tc>
        <w:tc>
          <w:tcPr>
            <w:tcW w:w="2410" w:type="dxa"/>
            <w:vAlign w:val="center"/>
          </w:tcPr>
          <w:p w:rsidR="00EA73B4" w:rsidRPr="00D21FA6" w:rsidRDefault="00AA65C2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357 600,00</w:t>
            </w:r>
          </w:p>
        </w:tc>
        <w:tc>
          <w:tcPr>
            <w:tcW w:w="1984" w:type="dxa"/>
            <w:vAlign w:val="center"/>
          </w:tcPr>
          <w:p w:rsidR="00EA73B4" w:rsidRPr="00D21FA6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73B4" w:rsidRPr="00D21FA6" w:rsidRDefault="00AA65C2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21FA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-357 600,00</w:t>
            </w:r>
          </w:p>
        </w:tc>
        <w:tc>
          <w:tcPr>
            <w:tcW w:w="1559" w:type="dxa"/>
          </w:tcPr>
          <w:p w:rsidR="00EA73B4" w:rsidRPr="00D21FA6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E376E" w:rsidRPr="002E376E" w:rsidTr="00A82FD8">
        <w:tc>
          <w:tcPr>
            <w:tcW w:w="534" w:type="dxa"/>
            <w:vAlign w:val="center"/>
          </w:tcPr>
          <w:p w:rsidR="00EA73B4" w:rsidRPr="002E376E" w:rsidRDefault="00AA65C2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42" w:type="dxa"/>
            <w:vAlign w:val="center"/>
          </w:tcPr>
          <w:p w:rsidR="00EA73B4" w:rsidRPr="002E376E" w:rsidRDefault="00AA65C2" w:rsidP="00DF445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Zduńska Wola ul. Zielona 59A</w:t>
            </w:r>
          </w:p>
        </w:tc>
        <w:tc>
          <w:tcPr>
            <w:tcW w:w="1276" w:type="dxa"/>
            <w:vAlign w:val="center"/>
          </w:tcPr>
          <w:p w:rsidR="00EA73B4" w:rsidRPr="002E376E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vAlign w:val="center"/>
          </w:tcPr>
          <w:p w:rsidR="00EA73B4" w:rsidRPr="002E376E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346/2</w:t>
            </w:r>
          </w:p>
          <w:p w:rsidR="00AA65C2" w:rsidRPr="002E376E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346/3</w:t>
            </w:r>
          </w:p>
        </w:tc>
        <w:tc>
          <w:tcPr>
            <w:tcW w:w="2693" w:type="dxa"/>
            <w:vAlign w:val="center"/>
          </w:tcPr>
          <w:p w:rsidR="00EA73B4" w:rsidRPr="002E376E" w:rsidRDefault="00AA65C2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Akt notarialny Rep. A. 5755/2017 z dnia 28.12.2017 r.</w:t>
            </w:r>
          </w:p>
        </w:tc>
        <w:tc>
          <w:tcPr>
            <w:tcW w:w="992" w:type="dxa"/>
            <w:vAlign w:val="center"/>
          </w:tcPr>
          <w:p w:rsidR="00EA73B4" w:rsidRPr="002E376E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0,0095</w:t>
            </w:r>
          </w:p>
        </w:tc>
        <w:tc>
          <w:tcPr>
            <w:tcW w:w="2410" w:type="dxa"/>
            <w:vAlign w:val="center"/>
          </w:tcPr>
          <w:p w:rsidR="00EA73B4" w:rsidRPr="002E376E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A73B4" w:rsidRPr="002E376E" w:rsidRDefault="00AA65C2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8 550,00</w:t>
            </w:r>
          </w:p>
        </w:tc>
        <w:tc>
          <w:tcPr>
            <w:tcW w:w="1418" w:type="dxa"/>
            <w:vAlign w:val="center"/>
          </w:tcPr>
          <w:p w:rsidR="00EA73B4" w:rsidRPr="002E376E" w:rsidRDefault="00AA65C2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+8 550,00</w:t>
            </w:r>
          </w:p>
        </w:tc>
        <w:tc>
          <w:tcPr>
            <w:tcW w:w="1559" w:type="dxa"/>
          </w:tcPr>
          <w:p w:rsidR="00EA73B4" w:rsidRPr="002E376E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E376E" w:rsidRPr="002E376E" w:rsidTr="00A82FD8">
        <w:tc>
          <w:tcPr>
            <w:tcW w:w="534" w:type="dxa"/>
            <w:vAlign w:val="center"/>
          </w:tcPr>
          <w:p w:rsidR="00EA73B4" w:rsidRPr="002E376E" w:rsidRDefault="00AA65C2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42" w:type="dxa"/>
            <w:vAlign w:val="center"/>
          </w:tcPr>
          <w:p w:rsidR="00EA73B4" w:rsidRPr="002E376E" w:rsidRDefault="00AA65C2" w:rsidP="00DF445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Droga powiatowa Janiszewice- Gajewniki</w:t>
            </w:r>
          </w:p>
        </w:tc>
        <w:tc>
          <w:tcPr>
            <w:tcW w:w="1276" w:type="dxa"/>
            <w:vAlign w:val="center"/>
          </w:tcPr>
          <w:p w:rsidR="00EA73B4" w:rsidRPr="002E376E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Wymysłów</w:t>
            </w:r>
          </w:p>
        </w:tc>
        <w:tc>
          <w:tcPr>
            <w:tcW w:w="851" w:type="dxa"/>
            <w:vAlign w:val="center"/>
          </w:tcPr>
          <w:p w:rsidR="00EA73B4" w:rsidRPr="002E376E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146/5</w:t>
            </w:r>
          </w:p>
        </w:tc>
        <w:tc>
          <w:tcPr>
            <w:tcW w:w="2693" w:type="dxa"/>
            <w:vAlign w:val="center"/>
          </w:tcPr>
          <w:p w:rsidR="00EA73B4" w:rsidRPr="002E376E" w:rsidRDefault="00AA65C2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Akt notarialny Rep. A. 5800/2017 z dnia 29.12.2017 r.</w:t>
            </w:r>
          </w:p>
        </w:tc>
        <w:tc>
          <w:tcPr>
            <w:tcW w:w="992" w:type="dxa"/>
            <w:vAlign w:val="center"/>
          </w:tcPr>
          <w:p w:rsidR="00EA73B4" w:rsidRPr="002E376E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0,0050</w:t>
            </w:r>
          </w:p>
        </w:tc>
        <w:tc>
          <w:tcPr>
            <w:tcW w:w="2410" w:type="dxa"/>
            <w:vAlign w:val="center"/>
          </w:tcPr>
          <w:p w:rsidR="00EA73B4" w:rsidRPr="002E376E" w:rsidRDefault="00AA65C2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424 061,00</w:t>
            </w:r>
          </w:p>
        </w:tc>
        <w:tc>
          <w:tcPr>
            <w:tcW w:w="1984" w:type="dxa"/>
            <w:vAlign w:val="center"/>
          </w:tcPr>
          <w:p w:rsidR="00EA73B4" w:rsidRPr="002E376E" w:rsidRDefault="00AA65C2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424 911,00</w:t>
            </w:r>
          </w:p>
        </w:tc>
        <w:tc>
          <w:tcPr>
            <w:tcW w:w="1418" w:type="dxa"/>
            <w:vAlign w:val="center"/>
          </w:tcPr>
          <w:p w:rsidR="00EA73B4" w:rsidRPr="002E376E" w:rsidRDefault="00AA65C2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+850,00</w:t>
            </w:r>
          </w:p>
        </w:tc>
        <w:tc>
          <w:tcPr>
            <w:tcW w:w="1559" w:type="dxa"/>
          </w:tcPr>
          <w:p w:rsidR="00EA73B4" w:rsidRPr="002E376E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E376E" w:rsidRPr="002E376E" w:rsidTr="00A82FD8">
        <w:tc>
          <w:tcPr>
            <w:tcW w:w="534" w:type="dxa"/>
            <w:vAlign w:val="center"/>
          </w:tcPr>
          <w:p w:rsidR="00EA73B4" w:rsidRPr="002E376E" w:rsidRDefault="00AA65C2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42" w:type="dxa"/>
            <w:vAlign w:val="center"/>
          </w:tcPr>
          <w:p w:rsidR="00EA73B4" w:rsidRPr="002E376E" w:rsidRDefault="00AA65C2" w:rsidP="00DF4451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Droga powiatowa, ul. Kościelna </w:t>
            </w: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Zduńska Wola</w:t>
            </w:r>
          </w:p>
        </w:tc>
        <w:tc>
          <w:tcPr>
            <w:tcW w:w="1276" w:type="dxa"/>
            <w:vAlign w:val="center"/>
          </w:tcPr>
          <w:p w:rsidR="00EA73B4" w:rsidRPr="002E376E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EA73B4" w:rsidRPr="002E376E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389/1</w:t>
            </w:r>
          </w:p>
          <w:p w:rsidR="00AA65C2" w:rsidRPr="002E376E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389/2</w:t>
            </w:r>
          </w:p>
        </w:tc>
        <w:tc>
          <w:tcPr>
            <w:tcW w:w="2693" w:type="dxa"/>
            <w:vAlign w:val="center"/>
          </w:tcPr>
          <w:p w:rsidR="00EA73B4" w:rsidRPr="002E376E" w:rsidRDefault="00AA65C2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Zmiana nr działki na podstawie operatu </w:t>
            </w: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technicznego P.1019.2016.1318 z dnia 30.09.2016 r.</w:t>
            </w:r>
          </w:p>
        </w:tc>
        <w:tc>
          <w:tcPr>
            <w:tcW w:w="992" w:type="dxa"/>
            <w:vAlign w:val="center"/>
          </w:tcPr>
          <w:p w:rsidR="00EA73B4" w:rsidRPr="002E376E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0,0248</w:t>
            </w:r>
          </w:p>
          <w:p w:rsidR="00AA65C2" w:rsidRPr="002E376E" w:rsidRDefault="00AA65C2" w:rsidP="00A82FD8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0,0188</w:t>
            </w:r>
          </w:p>
        </w:tc>
        <w:tc>
          <w:tcPr>
            <w:tcW w:w="2410" w:type="dxa"/>
            <w:vAlign w:val="center"/>
          </w:tcPr>
          <w:p w:rsidR="00EA73B4" w:rsidRPr="002E376E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A73B4" w:rsidRPr="002E376E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73B4" w:rsidRPr="002E376E" w:rsidRDefault="00EA73B4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A73B4" w:rsidRPr="002E376E" w:rsidRDefault="00AA65C2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Zmiana nr działki. Działka </w:t>
            </w: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389 uległa podziałowi na dz. 389/1 i 389/2</w:t>
            </w:r>
          </w:p>
        </w:tc>
      </w:tr>
      <w:tr w:rsidR="002E376E" w:rsidRPr="002E376E" w:rsidTr="00A82FD8">
        <w:tc>
          <w:tcPr>
            <w:tcW w:w="8188" w:type="dxa"/>
            <w:gridSpan w:val="6"/>
            <w:vAlign w:val="center"/>
          </w:tcPr>
          <w:p w:rsidR="00A82FD8" w:rsidRPr="002E376E" w:rsidRDefault="00A82FD8" w:rsidP="00FA02D5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Ogółem:</w:t>
            </w:r>
          </w:p>
        </w:tc>
        <w:tc>
          <w:tcPr>
            <w:tcW w:w="2410" w:type="dxa"/>
            <w:vAlign w:val="center"/>
          </w:tcPr>
          <w:p w:rsidR="00A82FD8" w:rsidRPr="002E376E" w:rsidRDefault="00D21FA6" w:rsidP="004A1DFE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3 261 388,00</w:t>
            </w:r>
          </w:p>
        </w:tc>
        <w:tc>
          <w:tcPr>
            <w:tcW w:w="1984" w:type="dxa"/>
            <w:vAlign w:val="center"/>
          </w:tcPr>
          <w:p w:rsidR="00A82FD8" w:rsidRPr="002E376E" w:rsidRDefault="00D21FA6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3 026 182,20</w:t>
            </w:r>
          </w:p>
        </w:tc>
        <w:tc>
          <w:tcPr>
            <w:tcW w:w="1418" w:type="dxa"/>
            <w:vAlign w:val="center"/>
          </w:tcPr>
          <w:p w:rsidR="00A82FD8" w:rsidRPr="002E376E" w:rsidRDefault="00D21FA6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37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-235 205,80</w:t>
            </w:r>
          </w:p>
        </w:tc>
        <w:tc>
          <w:tcPr>
            <w:tcW w:w="1559" w:type="dxa"/>
          </w:tcPr>
          <w:p w:rsidR="00A82FD8" w:rsidRPr="002E376E" w:rsidRDefault="00A82FD8" w:rsidP="00E55919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207850" w:rsidRPr="002E376E" w:rsidRDefault="00207850" w:rsidP="00FA02D5">
      <w:pPr>
        <w:rPr>
          <w:rFonts w:ascii="Arial" w:hAnsi="Arial" w:cs="Arial"/>
          <w:b/>
          <w:sz w:val="28"/>
        </w:rPr>
        <w:sectPr w:rsidR="00207850" w:rsidRPr="002E376E" w:rsidSect="00E36801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F1683E" w:rsidRPr="002E376E" w:rsidRDefault="00D21FA6" w:rsidP="00F1683E">
      <w:pPr>
        <w:spacing w:line="360" w:lineRule="auto"/>
        <w:jc w:val="both"/>
        <w:rPr>
          <w:rFonts w:ascii="Arial" w:hAnsi="Arial" w:cs="Arial"/>
          <w:b/>
        </w:rPr>
      </w:pPr>
      <w:r w:rsidRPr="002E376E">
        <w:rPr>
          <w:rFonts w:ascii="Arial" w:hAnsi="Arial" w:cs="Arial"/>
          <w:b/>
        </w:rPr>
        <w:lastRenderedPageBreak/>
        <w:t xml:space="preserve">1. </w:t>
      </w:r>
      <w:r w:rsidRPr="002E376E">
        <w:rPr>
          <w:rFonts w:ascii="Arial" w:hAnsi="Arial" w:cs="Arial"/>
        </w:rPr>
        <w:t>W 2017</w:t>
      </w:r>
      <w:r w:rsidR="00187D8F" w:rsidRPr="002E376E">
        <w:rPr>
          <w:rFonts w:ascii="Arial" w:hAnsi="Arial" w:cs="Arial"/>
        </w:rPr>
        <w:t xml:space="preserve"> roku ule</w:t>
      </w:r>
      <w:r w:rsidRPr="002E376E">
        <w:rPr>
          <w:rFonts w:ascii="Arial" w:hAnsi="Arial" w:cs="Arial"/>
        </w:rPr>
        <w:t>gł</w:t>
      </w:r>
      <w:bookmarkStart w:id="0" w:name="_GoBack"/>
      <w:bookmarkEnd w:id="0"/>
      <w:r w:rsidRPr="002E376E">
        <w:rPr>
          <w:rFonts w:ascii="Arial" w:hAnsi="Arial" w:cs="Arial"/>
        </w:rPr>
        <w:t>a zmianie powierzchnia działki po ponownym pomiarze</w:t>
      </w:r>
      <w:r w:rsidR="00187D8F" w:rsidRPr="002E376E">
        <w:rPr>
          <w:rFonts w:ascii="Arial" w:hAnsi="Arial" w:cs="Arial"/>
        </w:rPr>
        <w:t>:</w:t>
      </w:r>
    </w:p>
    <w:p w:rsidR="00187D8F" w:rsidRPr="002E376E" w:rsidRDefault="00D21FA6" w:rsidP="00DB17B7">
      <w:pPr>
        <w:spacing w:after="240" w:line="360" w:lineRule="auto"/>
        <w:jc w:val="both"/>
        <w:rPr>
          <w:rFonts w:ascii="Arial" w:hAnsi="Arial" w:cs="Arial"/>
        </w:rPr>
      </w:pPr>
      <w:r w:rsidRPr="002E376E">
        <w:rPr>
          <w:rFonts w:ascii="Arial" w:hAnsi="Arial" w:cs="Arial"/>
        </w:rPr>
        <w:t>Operat techniczny nr 0.25.23-940/2008. Działka nr 189/5 w obrębie Wielka Wieś gm. Szadek stanowiąca część drogi powiatowej Wielka Wieś- Zduńska Wola zwiększyła powierzchnię o 2458m</w:t>
      </w:r>
      <w:r w:rsidRPr="002E376E">
        <w:rPr>
          <w:rFonts w:ascii="Arial" w:hAnsi="Arial" w:cs="Arial"/>
          <w:vertAlign w:val="superscript"/>
        </w:rPr>
        <w:t>2</w:t>
      </w:r>
      <w:r w:rsidRPr="002E376E">
        <w:rPr>
          <w:rFonts w:ascii="Arial" w:hAnsi="Arial" w:cs="Arial"/>
        </w:rPr>
        <w:t>.</w:t>
      </w:r>
    </w:p>
    <w:p w:rsidR="00187D8F" w:rsidRPr="002E376E" w:rsidRDefault="00187D8F" w:rsidP="00D21FA6">
      <w:pPr>
        <w:spacing w:line="360" w:lineRule="auto"/>
        <w:jc w:val="both"/>
        <w:rPr>
          <w:rFonts w:ascii="Arial" w:hAnsi="Arial" w:cs="Arial"/>
        </w:rPr>
      </w:pPr>
      <w:r w:rsidRPr="002E376E">
        <w:rPr>
          <w:rFonts w:ascii="Arial" w:hAnsi="Arial" w:cs="Arial"/>
          <w:b/>
        </w:rPr>
        <w:t xml:space="preserve">2. </w:t>
      </w:r>
      <w:r w:rsidR="00D21FA6" w:rsidRPr="002E376E">
        <w:rPr>
          <w:rFonts w:ascii="Arial" w:hAnsi="Arial" w:cs="Arial"/>
        </w:rPr>
        <w:t xml:space="preserve">Postanowieniem Sądu Rejonowego w Zduńskiej Woli sygn. Akt </w:t>
      </w:r>
      <w:proofErr w:type="spellStart"/>
      <w:r w:rsidR="00D21FA6" w:rsidRPr="002E376E">
        <w:rPr>
          <w:rFonts w:ascii="Arial" w:hAnsi="Arial" w:cs="Arial"/>
        </w:rPr>
        <w:t>Ns</w:t>
      </w:r>
      <w:proofErr w:type="spellEnd"/>
      <w:r w:rsidR="00D21FA6" w:rsidRPr="002E376E">
        <w:rPr>
          <w:rFonts w:ascii="Arial" w:hAnsi="Arial" w:cs="Arial"/>
        </w:rPr>
        <w:t xml:space="preserve"> 126/16 z dnia 12.07.2016 r. Powiat nabył w drodze zasiedzenia prawo własności do nieruchomości położonej w Zduńskiej Woli przy ul. Łódzkiej 68, oznaczonej nr działki 21/3 o powierzchni 0,0410ha</w:t>
      </w:r>
    </w:p>
    <w:p w:rsidR="00D21FA6" w:rsidRPr="002E376E" w:rsidRDefault="00D21FA6" w:rsidP="00D21FA6">
      <w:pPr>
        <w:spacing w:line="360" w:lineRule="auto"/>
        <w:jc w:val="both"/>
        <w:rPr>
          <w:rFonts w:ascii="Arial" w:hAnsi="Arial" w:cs="Arial"/>
        </w:rPr>
      </w:pPr>
    </w:p>
    <w:p w:rsidR="00DB17B7" w:rsidRPr="002E376E" w:rsidRDefault="00187D8F" w:rsidP="00D21FA6">
      <w:pPr>
        <w:spacing w:line="360" w:lineRule="auto"/>
        <w:jc w:val="both"/>
        <w:rPr>
          <w:rFonts w:ascii="Arial" w:hAnsi="Arial" w:cs="Arial"/>
        </w:rPr>
      </w:pPr>
      <w:r w:rsidRPr="002E376E">
        <w:rPr>
          <w:rFonts w:ascii="Arial" w:hAnsi="Arial" w:cs="Arial"/>
          <w:b/>
        </w:rPr>
        <w:t xml:space="preserve">3. </w:t>
      </w:r>
      <w:r w:rsidR="00D21FA6" w:rsidRPr="002E376E">
        <w:rPr>
          <w:rFonts w:ascii="Arial" w:hAnsi="Arial" w:cs="Arial"/>
        </w:rPr>
        <w:t>Z mocy decyzji administracyjnej – decyzją Wojewody Łódzkiego GN-IV.7533.279.217/ŁN z dnia 25.07.2017 r. Powiat nabył na własność nieruchomość oznaczoną działkami nr 78/3 i 79/2 o powierzchni 0,6200ha w obrębie Kromolin Stary gm. Szadek wchodzącą w skład drogi powiatowej Grzybów- Izabelów.</w:t>
      </w:r>
    </w:p>
    <w:p w:rsidR="00D21FA6" w:rsidRPr="002E376E" w:rsidRDefault="00D21FA6" w:rsidP="00D21FA6">
      <w:pPr>
        <w:spacing w:line="360" w:lineRule="auto"/>
        <w:jc w:val="both"/>
        <w:rPr>
          <w:rFonts w:ascii="Arial" w:hAnsi="Arial" w:cs="Arial"/>
        </w:rPr>
      </w:pPr>
    </w:p>
    <w:p w:rsidR="005F2919" w:rsidRPr="002E376E" w:rsidRDefault="00DB17B7" w:rsidP="00D21FA6">
      <w:pPr>
        <w:spacing w:line="360" w:lineRule="auto"/>
        <w:jc w:val="both"/>
        <w:rPr>
          <w:rFonts w:ascii="Arial" w:hAnsi="Arial" w:cs="Arial"/>
        </w:rPr>
      </w:pPr>
      <w:r w:rsidRPr="002E376E">
        <w:rPr>
          <w:rFonts w:ascii="Arial" w:hAnsi="Arial" w:cs="Arial"/>
          <w:b/>
        </w:rPr>
        <w:t>4</w:t>
      </w:r>
      <w:r w:rsidR="00D21FA6" w:rsidRPr="002E376E">
        <w:rPr>
          <w:rFonts w:ascii="Arial" w:hAnsi="Arial" w:cs="Arial"/>
          <w:b/>
        </w:rPr>
        <w:t xml:space="preserve">/5. </w:t>
      </w:r>
      <w:r w:rsidR="00D21FA6" w:rsidRPr="002E376E">
        <w:rPr>
          <w:rFonts w:ascii="Arial" w:hAnsi="Arial" w:cs="Arial"/>
        </w:rPr>
        <w:t>W 2017 r. Powiat dokonał sprzedaży nieruchomości:</w:t>
      </w:r>
    </w:p>
    <w:p w:rsidR="00D21FA6" w:rsidRPr="002E376E" w:rsidRDefault="00D21FA6" w:rsidP="00D21FA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2E376E">
        <w:rPr>
          <w:rFonts w:ascii="Arial" w:hAnsi="Arial" w:cs="Arial"/>
        </w:rPr>
        <w:t>oznaczonej nr działki 181 o powierzchni 3,9600ha położonej w miejscowości Pratków gm. Zduńska Wola- Akt notarialny Rep. A 816/2017 z dnia 24.04.2017 r.,</w:t>
      </w:r>
    </w:p>
    <w:p w:rsidR="00D21FA6" w:rsidRPr="002E376E" w:rsidRDefault="00D21FA6" w:rsidP="00D21FA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2E376E">
        <w:rPr>
          <w:rFonts w:ascii="Arial" w:hAnsi="Arial" w:cs="Arial"/>
        </w:rPr>
        <w:t xml:space="preserve">oznaczonej nr działki 369 o powierzchni 2,2700ha położonej w obrębie Pratków gm. Zduńska Wola- Akt </w:t>
      </w:r>
      <w:r w:rsidR="002E376E" w:rsidRPr="002E376E">
        <w:rPr>
          <w:rFonts w:ascii="Arial" w:hAnsi="Arial" w:cs="Arial"/>
        </w:rPr>
        <w:t>notarialny Rep. A. 1625/2017 z dnia 19.04.2017 r.</w:t>
      </w:r>
    </w:p>
    <w:p w:rsidR="002E376E" w:rsidRPr="002E376E" w:rsidRDefault="002E376E" w:rsidP="002E376E">
      <w:pPr>
        <w:spacing w:line="360" w:lineRule="auto"/>
        <w:jc w:val="both"/>
        <w:rPr>
          <w:rFonts w:ascii="Arial" w:hAnsi="Arial" w:cs="Arial"/>
        </w:rPr>
      </w:pPr>
      <w:r w:rsidRPr="002E376E">
        <w:rPr>
          <w:rFonts w:ascii="Arial" w:hAnsi="Arial" w:cs="Arial"/>
          <w:b/>
        </w:rPr>
        <w:t xml:space="preserve">6/7/8. </w:t>
      </w:r>
      <w:r w:rsidRPr="002E376E">
        <w:rPr>
          <w:rFonts w:ascii="Arial" w:hAnsi="Arial" w:cs="Arial"/>
        </w:rPr>
        <w:t>Powiat w drodze darowizny nabył od Gminy i Miasta Szadek drogę powiatową w obrębie Przatów, oznaczoną działką nr 188 o powierzchni 0,7900ha – akt notarialny Rep. A 4500/2017 z dnia 05.10.2017 r.</w:t>
      </w:r>
    </w:p>
    <w:p w:rsidR="002E376E" w:rsidRPr="002E376E" w:rsidRDefault="002E376E" w:rsidP="002E376E">
      <w:pPr>
        <w:spacing w:line="360" w:lineRule="auto"/>
        <w:jc w:val="both"/>
        <w:rPr>
          <w:rFonts w:ascii="Arial" w:hAnsi="Arial" w:cs="Arial"/>
        </w:rPr>
      </w:pPr>
      <w:r w:rsidRPr="002E376E">
        <w:rPr>
          <w:rFonts w:ascii="Arial" w:hAnsi="Arial" w:cs="Arial"/>
        </w:rPr>
        <w:t xml:space="preserve">Aktem notarialnym Rep. A 4508/2017 z dnia 05.10.2017 r. Powiat umową darowizny przekazał na rzecz Gminy i Miasta Szadek działki nr 78, 113 o pow. 0,8375ha stanowiące ulicę 3-go Maja w Szadku oraz działkę nr 30 o pow. 0,5743ha stanowiącą ul. </w:t>
      </w:r>
      <w:proofErr w:type="spellStart"/>
      <w:r w:rsidRPr="002E376E">
        <w:rPr>
          <w:rFonts w:ascii="Arial" w:hAnsi="Arial" w:cs="Arial"/>
        </w:rPr>
        <w:t>Bobownia</w:t>
      </w:r>
      <w:proofErr w:type="spellEnd"/>
      <w:r w:rsidRPr="002E376E">
        <w:rPr>
          <w:rFonts w:ascii="Arial" w:hAnsi="Arial" w:cs="Arial"/>
        </w:rPr>
        <w:t xml:space="preserve"> w Szadku (po uprzednim pozbawieniu ich kategorii dróg powiatowych i zaliczeniu do kategorii dróg gminnych).</w:t>
      </w:r>
    </w:p>
    <w:p w:rsidR="002E376E" w:rsidRPr="002E376E" w:rsidRDefault="002E376E" w:rsidP="002E376E">
      <w:pPr>
        <w:spacing w:line="360" w:lineRule="auto"/>
        <w:jc w:val="both"/>
        <w:rPr>
          <w:rFonts w:ascii="Arial" w:hAnsi="Arial" w:cs="Arial"/>
        </w:rPr>
      </w:pPr>
    </w:p>
    <w:p w:rsidR="002E376E" w:rsidRPr="002E376E" w:rsidRDefault="002E376E" w:rsidP="002E376E">
      <w:pPr>
        <w:spacing w:line="360" w:lineRule="auto"/>
        <w:jc w:val="both"/>
        <w:rPr>
          <w:rFonts w:ascii="Arial" w:hAnsi="Arial" w:cs="Arial"/>
        </w:rPr>
      </w:pPr>
      <w:r w:rsidRPr="002E376E">
        <w:rPr>
          <w:rFonts w:ascii="Arial" w:hAnsi="Arial" w:cs="Arial"/>
          <w:b/>
        </w:rPr>
        <w:t xml:space="preserve">9. </w:t>
      </w:r>
      <w:r w:rsidRPr="002E376E">
        <w:rPr>
          <w:rFonts w:ascii="Arial" w:hAnsi="Arial" w:cs="Arial"/>
        </w:rPr>
        <w:t>W 2017 r. Prawo nabył od Skarbu Państwa w drodze darowizny aktem notarialnym Rep. A. 5755/2017 z dnia 28.12.2017 r. działki nr 346/2, 346/3 o powierzchni 0,0095ha położone w Zduńskiej Woli przy ul. Zielonej 59A z przeznaczeniem na realizację celu publicznego na potrzeby edukacji specjalnej realizowanej przez Zespół Szkół Specjalnych im. M. Grzegorzewskiej w Zduńskiej Woli.</w:t>
      </w:r>
    </w:p>
    <w:p w:rsidR="002E376E" w:rsidRPr="002E376E" w:rsidRDefault="002E376E" w:rsidP="002E376E">
      <w:pPr>
        <w:spacing w:line="360" w:lineRule="auto"/>
        <w:jc w:val="both"/>
        <w:rPr>
          <w:rFonts w:ascii="Arial" w:hAnsi="Arial" w:cs="Arial"/>
        </w:rPr>
      </w:pPr>
    </w:p>
    <w:p w:rsidR="002E376E" w:rsidRPr="002E376E" w:rsidRDefault="002E376E" w:rsidP="002E376E">
      <w:pPr>
        <w:spacing w:line="360" w:lineRule="auto"/>
        <w:jc w:val="both"/>
        <w:rPr>
          <w:rFonts w:ascii="Arial" w:hAnsi="Arial" w:cs="Arial"/>
        </w:rPr>
      </w:pPr>
      <w:r w:rsidRPr="002E376E">
        <w:rPr>
          <w:rFonts w:ascii="Arial" w:hAnsi="Arial" w:cs="Arial"/>
          <w:b/>
        </w:rPr>
        <w:lastRenderedPageBreak/>
        <w:t xml:space="preserve">10. </w:t>
      </w:r>
      <w:r w:rsidRPr="002E376E">
        <w:rPr>
          <w:rFonts w:ascii="Arial" w:hAnsi="Arial" w:cs="Arial"/>
        </w:rPr>
        <w:t>Powiat nabył Aktem notarialnym Rep. A.5800/2017 z dnia 29.12.2017 r. na realizację przebudowy drogi powiatowej Janiszewice- Gajewniki działkę nr 146/5 o pow. 0,0050ha w obrębie Wymysłów gm. Zduńska Wola.</w:t>
      </w:r>
    </w:p>
    <w:p w:rsidR="002E376E" w:rsidRPr="002E376E" w:rsidRDefault="002E376E" w:rsidP="002E376E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637117" w:rsidRPr="00B60E8D" w:rsidRDefault="00FA7C17" w:rsidP="0090431E">
      <w:pPr>
        <w:pStyle w:val="Tekstpodstawowy31"/>
        <w:numPr>
          <w:ilvl w:val="0"/>
          <w:numId w:val="7"/>
        </w:numPr>
        <w:rPr>
          <w:rFonts w:ascii="Arial" w:hAnsi="Arial" w:cs="Arial"/>
          <w:b/>
        </w:rPr>
      </w:pPr>
      <w:r w:rsidRPr="00B60E8D">
        <w:rPr>
          <w:rFonts w:ascii="Arial" w:hAnsi="Arial" w:cs="Arial"/>
          <w:b/>
          <w:sz w:val="22"/>
          <w:u w:val="none"/>
        </w:rPr>
        <w:t>DANE</w:t>
      </w:r>
      <w:r w:rsidR="009D573D" w:rsidRPr="00B60E8D">
        <w:rPr>
          <w:rFonts w:ascii="Arial" w:hAnsi="Arial" w:cs="Arial"/>
          <w:b/>
          <w:sz w:val="22"/>
          <w:u w:val="none"/>
        </w:rPr>
        <w:t xml:space="preserve"> O DOCHODACH UZYSKANYCH Z TYTUŁU</w:t>
      </w:r>
      <w:r w:rsidRPr="00B60E8D">
        <w:rPr>
          <w:rFonts w:ascii="Arial" w:hAnsi="Arial" w:cs="Arial"/>
          <w:b/>
          <w:sz w:val="22"/>
          <w:u w:val="none"/>
        </w:rPr>
        <w:t xml:space="preserve"> WYKONYWANIA PRAWA WŁASNOŚCI I INNYCH PRAW MAJĄTKOWYC</w:t>
      </w:r>
      <w:r w:rsidR="000A3E0D" w:rsidRPr="00B60E8D">
        <w:rPr>
          <w:rFonts w:ascii="Arial" w:hAnsi="Arial" w:cs="Arial"/>
          <w:b/>
          <w:sz w:val="22"/>
          <w:u w:val="none"/>
        </w:rPr>
        <w:t>H</w:t>
      </w:r>
      <w:r w:rsidRPr="00B60E8D">
        <w:rPr>
          <w:rFonts w:ascii="Arial" w:hAnsi="Arial" w:cs="Arial"/>
          <w:b/>
          <w:sz w:val="22"/>
          <w:u w:val="none"/>
        </w:rPr>
        <w:t xml:space="preserve"> ORAZ WYKONYWANIA POSIADANIA</w:t>
      </w:r>
    </w:p>
    <w:p w:rsidR="00637117" w:rsidRPr="00B60E8D" w:rsidRDefault="00637117" w:rsidP="000A3E0D">
      <w:pPr>
        <w:pStyle w:val="Tekstpodstawowy31"/>
        <w:spacing w:line="276" w:lineRule="auto"/>
        <w:rPr>
          <w:rFonts w:ascii="Arial" w:hAnsi="Arial" w:cs="Arial"/>
        </w:rPr>
      </w:pPr>
    </w:p>
    <w:p w:rsidR="00637117" w:rsidRPr="00B60E8D" w:rsidRDefault="00637117" w:rsidP="000A3E0D">
      <w:pPr>
        <w:spacing w:after="200" w:line="276" w:lineRule="auto"/>
        <w:jc w:val="both"/>
        <w:rPr>
          <w:rFonts w:ascii="Arial" w:hAnsi="Arial" w:cs="Arial"/>
        </w:rPr>
      </w:pPr>
      <w:r w:rsidRPr="00B60E8D">
        <w:rPr>
          <w:rFonts w:ascii="Arial" w:hAnsi="Arial" w:cs="Arial"/>
        </w:rPr>
        <w:t>W roku 20</w:t>
      </w:r>
      <w:r w:rsidR="006D1C8E" w:rsidRPr="00B60E8D">
        <w:rPr>
          <w:rFonts w:ascii="Arial" w:hAnsi="Arial" w:cs="Arial"/>
        </w:rPr>
        <w:t>1</w:t>
      </w:r>
      <w:r w:rsidR="007F3E84" w:rsidRPr="00B60E8D">
        <w:rPr>
          <w:rFonts w:ascii="Arial" w:hAnsi="Arial" w:cs="Arial"/>
        </w:rPr>
        <w:t>7</w:t>
      </w:r>
      <w:r w:rsidRPr="00B60E8D">
        <w:rPr>
          <w:rFonts w:ascii="Arial" w:hAnsi="Arial" w:cs="Arial"/>
        </w:rPr>
        <w:t xml:space="preserve"> uzyskano dochody z </w:t>
      </w:r>
      <w:r w:rsidR="00B27CE3" w:rsidRPr="00B60E8D">
        <w:rPr>
          <w:rFonts w:ascii="Arial" w:hAnsi="Arial" w:cs="Arial"/>
        </w:rPr>
        <w:t>tytułu wykonywania prawa własności i innych praw majątkowych oraz wykonywania posiadania</w:t>
      </w:r>
      <w:r w:rsidR="007432DF" w:rsidRPr="00B60E8D">
        <w:rPr>
          <w:rFonts w:ascii="Arial" w:hAnsi="Arial" w:cs="Arial"/>
        </w:rPr>
        <w:t>, w tym:</w:t>
      </w:r>
    </w:p>
    <w:p w:rsidR="00B27CE3" w:rsidRPr="00B60E8D" w:rsidRDefault="00B27CE3" w:rsidP="009043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 xml:space="preserve">Wpływy z opłat za zarząd, użytkowanie </w:t>
      </w:r>
      <w:r w:rsidR="00F80BB0" w:rsidRPr="00B60E8D">
        <w:rPr>
          <w:rFonts w:ascii="Arial" w:hAnsi="Arial" w:cs="Arial"/>
          <w:sz w:val="24"/>
          <w:szCs w:val="24"/>
        </w:rPr>
        <w:t>i służebności</w:t>
      </w:r>
      <w:r w:rsidRPr="00B60E8D">
        <w:rPr>
          <w:rFonts w:ascii="Arial" w:hAnsi="Arial" w:cs="Arial"/>
          <w:sz w:val="24"/>
          <w:szCs w:val="24"/>
        </w:rPr>
        <w:t xml:space="preserve"> (§ 0470) – </w:t>
      </w:r>
      <w:r w:rsidR="00B60E8D" w:rsidRPr="00B60E8D">
        <w:rPr>
          <w:rFonts w:ascii="Arial" w:hAnsi="Arial" w:cs="Arial"/>
          <w:sz w:val="24"/>
          <w:szCs w:val="24"/>
        </w:rPr>
        <w:t>721</w:t>
      </w:r>
      <w:r w:rsidR="00F80BB0" w:rsidRPr="00B60E8D">
        <w:rPr>
          <w:rFonts w:ascii="Arial" w:hAnsi="Arial" w:cs="Arial"/>
          <w:sz w:val="24"/>
          <w:szCs w:val="24"/>
        </w:rPr>
        <w:t>,00 zł;</w:t>
      </w:r>
    </w:p>
    <w:p w:rsidR="00B27CE3" w:rsidRPr="00B60E8D" w:rsidRDefault="00B27CE3" w:rsidP="009043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>Wpływy z innych lokalnych opłat</w:t>
      </w:r>
      <w:r w:rsidR="000A3B08" w:rsidRPr="00B60E8D">
        <w:rPr>
          <w:rFonts w:ascii="Arial" w:hAnsi="Arial" w:cs="Arial"/>
          <w:sz w:val="24"/>
          <w:szCs w:val="24"/>
        </w:rPr>
        <w:t xml:space="preserve"> pobieranych przez jednostki samorządu terytorialnego na podstawie odrębnych ustaw</w:t>
      </w:r>
      <w:r w:rsidRPr="00B60E8D">
        <w:rPr>
          <w:rFonts w:ascii="Arial" w:hAnsi="Arial" w:cs="Arial"/>
          <w:sz w:val="24"/>
          <w:szCs w:val="24"/>
        </w:rPr>
        <w:t xml:space="preserve"> (§ 0490) – </w:t>
      </w:r>
      <w:r w:rsidR="00B60E8D" w:rsidRPr="00B60E8D">
        <w:rPr>
          <w:rFonts w:ascii="Arial" w:hAnsi="Arial" w:cs="Arial"/>
          <w:sz w:val="24"/>
          <w:szCs w:val="24"/>
        </w:rPr>
        <w:t>354 244,50</w:t>
      </w:r>
      <w:r w:rsidR="007432DF" w:rsidRPr="00B60E8D">
        <w:rPr>
          <w:rFonts w:ascii="Arial" w:hAnsi="Arial" w:cs="Arial"/>
          <w:sz w:val="24"/>
          <w:szCs w:val="24"/>
        </w:rPr>
        <w:t xml:space="preserve"> zł;</w:t>
      </w:r>
    </w:p>
    <w:p w:rsidR="00B27CE3" w:rsidRPr="00B60E8D" w:rsidRDefault="00B27CE3" w:rsidP="009043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>Wp</w:t>
      </w:r>
      <w:r w:rsidR="00B76E77" w:rsidRPr="00B60E8D">
        <w:rPr>
          <w:rFonts w:ascii="Arial" w:hAnsi="Arial" w:cs="Arial"/>
          <w:sz w:val="24"/>
          <w:szCs w:val="24"/>
        </w:rPr>
        <w:t xml:space="preserve">ływy z różnych opłat (§ 0690) – </w:t>
      </w:r>
      <w:r w:rsidR="00B60E8D" w:rsidRPr="00B60E8D">
        <w:rPr>
          <w:rFonts w:ascii="Arial" w:hAnsi="Arial" w:cs="Arial"/>
          <w:sz w:val="24"/>
          <w:szCs w:val="24"/>
        </w:rPr>
        <w:t>1 040 131,13</w:t>
      </w:r>
      <w:r w:rsidR="007432DF" w:rsidRPr="00B60E8D">
        <w:rPr>
          <w:rFonts w:ascii="Arial" w:hAnsi="Arial" w:cs="Arial"/>
          <w:sz w:val="24"/>
          <w:szCs w:val="24"/>
        </w:rPr>
        <w:t xml:space="preserve"> zł;</w:t>
      </w:r>
    </w:p>
    <w:p w:rsidR="00B27CE3" w:rsidRPr="00B60E8D" w:rsidRDefault="000A3B08" w:rsidP="009043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 xml:space="preserve">Wpływy z najmu i dzierżawy składników majątkowych Skarbu Państwa, jednostek samorządu terytorialnego lub innych jednostek zaliczanych do sektora finansów publicznych oraz innych umów o podobnym charakterze              </w:t>
      </w:r>
      <w:r w:rsidR="00B27CE3" w:rsidRPr="00B60E8D">
        <w:rPr>
          <w:rFonts w:ascii="Arial" w:hAnsi="Arial" w:cs="Arial"/>
          <w:sz w:val="24"/>
          <w:szCs w:val="24"/>
        </w:rPr>
        <w:t xml:space="preserve"> (§ 0750) –</w:t>
      </w:r>
      <w:r w:rsidR="000A3E0D" w:rsidRPr="00B60E8D">
        <w:rPr>
          <w:rFonts w:ascii="Arial" w:hAnsi="Arial" w:cs="Arial"/>
          <w:sz w:val="24"/>
          <w:szCs w:val="24"/>
        </w:rPr>
        <w:t xml:space="preserve"> </w:t>
      </w:r>
      <w:r w:rsidR="00B60E8D" w:rsidRPr="00B60E8D">
        <w:rPr>
          <w:rFonts w:ascii="Arial" w:hAnsi="Arial" w:cs="Arial"/>
          <w:sz w:val="24"/>
          <w:szCs w:val="24"/>
        </w:rPr>
        <w:t>134 658,39</w:t>
      </w:r>
      <w:r w:rsidR="007432DF" w:rsidRPr="00B60E8D">
        <w:rPr>
          <w:rFonts w:ascii="Arial" w:hAnsi="Arial" w:cs="Arial"/>
          <w:sz w:val="24"/>
          <w:szCs w:val="24"/>
        </w:rPr>
        <w:t xml:space="preserve"> zł;</w:t>
      </w:r>
    </w:p>
    <w:p w:rsidR="00B27CE3" w:rsidRPr="00B60E8D" w:rsidRDefault="00B27CE3" w:rsidP="009043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>W</w:t>
      </w:r>
      <w:r w:rsidR="000A3B08" w:rsidRPr="00B60E8D">
        <w:rPr>
          <w:rFonts w:ascii="Arial" w:hAnsi="Arial" w:cs="Arial"/>
          <w:sz w:val="24"/>
          <w:szCs w:val="24"/>
        </w:rPr>
        <w:t xml:space="preserve">płaty z tytułu odpłatnego nabycia prawa własności oraz prawa użytkowania wieczystego nieruchomości </w:t>
      </w:r>
      <w:r w:rsidRPr="00B60E8D">
        <w:rPr>
          <w:rFonts w:ascii="Arial" w:hAnsi="Arial" w:cs="Arial"/>
          <w:sz w:val="24"/>
          <w:szCs w:val="24"/>
        </w:rPr>
        <w:t xml:space="preserve">(§ 0770) – </w:t>
      </w:r>
      <w:r w:rsidR="00B60E8D" w:rsidRPr="00B60E8D">
        <w:rPr>
          <w:rFonts w:ascii="Arial" w:hAnsi="Arial" w:cs="Arial"/>
          <w:sz w:val="24"/>
          <w:szCs w:val="24"/>
        </w:rPr>
        <w:t>130 125,00</w:t>
      </w:r>
      <w:r w:rsidR="007432DF" w:rsidRPr="00B60E8D">
        <w:rPr>
          <w:rFonts w:ascii="Arial" w:hAnsi="Arial" w:cs="Arial"/>
          <w:sz w:val="24"/>
          <w:szCs w:val="24"/>
        </w:rPr>
        <w:t xml:space="preserve"> zł;</w:t>
      </w:r>
    </w:p>
    <w:p w:rsidR="000A3E0D" w:rsidRPr="00B60E8D" w:rsidRDefault="000A3E0D" w:rsidP="009043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 xml:space="preserve">Wpływy ze sprzedaży składników majątkowych (§ 0870) – </w:t>
      </w:r>
      <w:r w:rsidR="00B60E8D" w:rsidRPr="00B60E8D">
        <w:rPr>
          <w:rFonts w:ascii="Arial" w:hAnsi="Arial" w:cs="Arial"/>
          <w:sz w:val="24"/>
          <w:szCs w:val="24"/>
        </w:rPr>
        <w:t>16 115,99</w:t>
      </w:r>
      <w:r w:rsidR="007432DF" w:rsidRPr="00B60E8D">
        <w:rPr>
          <w:rFonts w:ascii="Arial" w:hAnsi="Arial" w:cs="Arial"/>
          <w:sz w:val="24"/>
          <w:szCs w:val="24"/>
        </w:rPr>
        <w:t xml:space="preserve"> zł;</w:t>
      </w:r>
    </w:p>
    <w:p w:rsidR="00B27CE3" w:rsidRPr="00B60E8D" w:rsidRDefault="000A3B08" w:rsidP="009043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>Wpływy z pozostałych odsetek</w:t>
      </w:r>
      <w:r w:rsidR="00B27CE3" w:rsidRPr="00B60E8D">
        <w:rPr>
          <w:rFonts w:ascii="Arial" w:hAnsi="Arial" w:cs="Arial"/>
          <w:sz w:val="24"/>
          <w:szCs w:val="24"/>
        </w:rPr>
        <w:t xml:space="preserve"> (§ 0920) –</w:t>
      </w:r>
      <w:r w:rsidR="000A3E0D" w:rsidRPr="00B60E8D">
        <w:rPr>
          <w:rFonts w:ascii="Arial" w:hAnsi="Arial" w:cs="Arial"/>
          <w:sz w:val="24"/>
          <w:szCs w:val="24"/>
        </w:rPr>
        <w:t xml:space="preserve"> </w:t>
      </w:r>
      <w:r w:rsidR="00B60E8D" w:rsidRPr="00B60E8D">
        <w:rPr>
          <w:rFonts w:ascii="Arial" w:hAnsi="Arial" w:cs="Arial"/>
          <w:sz w:val="24"/>
          <w:szCs w:val="24"/>
        </w:rPr>
        <w:t>26 662,30</w:t>
      </w:r>
      <w:r w:rsidR="007432DF" w:rsidRPr="00B60E8D">
        <w:rPr>
          <w:rFonts w:ascii="Arial" w:hAnsi="Arial" w:cs="Arial"/>
          <w:sz w:val="24"/>
          <w:szCs w:val="24"/>
        </w:rPr>
        <w:t xml:space="preserve"> zł;</w:t>
      </w:r>
    </w:p>
    <w:p w:rsidR="00637117" w:rsidRPr="00B60E8D" w:rsidRDefault="00B27CE3" w:rsidP="009043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60E8D">
        <w:rPr>
          <w:rFonts w:ascii="Arial" w:hAnsi="Arial" w:cs="Arial"/>
          <w:sz w:val="24"/>
          <w:szCs w:val="24"/>
        </w:rPr>
        <w:t xml:space="preserve">Wpływy z różnych dochodów (§ 0970) </w:t>
      </w:r>
      <w:r w:rsidR="000A3E0D" w:rsidRPr="00B60E8D">
        <w:rPr>
          <w:rFonts w:ascii="Arial" w:hAnsi="Arial" w:cs="Arial"/>
          <w:sz w:val="24"/>
          <w:szCs w:val="24"/>
        </w:rPr>
        <w:t>–</w:t>
      </w:r>
      <w:r w:rsidRPr="00B60E8D">
        <w:rPr>
          <w:rFonts w:ascii="Arial" w:hAnsi="Arial" w:cs="Arial"/>
          <w:sz w:val="24"/>
          <w:szCs w:val="24"/>
        </w:rPr>
        <w:t xml:space="preserve"> </w:t>
      </w:r>
      <w:r w:rsidR="00B60E8D" w:rsidRPr="00B60E8D">
        <w:rPr>
          <w:rFonts w:ascii="Arial" w:hAnsi="Arial" w:cs="Arial"/>
          <w:sz w:val="24"/>
          <w:szCs w:val="24"/>
        </w:rPr>
        <w:t>1 333 646,79</w:t>
      </w:r>
      <w:r w:rsidR="007432DF" w:rsidRPr="00B60E8D">
        <w:rPr>
          <w:rFonts w:ascii="Arial" w:hAnsi="Arial" w:cs="Arial"/>
          <w:sz w:val="24"/>
          <w:szCs w:val="24"/>
        </w:rPr>
        <w:t xml:space="preserve"> zł.</w:t>
      </w:r>
    </w:p>
    <w:p w:rsidR="000A3E0D" w:rsidRPr="00B60E8D" w:rsidRDefault="00EB62E7" w:rsidP="0061475E">
      <w:pPr>
        <w:spacing w:line="276" w:lineRule="auto"/>
        <w:jc w:val="both"/>
        <w:rPr>
          <w:rFonts w:ascii="Arial" w:hAnsi="Arial" w:cs="Arial"/>
        </w:rPr>
      </w:pPr>
      <w:r w:rsidRPr="00B60E8D">
        <w:rPr>
          <w:rFonts w:ascii="Arial" w:hAnsi="Arial" w:cs="Arial"/>
        </w:rPr>
        <w:t xml:space="preserve">Na powyższe dochody składają się </w:t>
      </w:r>
      <w:r w:rsidR="0061475E" w:rsidRPr="00B60E8D">
        <w:rPr>
          <w:rFonts w:ascii="Arial" w:hAnsi="Arial" w:cs="Arial"/>
        </w:rPr>
        <w:t>m.in. opłaty za karty parkingowe, wydanie licencji na transport, zaświadczeń o wykonywaniu przewozów, opłat za egzaminy taksówkarzy, wpływy ze sprzedaży samochodów przywłaszczonych przez powiat pojazdów o ni</w:t>
      </w:r>
      <w:r w:rsidR="007B5837" w:rsidRPr="00B60E8D">
        <w:rPr>
          <w:rFonts w:ascii="Arial" w:hAnsi="Arial" w:cs="Arial"/>
        </w:rPr>
        <w:t>skiej wartości rynkowej</w:t>
      </w:r>
      <w:r w:rsidR="007B5837" w:rsidRPr="00B60E8D">
        <w:rPr>
          <w:rFonts w:ascii="Arial" w:hAnsi="Arial" w:cs="Arial"/>
          <w:sz w:val="28"/>
        </w:rPr>
        <w:t>,</w:t>
      </w:r>
      <w:r w:rsidR="007432DF" w:rsidRPr="00B60E8D">
        <w:rPr>
          <w:rFonts w:ascii="Arial" w:hAnsi="Arial" w:cs="Arial"/>
          <w:sz w:val="28"/>
        </w:rPr>
        <w:t xml:space="preserve"> </w:t>
      </w:r>
      <w:r w:rsidR="00B76E77" w:rsidRPr="00B60E8D">
        <w:rPr>
          <w:rFonts w:ascii="Arial" w:hAnsi="Arial" w:cs="Arial"/>
          <w:szCs w:val="22"/>
        </w:rPr>
        <w:t xml:space="preserve">zbycie niezabudowanej działki położonej </w:t>
      </w:r>
      <w:r w:rsidR="000A3B08" w:rsidRPr="00B60E8D">
        <w:rPr>
          <w:rFonts w:ascii="Arial" w:hAnsi="Arial" w:cs="Arial"/>
          <w:szCs w:val="22"/>
        </w:rPr>
        <w:t xml:space="preserve">                  </w:t>
      </w:r>
      <w:r w:rsidR="00B76E77" w:rsidRPr="00B60E8D">
        <w:rPr>
          <w:rFonts w:ascii="Arial" w:hAnsi="Arial" w:cs="Arial"/>
          <w:szCs w:val="22"/>
        </w:rPr>
        <w:t>w Pratkowie gm. Zduńska Wola</w:t>
      </w:r>
      <w:r w:rsidR="007432DF" w:rsidRPr="00B60E8D">
        <w:rPr>
          <w:rFonts w:ascii="Arial" w:hAnsi="Arial" w:cs="Arial"/>
        </w:rPr>
        <w:t>.</w:t>
      </w:r>
      <w:r w:rsidR="007432DF" w:rsidRPr="00B60E8D">
        <w:rPr>
          <w:rFonts w:ascii="Arial" w:hAnsi="Arial" w:cs="Arial"/>
          <w:sz w:val="28"/>
        </w:rPr>
        <w:t xml:space="preserve"> </w:t>
      </w:r>
      <w:r w:rsidR="0061475E" w:rsidRPr="00B60E8D">
        <w:rPr>
          <w:rFonts w:ascii="Arial" w:hAnsi="Arial" w:cs="Arial"/>
        </w:rPr>
        <w:t>Ponadto powyższe dochody stanowią m.in. odsetki od środków na rachunkach bankowyc</w:t>
      </w:r>
      <w:r w:rsidR="007432DF" w:rsidRPr="00B60E8D">
        <w:rPr>
          <w:rFonts w:ascii="Arial" w:hAnsi="Arial" w:cs="Arial"/>
        </w:rPr>
        <w:t>h</w:t>
      </w:r>
      <w:r w:rsidR="0061475E" w:rsidRPr="00B60E8D">
        <w:rPr>
          <w:rFonts w:ascii="Arial" w:hAnsi="Arial" w:cs="Arial"/>
        </w:rPr>
        <w:t>, wpływy od jednostek organizacyjnych Powiatu za ubezpieczenie mienia, opłaty za zajęcie pasa drogowego z tytułu prowadzonych robót w pasie drogowym i umieszczanie w nim obiektów handlowych</w:t>
      </w:r>
      <w:r w:rsidR="000A3B08" w:rsidRPr="00B60E8D">
        <w:rPr>
          <w:rFonts w:ascii="Arial" w:hAnsi="Arial" w:cs="Arial"/>
        </w:rPr>
        <w:t xml:space="preserve">                        </w:t>
      </w:r>
      <w:r w:rsidR="0061475E" w:rsidRPr="00B60E8D">
        <w:rPr>
          <w:rFonts w:ascii="Arial" w:hAnsi="Arial" w:cs="Arial"/>
        </w:rPr>
        <w:t xml:space="preserve"> i usługowych oraz reklam w obszarach zabudowanych</w:t>
      </w:r>
      <w:r w:rsidR="00B76E77" w:rsidRPr="00B60E8D">
        <w:rPr>
          <w:rFonts w:ascii="Arial" w:hAnsi="Arial" w:cs="Arial"/>
        </w:rPr>
        <w:t xml:space="preserve"> </w:t>
      </w:r>
      <w:r w:rsidR="0061475E" w:rsidRPr="00B60E8D">
        <w:rPr>
          <w:rFonts w:ascii="Arial" w:hAnsi="Arial" w:cs="Arial"/>
        </w:rPr>
        <w:t>w związku z realizacją zapisów ustawy z dn. 21.0</w:t>
      </w:r>
      <w:r w:rsidR="007B5837" w:rsidRPr="00B60E8D">
        <w:rPr>
          <w:rFonts w:ascii="Arial" w:hAnsi="Arial" w:cs="Arial"/>
        </w:rPr>
        <w:t>3</w:t>
      </w:r>
      <w:r w:rsidR="00BA731D" w:rsidRPr="00B60E8D">
        <w:rPr>
          <w:rFonts w:ascii="Arial" w:hAnsi="Arial" w:cs="Arial"/>
        </w:rPr>
        <w:t xml:space="preserve">.1985 r. o drogach publicznych, </w:t>
      </w:r>
      <w:r w:rsidR="007B5837" w:rsidRPr="00B60E8D">
        <w:rPr>
          <w:rFonts w:ascii="Arial" w:hAnsi="Arial" w:cs="Arial"/>
        </w:rPr>
        <w:t>wpływy dotyczące op</w:t>
      </w:r>
      <w:r w:rsidR="007432DF" w:rsidRPr="00B60E8D">
        <w:rPr>
          <w:rFonts w:ascii="Arial" w:hAnsi="Arial" w:cs="Arial"/>
        </w:rPr>
        <w:t xml:space="preserve">łat za przechowywanie pojazdów, </w:t>
      </w:r>
      <w:r w:rsidR="007B5837" w:rsidRPr="00B60E8D">
        <w:rPr>
          <w:rFonts w:ascii="Arial" w:hAnsi="Arial" w:cs="Arial"/>
        </w:rPr>
        <w:t>opłat za wynajem powierzchni wystawowej podczas Regionalnej Wystawy Ro</w:t>
      </w:r>
      <w:r w:rsidR="00BA731D" w:rsidRPr="00B60E8D">
        <w:rPr>
          <w:rFonts w:ascii="Arial" w:hAnsi="Arial" w:cs="Arial"/>
        </w:rPr>
        <w:t>lno – Przemysłowej.</w:t>
      </w:r>
    </w:p>
    <w:p w:rsidR="0061475E" w:rsidRPr="00FD4898" w:rsidRDefault="0061475E" w:rsidP="0061475E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9D573D" w:rsidRPr="00403044" w:rsidRDefault="009D573D" w:rsidP="0090431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03044">
        <w:rPr>
          <w:rFonts w:ascii="Arial" w:hAnsi="Arial" w:cs="Arial"/>
          <w:b/>
        </w:rPr>
        <w:t>DANE O ZASOBACH KOMUNALNYCH, KTÓRE ULEGŁY ZWIĘKSZENIU/ ZMNIEJSZENIU Z UWAGI NA OBRÓT ZIEMIĄ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359"/>
        <w:gridCol w:w="2271"/>
        <w:gridCol w:w="2214"/>
      </w:tblGrid>
      <w:tr w:rsidR="00FD4898" w:rsidRPr="00403044" w:rsidTr="009D573D">
        <w:tc>
          <w:tcPr>
            <w:tcW w:w="2442" w:type="dxa"/>
          </w:tcPr>
          <w:p w:rsidR="009D573D" w:rsidRPr="00403044" w:rsidRDefault="009D573D" w:rsidP="009D573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2359" w:type="dxa"/>
          </w:tcPr>
          <w:p w:rsidR="009D573D" w:rsidRPr="00403044" w:rsidRDefault="009D573D" w:rsidP="009D573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Zwiększenie</w:t>
            </w:r>
          </w:p>
        </w:tc>
        <w:tc>
          <w:tcPr>
            <w:tcW w:w="2271" w:type="dxa"/>
          </w:tcPr>
          <w:p w:rsidR="009D573D" w:rsidRPr="00403044" w:rsidRDefault="009D573D" w:rsidP="009D573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Zmniejszenie</w:t>
            </w:r>
          </w:p>
        </w:tc>
        <w:tc>
          <w:tcPr>
            <w:tcW w:w="2214" w:type="dxa"/>
          </w:tcPr>
          <w:p w:rsidR="009D573D" w:rsidRPr="00403044" w:rsidRDefault="009D573D" w:rsidP="009D573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Powierzchnia</w:t>
            </w:r>
          </w:p>
        </w:tc>
      </w:tr>
      <w:tr w:rsidR="00403044" w:rsidRPr="00403044" w:rsidTr="009D573D">
        <w:tc>
          <w:tcPr>
            <w:tcW w:w="2442" w:type="dxa"/>
          </w:tcPr>
          <w:p w:rsidR="00403044" w:rsidRPr="00403044" w:rsidRDefault="00403044" w:rsidP="009D573D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Sprzedaż na własność działki zabudowanej</w:t>
            </w:r>
          </w:p>
        </w:tc>
        <w:tc>
          <w:tcPr>
            <w:tcW w:w="2359" w:type="dxa"/>
          </w:tcPr>
          <w:p w:rsidR="00403044" w:rsidRPr="00403044" w:rsidRDefault="0040304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71" w:type="dxa"/>
          </w:tcPr>
          <w:p w:rsidR="00403044" w:rsidRPr="00403044" w:rsidRDefault="0040304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130 125,00</w:t>
            </w:r>
          </w:p>
        </w:tc>
        <w:tc>
          <w:tcPr>
            <w:tcW w:w="2214" w:type="dxa"/>
          </w:tcPr>
          <w:p w:rsidR="00403044" w:rsidRPr="00403044" w:rsidRDefault="0040304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6,2300</w:t>
            </w:r>
          </w:p>
        </w:tc>
      </w:tr>
      <w:tr w:rsidR="00403044" w:rsidRPr="00403044" w:rsidTr="009D573D">
        <w:tc>
          <w:tcPr>
            <w:tcW w:w="2442" w:type="dxa"/>
          </w:tcPr>
          <w:p w:rsidR="00403044" w:rsidRPr="00403044" w:rsidRDefault="00403044" w:rsidP="009D573D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Nabycie z mocy prawa (</w:t>
            </w:r>
            <w:proofErr w:type="spellStart"/>
            <w:r w:rsidRPr="0040304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dec</w:t>
            </w:r>
            <w:proofErr w:type="spellEnd"/>
            <w:r w:rsidRPr="0040304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.) (drogi powiatowe)</w:t>
            </w:r>
          </w:p>
        </w:tc>
        <w:tc>
          <w:tcPr>
            <w:tcW w:w="2359" w:type="dxa"/>
          </w:tcPr>
          <w:p w:rsidR="00403044" w:rsidRPr="00403044" w:rsidRDefault="0040304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37 200,00</w:t>
            </w:r>
          </w:p>
        </w:tc>
        <w:tc>
          <w:tcPr>
            <w:tcW w:w="2271" w:type="dxa"/>
          </w:tcPr>
          <w:p w:rsidR="00403044" w:rsidRPr="00403044" w:rsidRDefault="0040304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14" w:type="dxa"/>
          </w:tcPr>
          <w:p w:rsidR="00403044" w:rsidRPr="00403044" w:rsidRDefault="0040304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0,6200</w:t>
            </w:r>
          </w:p>
        </w:tc>
      </w:tr>
      <w:tr w:rsidR="00FD4898" w:rsidRPr="00403044" w:rsidTr="009D573D">
        <w:tc>
          <w:tcPr>
            <w:tcW w:w="2442" w:type="dxa"/>
          </w:tcPr>
          <w:p w:rsidR="005637B4" w:rsidRPr="00403044" w:rsidRDefault="005637B4" w:rsidP="0040304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lastRenderedPageBreak/>
              <w:t>Nabycie</w:t>
            </w:r>
            <w:r w:rsidR="00403044" w:rsidRPr="0040304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notarialne w wyniku darowizny</w:t>
            </w:r>
          </w:p>
        </w:tc>
        <w:tc>
          <w:tcPr>
            <w:tcW w:w="2359" w:type="dxa"/>
          </w:tcPr>
          <w:p w:rsidR="005637B4" w:rsidRPr="00403044" w:rsidRDefault="0040304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8 550,00</w:t>
            </w:r>
          </w:p>
        </w:tc>
        <w:tc>
          <w:tcPr>
            <w:tcW w:w="2271" w:type="dxa"/>
          </w:tcPr>
          <w:p w:rsidR="005637B4" w:rsidRPr="00403044" w:rsidRDefault="005637B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14" w:type="dxa"/>
          </w:tcPr>
          <w:p w:rsidR="005637B4" w:rsidRPr="00403044" w:rsidRDefault="0040304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0304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0,0095</w:t>
            </w:r>
          </w:p>
        </w:tc>
      </w:tr>
      <w:tr w:rsidR="00403044" w:rsidRPr="00A80B26" w:rsidTr="009D573D">
        <w:tc>
          <w:tcPr>
            <w:tcW w:w="2442" w:type="dxa"/>
          </w:tcPr>
          <w:p w:rsidR="00403044" w:rsidRPr="00A80B26" w:rsidRDefault="00403044" w:rsidP="0040304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Nabycie notarialne w wyniku darowizny (drogi powiatowe)</w:t>
            </w:r>
          </w:p>
        </w:tc>
        <w:tc>
          <w:tcPr>
            <w:tcW w:w="2359" w:type="dxa"/>
          </w:tcPr>
          <w:p w:rsidR="00403044" w:rsidRPr="00A80B26" w:rsidRDefault="0040304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580 530,00</w:t>
            </w:r>
          </w:p>
        </w:tc>
        <w:tc>
          <w:tcPr>
            <w:tcW w:w="2271" w:type="dxa"/>
          </w:tcPr>
          <w:p w:rsidR="00403044" w:rsidRPr="00A80B26" w:rsidRDefault="0040304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14" w:type="dxa"/>
          </w:tcPr>
          <w:p w:rsidR="00403044" w:rsidRPr="00A80B26" w:rsidRDefault="0040304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0,7900</w:t>
            </w:r>
          </w:p>
        </w:tc>
      </w:tr>
      <w:tr w:rsidR="00FD4898" w:rsidRPr="00A80B26" w:rsidTr="009D573D">
        <w:tc>
          <w:tcPr>
            <w:tcW w:w="2442" w:type="dxa"/>
          </w:tcPr>
          <w:p w:rsidR="005637B4" w:rsidRPr="00A80B26" w:rsidRDefault="00403044" w:rsidP="009D573D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Zbycie notarialne w wyniku darowizny (drogi powiatowe)</w:t>
            </w:r>
          </w:p>
        </w:tc>
        <w:tc>
          <w:tcPr>
            <w:tcW w:w="2359" w:type="dxa"/>
          </w:tcPr>
          <w:p w:rsidR="005637B4" w:rsidRPr="00A80B26" w:rsidRDefault="005637B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71" w:type="dxa"/>
          </w:tcPr>
          <w:p w:rsidR="005637B4" w:rsidRPr="00A80B26" w:rsidRDefault="00A80B26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748 730,00</w:t>
            </w:r>
          </w:p>
        </w:tc>
        <w:tc>
          <w:tcPr>
            <w:tcW w:w="2214" w:type="dxa"/>
          </w:tcPr>
          <w:p w:rsidR="005637B4" w:rsidRPr="00A80B26" w:rsidRDefault="00A80B26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1,4118</w:t>
            </w:r>
          </w:p>
        </w:tc>
      </w:tr>
      <w:tr w:rsidR="00FD4898" w:rsidRPr="00A80B26" w:rsidTr="009D573D">
        <w:tc>
          <w:tcPr>
            <w:tcW w:w="2442" w:type="dxa"/>
          </w:tcPr>
          <w:p w:rsidR="009D573D" w:rsidRPr="00A80B26" w:rsidRDefault="00A80B26" w:rsidP="009D573D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Nabycie na poszerzenie dróg powiatowych</w:t>
            </w:r>
          </w:p>
        </w:tc>
        <w:tc>
          <w:tcPr>
            <w:tcW w:w="2359" w:type="dxa"/>
          </w:tcPr>
          <w:p w:rsidR="009D573D" w:rsidRPr="00A80B26" w:rsidRDefault="00A80B26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850,00</w:t>
            </w:r>
          </w:p>
        </w:tc>
        <w:tc>
          <w:tcPr>
            <w:tcW w:w="2271" w:type="dxa"/>
          </w:tcPr>
          <w:p w:rsidR="009D573D" w:rsidRPr="00A80B26" w:rsidRDefault="009D573D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14" w:type="dxa"/>
          </w:tcPr>
          <w:p w:rsidR="009D573D" w:rsidRPr="00A80B26" w:rsidRDefault="00A80B26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0,0050</w:t>
            </w:r>
          </w:p>
        </w:tc>
      </w:tr>
      <w:tr w:rsidR="00FD4898" w:rsidRPr="00A80B26" w:rsidTr="009D573D">
        <w:tc>
          <w:tcPr>
            <w:tcW w:w="2442" w:type="dxa"/>
          </w:tcPr>
          <w:p w:rsidR="00AF7861" w:rsidRPr="00A80B26" w:rsidRDefault="00A80B26" w:rsidP="009D573D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Zmiana powierzchni po ponownych pomiarach</w:t>
            </w:r>
          </w:p>
        </w:tc>
        <w:tc>
          <w:tcPr>
            <w:tcW w:w="2359" w:type="dxa"/>
          </w:tcPr>
          <w:p w:rsidR="00AF7861" w:rsidRPr="00A80B26" w:rsidRDefault="00A80B26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14 748,00</w:t>
            </w:r>
          </w:p>
        </w:tc>
        <w:tc>
          <w:tcPr>
            <w:tcW w:w="2271" w:type="dxa"/>
          </w:tcPr>
          <w:p w:rsidR="00AF7861" w:rsidRPr="00A80B26" w:rsidRDefault="00AF7861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14" w:type="dxa"/>
          </w:tcPr>
          <w:p w:rsidR="00E2421B" w:rsidRPr="00A80B26" w:rsidRDefault="00A80B26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0,2458</w:t>
            </w:r>
          </w:p>
        </w:tc>
      </w:tr>
      <w:tr w:rsidR="00FD4898" w:rsidRPr="00A80B26" w:rsidTr="009D573D">
        <w:tc>
          <w:tcPr>
            <w:tcW w:w="2442" w:type="dxa"/>
          </w:tcPr>
          <w:p w:rsidR="00E2421B" w:rsidRPr="00A80B26" w:rsidRDefault="00A80B26" w:rsidP="009D573D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Nabycie w drodze zasiedzenia</w:t>
            </w:r>
          </w:p>
        </w:tc>
        <w:tc>
          <w:tcPr>
            <w:tcW w:w="2359" w:type="dxa"/>
          </w:tcPr>
          <w:p w:rsidR="00E2421B" w:rsidRPr="00A80B26" w:rsidRDefault="00A80B26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1 771,20</w:t>
            </w:r>
          </w:p>
        </w:tc>
        <w:tc>
          <w:tcPr>
            <w:tcW w:w="2271" w:type="dxa"/>
          </w:tcPr>
          <w:p w:rsidR="005637B4" w:rsidRPr="00A80B26" w:rsidRDefault="005637B4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14" w:type="dxa"/>
          </w:tcPr>
          <w:p w:rsidR="005637B4" w:rsidRPr="00A80B26" w:rsidRDefault="00A80B26" w:rsidP="009D573D">
            <w:pPr>
              <w:suppressAutoHyphens w:val="0"/>
              <w:jc w:val="right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0,0410</w:t>
            </w:r>
          </w:p>
        </w:tc>
      </w:tr>
      <w:tr w:rsidR="005E3DEF" w:rsidRPr="00A80B26" w:rsidTr="009D573D">
        <w:trPr>
          <w:trHeight w:val="70"/>
        </w:trPr>
        <w:tc>
          <w:tcPr>
            <w:tcW w:w="2442" w:type="dxa"/>
          </w:tcPr>
          <w:p w:rsidR="009D573D" w:rsidRPr="00A80B26" w:rsidRDefault="009D573D" w:rsidP="009D573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Ogółem:</w:t>
            </w:r>
          </w:p>
        </w:tc>
        <w:tc>
          <w:tcPr>
            <w:tcW w:w="2359" w:type="dxa"/>
          </w:tcPr>
          <w:p w:rsidR="009D573D" w:rsidRPr="00A80B26" w:rsidRDefault="00A80B26" w:rsidP="009D573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643 649,20</w:t>
            </w:r>
          </w:p>
        </w:tc>
        <w:tc>
          <w:tcPr>
            <w:tcW w:w="2271" w:type="dxa"/>
          </w:tcPr>
          <w:p w:rsidR="009D573D" w:rsidRPr="00A80B26" w:rsidRDefault="00A80B26" w:rsidP="009D573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878 855,00</w:t>
            </w:r>
          </w:p>
        </w:tc>
        <w:tc>
          <w:tcPr>
            <w:tcW w:w="2214" w:type="dxa"/>
          </w:tcPr>
          <w:p w:rsidR="009D573D" w:rsidRPr="00A80B26" w:rsidRDefault="00A80B26" w:rsidP="009D573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A80B2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9,3531</w:t>
            </w:r>
          </w:p>
        </w:tc>
      </w:tr>
    </w:tbl>
    <w:p w:rsidR="009D573D" w:rsidRPr="00A80B26" w:rsidRDefault="009D573D" w:rsidP="009D573D">
      <w:pPr>
        <w:jc w:val="both"/>
        <w:rPr>
          <w:rFonts w:ascii="Arial" w:hAnsi="Arial" w:cs="Arial"/>
          <w:b/>
        </w:rPr>
      </w:pPr>
    </w:p>
    <w:sectPr w:rsidR="009D573D" w:rsidRPr="00A80B26" w:rsidSect="002078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055EA9"/>
    <w:multiLevelType w:val="hybridMultilevel"/>
    <w:tmpl w:val="B7B08DBA"/>
    <w:lvl w:ilvl="0" w:tplc="6FD6F6CC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76157"/>
    <w:multiLevelType w:val="hybridMultilevel"/>
    <w:tmpl w:val="9DE292DE"/>
    <w:lvl w:ilvl="0" w:tplc="BCB892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16CD6"/>
    <w:multiLevelType w:val="hybridMultilevel"/>
    <w:tmpl w:val="39ACEBC4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94E3D"/>
    <w:multiLevelType w:val="hybridMultilevel"/>
    <w:tmpl w:val="FB0E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625B3"/>
    <w:multiLevelType w:val="hybridMultilevel"/>
    <w:tmpl w:val="EAD0C7F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1F1C"/>
    <w:multiLevelType w:val="hybridMultilevel"/>
    <w:tmpl w:val="445E582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53FCC"/>
    <w:multiLevelType w:val="hybridMultilevel"/>
    <w:tmpl w:val="6068D16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C6D20"/>
    <w:multiLevelType w:val="hybridMultilevel"/>
    <w:tmpl w:val="7294202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E0458"/>
    <w:multiLevelType w:val="hybridMultilevel"/>
    <w:tmpl w:val="484051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62409"/>
    <w:multiLevelType w:val="hybridMultilevel"/>
    <w:tmpl w:val="C68CA1DA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C3291"/>
    <w:multiLevelType w:val="hybridMultilevel"/>
    <w:tmpl w:val="76449A3C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121A8"/>
    <w:multiLevelType w:val="hybridMultilevel"/>
    <w:tmpl w:val="E59AF728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07C3F"/>
    <w:multiLevelType w:val="hybridMultilevel"/>
    <w:tmpl w:val="82AC9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808F2"/>
    <w:multiLevelType w:val="hybridMultilevel"/>
    <w:tmpl w:val="A6129800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F7576"/>
    <w:multiLevelType w:val="hybridMultilevel"/>
    <w:tmpl w:val="0E78862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13E66"/>
    <w:multiLevelType w:val="hybridMultilevel"/>
    <w:tmpl w:val="0F08F2AC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04F73"/>
    <w:multiLevelType w:val="hybridMultilevel"/>
    <w:tmpl w:val="7BE6879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B082B"/>
    <w:multiLevelType w:val="hybridMultilevel"/>
    <w:tmpl w:val="511022D0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47568"/>
    <w:multiLevelType w:val="hybridMultilevel"/>
    <w:tmpl w:val="6AF4A42A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52886"/>
    <w:multiLevelType w:val="hybridMultilevel"/>
    <w:tmpl w:val="A13600B2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87720"/>
    <w:multiLevelType w:val="hybridMultilevel"/>
    <w:tmpl w:val="A5DC7E30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96197"/>
    <w:multiLevelType w:val="hybridMultilevel"/>
    <w:tmpl w:val="E5A8F44E"/>
    <w:lvl w:ilvl="0" w:tplc="F09888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C6350"/>
    <w:multiLevelType w:val="hybridMultilevel"/>
    <w:tmpl w:val="7472B9BC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E5DC7"/>
    <w:multiLevelType w:val="hybridMultilevel"/>
    <w:tmpl w:val="C6DC7E46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02C98"/>
    <w:multiLevelType w:val="hybridMultilevel"/>
    <w:tmpl w:val="14706554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E3E24"/>
    <w:multiLevelType w:val="hybridMultilevel"/>
    <w:tmpl w:val="BD448F4C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18"/>
  </w:num>
  <w:num w:numId="5">
    <w:abstractNumId w:val="6"/>
  </w:num>
  <w:num w:numId="6">
    <w:abstractNumId w:val="29"/>
  </w:num>
  <w:num w:numId="7">
    <w:abstractNumId w:val="14"/>
  </w:num>
  <w:num w:numId="8">
    <w:abstractNumId w:val="7"/>
  </w:num>
  <w:num w:numId="9">
    <w:abstractNumId w:val="24"/>
  </w:num>
  <w:num w:numId="10">
    <w:abstractNumId w:val="25"/>
  </w:num>
  <w:num w:numId="11">
    <w:abstractNumId w:val="20"/>
  </w:num>
  <w:num w:numId="12">
    <w:abstractNumId w:val="15"/>
  </w:num>
  <w:num w:numId="13">
    <w:abstractNumId w:val="28"/>
  </w:num>
  <w:num w:numId="14">
    <w:abstractNumId w:val="23"/>
  </w:num>
  <w:num w:numId="15">
    <w:abstractNumId w:val="9"/>
  </w:num>
  <w:num w:numId="16">
    <w:abstractNumId w:val="26"/>
  </w:num>
  <w:num w:numId="17">
    <w:abstractNumId w:val="10"/>
  </w:num>
  <w:num w:numId="18">
    <w:abstractNumId w:val="30"/>
  </w:num>
  <w:num w:numId="19">
    <w:abstractNumId w:val="11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5"/>
  </w:num>
  <w:num w:numId="24">
    <w:abstractNumId w:val="20"/>
  </w:num>
  <w:num w:numId="25">
    <w:abstractNumId w:val="13"/>
  </w:num>
  <w:num w:numId="26">
    <w:abstractNumId w:val="22"/>
  </w:num>
  <w:num w:numId="27">
    <w:abstractNumId w:val="27"/>
  </w:num>
  <w:num w:numId="28">
    <w:abstractNumId w:val="16"/>
  </w:num>
  <w:num w:numId="29">
    <w:abstractNumId w:val="17"/>
  </w:num>
  <w:num w:numId="30">
    <w:abstractNumId w:val="12"/>
  </w:num>
  <w:num w:numId="31">
    <w:abstractNumId w:val="8"/>
  </w:num>
  <w:num w:numId="3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17"/>
    <w:rsid w:val="00003572"/>
    <w:rsid w:val="00006DE6"/>
    <w:rsid w:val="000109EC"/>
    <w:rsid w:val="000126B0"/>
    <w:rsid w:val="00021FB7"/>
    <w:rsid w:val="00024B67"/>
    <w:rsid w:val="00030669"/>
    <w:rsid w:val="0003348A"/>
    <w:rsid w:val="0003584E"/>
    <w:rsid w:val="0004038F"/>
    <w:rsid w:val="00044D39"/>
    <w:rsid w:val="0004586A"/>
    <w:rsid w:val="00056DFF"/>
    <w:rsid w:val="00065CD2"/>
    <w:rsid w:val="0006607A"/>
    <w:rsid w:val="00066EBB"/>
    <w:rsid w:val="00072031"/>
    <w:rsid w:val="00074C2C"/>
    <w:rsid w:val="0009015C"/>
    <w:rsid w:val="00093E72"/>
    <w:rsid w:val="00097F34"/>
    <w:rsid w:val="000A0ED7"/>
    <w:rsid w:val="000A3B08"/>
    <w:rsid w:val="000A3E0D"/>
    <w:rsid w:val="000A7AC4"/>
    <w:rsid w:val="000B3952"/>
    <w:rsid w:val="000C640B"/>
    <w:rsid w:val="000E1B24"/>
    <w:rsid w:val="000E48E4"/>
    <w:rsid w:val="000E63CF"/>
    <w:rsid w:val="00110837"/>
    <w:rsid w:val="0011310A"/>
    <w:rsid w:val="001142D9"/>
    <w:rsid w:val="0011597F"/>
    <w:rsid w:val="00122966"/>
    <w:rsid w:val="00130860"/>
    <w:rsid w:val="00131362"/>
    <w:rsid w:val="001529CF"/>
    <w:rsid w:val="0015571A"/>
    <w:rsid w:val="00157009"/>
    <w:rsid w:val="001654AD"/>
    <w:rsid w:val="00180789"/>
    <w:rsid w:val="0018386A"/>
    <w:rsid w:val="00187D8F"/>
    <w:rsid w:val="001A2660"/>
    <w:rsid w:val="001A7C1A"/>
    <w:rsid w:val="001B334D"/>
    <w:rsid w:val="001C5460"/>
    <w:rsid w:val="001D7992"/>
    <w:rsid w:val="001E1797"/>
    <w:rsid w:val="001F2959"/>
    <w:rsid w:val="001F307D"/>
    <w:rsid w:val="00200127"/>
    <w:rsid w:val="00200B7C"/>
    <w:rsid w:val="00204AAA"/>
    <w:rsid w:val="002053C7"/>
    <w:rsid w:val="00207850"/>
    <w:rsid w:val="00211433"/>
    <w:rsid w:val="00211D8C"/>
    <w:rsid w:val="002139D3"/>
    <w:rsid w:val="00214583"/>
    <w:rsid w:val="0021508B"/>
    <w:rsid w:val="00221633"/>
    <w:rsid w:val="0022293F"/>
    <w:rsid w:val="002239F9"/>
    <w:rsid w:val="0023530B"/>
    <w:rsid w:val="002375D4"/>
    <w:rsid w:val="0024045E"/>
    <w:rsid w:val="0024234E"/>
    <w:rsid w:val="00247DA8"/>
    <w:rsid w:val="00252986"/>
    <w:rsid w:val="00264316"/>
    <w:rsid w:val="00270261"/>
    <w:rsid w:val="00282698"/>
    <w:rsid w:val="00285D84"/>
    <w:rsid w:val="002875D2"/>
    <w:rsid w:val="00291F71"/>
    <w:rsid w:val="00293815"/>
    <w:rsid w:val="002C07AF"/>
    <w:rsid w:val="002C6176"/>
    <w:rsid w:val="002C688B"/>
    <w:rsid w:val="002D6D2D"/>
    <w:rsid w:val="002E0B9A"/>
    <w:rsid w:val="002E376E"/>
    <w:rsid w:val="0030748A"/>
    <w:rsid w:val="00313CBC"/>
    <w:rsid w:val="00314492"/>
    <w:rsid w:val="00316D84"/>
    <w:rsid w:val="0032198F"/>
    <w:rsid w:val="00330F1C"/>
    <w:rsid w:val="003346E5"/>
    <w:rsid w:val="003407FB"/>
    <w:rsid w:val="003411CF"/>
    <w:rsid w:val="00343644"/>
    <w:rsid w:val="00354929"/>
    <w:rsid w:val="00361EE5"/>
    <w:rsid w:val="003634FB"/>
    <w:rsid w:val="00366B95"/>
    <w:rsid w:val="00375BF3"/>
    <w:rsid w:val="00380940"/>
    <w:rsid w:val="00387993"/>
    <w:rsid w:val="003B643E"/>
    <w:rsid w:val="003B77BD"/>
    <w:rsid w:val="003C5377"/>
    <w:rsid w:val="003D2522"/>
    <w:rsid w:val="003D5755"/>
    <w:rsid w:val="003E1009"/>
    <w:rsid w:val="003E2516"/>
    <w:rsid w:val="003F2B97"/>
    <w:rsid w:val="003F3D2A"/>
    <w:rsid w:val="00403044"/>
    <w:rsid w:val="0043336C"/>
    <w:rsid w:val="00436E18"/>
    <w:rsid w:val="00447C28"/>
    <w:rsid w:val="0045005C"/>
    <w:rsid w:val="004507B5"/>
    <w:rsid w:val="0045246C"/>
    <w:rsid w:val="00453966"/>
    <w:rsid w:val="00457CE0"/>
    <w:rsid w:val="00462521"/>
    <w:rsid w:val="00473780"/>
    <w:rsid w:val="00473D77"/>
    <w:rsid w:val="00475F27"/>
    <w:rsid w:val="00490F54"/>
    <w:rsid w:val="00496CC2"/>
    <w:rsid w:val="004A092D"/>
    <w:rsid w:val="004A1DFE"/>
    <w:rsid w:val="004C0962"/>
    <w:rsid w:val="004C7458"/>
    <w:rsid w:val="004E0F6D"/>
    <w:rsid w:val="004E2B93"/>
    <w:rsid w:val="00500026"/>
    <w:rsid w:val="005047B3"/>
    <w:rsid w:val="00505D05"/>
    <w:rsid w:val="0050677E"/>
    <w:rsid w:val="00510977"/>
    <w:rsid w:val="00522C79"/>
    <w:rsid w:val="00524904"/>
    <w:rsid w:val="0053604E"/>
    <w:rsid w:val="00545234"/>
    <w:rsid w:val="005477C9"/>
    <w:rsid w:val="005479A6"/>
    <w:rsid w:val="005548E7"/>
    <w:rsid w:val="0055603E"/>
    <w:rsid w:val="005637B4"/>
    <w:rsid w:val="00563FC0"/>
    <w:rsid w:val="00566E21"/>
    <w:rsid w:val="0058216B"/>
    <w:rsid w:val="005829B5"/>
    <w:rsid w:val="00590171"/>
    <w:rsid w:val="005B1217"/>
    <w:rsid w:val="005C1772"/>
    <w:rsid w:val="005C2285"/>
    <w:rsid w:val="005C3E1E"/>
    <w:rsid w:val="005C5B22"/>
    <w:rsid w:val="005E3DEF"/>
    <w:rsid w:val="005E7226"/>
    <w:rsid w:val="005F0C37"/>
    <w:rsid w:val="005F2919"/>
    <w:rsid w:val="006043EB"/>
    <w:rsid w:val="00613749"/>
    <w:rsid w:val="0061475E"/>
    <w:rsid w:val="00615136"/>
    <w:rsid w:val="006212CF"/>
    <w:rsid w:val="00621B0E"/>
    <w:rsid w:val="00627763"/>
    <w:rsid w:val="006317F6"/>
    <w:rsid w:val="00631C04"/>
    <w:rsid w:val="00637117"/>
    <w:rsid w:val="00650DC8"/>
    <w:rsid w:val="00651D61"/>
    <w:rsid w:val="006540B0"/>
    <w:rsid w:val="00654444"/>
    <w:rsid w:val="006655C4"/>
    <w:rsid w:val="00666B70"/>
    <w:rsid w:val="00667D41"/>
    <w:rsid w:val="00690C26"/>
    <w:rsid w:val="0069717F"/>
    <w:rsid w:val="006A0781"/>
    <w:rsid w:val="006B38E7"/>
    <w:rsid w:val="006B459C"/>
    <w:rsid w:val="006C32C2"/>
    <w:rsid w:val="006C6A0E"/>
    <w:rsid w:val="006D1C8E"/>
    <w:rsid w:val="006F14D0"/>
    <w:rsid w:val="006F17C4"/>
    <w:rsid w:val="006F21FB"/>
    <w:rsid w:val="00701539"/>
    <w:rsid w:val="00710D70"/>
    <w:rsid w:val="00713419"/>
    <w:rsid w:val="0071780B"/>
    <w:rsid w:val="0072635A"/>
    <w:rsid w:val="00732AED"/>
    <w:rsid w:val="00743215"/>
    <w:rsid w:val="007432DF"/>
    <w:rsid w:val="007522BA"/>
    <w:rsid w:val="007578A4"/>
    <w:rsid w:val="00764C8E"/>
    <w:rsid w:val="007820C4"/>
    <w:rsid w:val="007840BD"/>
    <w:rsid w:val="00787FB0"/>
    <w:rsid w:val="00792931"/>
    <w:rsid w:val="007A2C51"/>
    <w:rsid w:val="007A6141"/>
    <w:rsid w:val="007B5837"/>
    <w:rsid w:val="007B5DDC"/>
    <w:rsid w:val="007C77E9"/>
    <w:rsid w:val="007D0405"/>
    <w:rsid w:val="007D3436"/>
    <w:rsid w:val="007E234B"/>
    <w:rsid w:val="007E7D74"/>
    <w:rsid w:val="007F3E84"/>
    <w:rsid w:val="0080060B"/>
    <w:rsid w:val="008076AA"/>
    <w:rsid w:val="00837A8D"/>
    <w:rsid w:val="00840713"/>
    <w:rsid w:val="008409C4"/>
    <w:rsid w:val="00870A7D"/>
    <w:rsid w:val="00887F00"/>
    <w:rsid w:val="00887FF1"/>
    <w:rsid w:val="00897340"/>
    <w:rsid w:val="008B0EAB"/>
    <w:rsid w:val="008C0AD5"/>
    <w:rsid w:val="008C16C3"/>
    <w:rsid w:val="008D0EF0"/>
    <w:rsid w:val="008E10A5"/>
    <w:rsid w:val="008E3C00"/>
    <w:rsid w:val="00900B03"/>
    <w:rsid w:val="00901F15"/>
    <w:rsid w:val="0090431E"/>
    <w:rsid w:val="00940333"/>
    <w:rsid w:val="00944D3A"/>
    <w:rsid w:val="00955FAB"/>
    <w:rsid w:val="00962760"/>
    <w:rsid w:val="009669C8"/>
    <w:rsid w:val="00967522"/>
    <w:rsid w:val="00967F5D"/>
    <w:rsid w:val="009764C9"/>
    <w:rsid w:val="00986D69"/>
    <w:rsid w:val="009879D0"/>
    <w:rsid w:val="0099067B"/>
    <w:rsid w:val="00991DB9"/>
    <w:rsid w:val="009955D6"/>
    <w:rsid w:val="00996AF5"/>
    <w:rsid w:val="009A157C"/>
    <w:rsid w:val="009A6801"/>
    <w:rsid w:val="009A699A"/>
    <w:rsid w:val="009B0B52"/>
    <w:rsid w:val="009B588C"/>
    <w:rsid w:val="009D01E0"/>
    <w:rsid w:val="009D3441"/>
    <w:rsid w:val="009D573D"/>
    <w:rsid w:val="009D6380"/>
    <w:rsid w:val="009E3E8D"/>
    <w:rsid w:val="009F17B3"/>
    <w:rsid w:val="009F2514"/>
    <w:rsid w:val="009F413C"/>
    <w:rsid w:val="009F561A"/>
    <w:rsid w:val="009F745E"/>
    <w:rsid w:val="009F74D9"/>
    <w:rsid w:val="00A10BEC"/>
    <w:rsid w:val="00A1223B"/>
    <w:rsid w:val="00A2423C"/>
    <w:rsid w:val="00A26630"/>
    <w:rsid w:val="00A37E18"/>
    <w:rsid w:val="00A4062C"/>
    <w:rsid w:val="00A65384"/>
    <w:rsid w:val="00A70B4D"/>
    <w:rsid w:val="00A80B26"/>
    <w:rsid w:val="00A82FD8"/>
    <w:rsid w:val="00A95A49"/>
    <w:rsid w:val="00AA65C2"/>
    <w:rsid w:val="00AB0650"/>
    <w:rsid w:val="00AC64C2"/>
    <w:rsid w:val="00AD2950"/>
    <w:rsid w:val="00AE1045"/>
    <w:rsid w:val="00AE4159"/>
    <w:rsid w:val="00AF7861"/>
    <w:rsid w:val="00B03DAE"/>
    <w:rsid w:val="00B113D8"/>
    <w:rsid w:val="00B1746E"/>
    <w:rsid w:val="00B27CE3"/>
    <w:rsid w:val="00B32E50"/>
    <w:rsid w:val="00B43BE0"/>
    <w:rsid w:val="00B46E67"/>
    <w:rsid w:val="00B54875"/>
    <w:rsid w:val="00B555FE"/>
    <w:rsid w:val="00B60E8D"/>
    <w:rsid w:val="00B6130C"/>
    <w:rsid w:val="00B65B86"/>
    <w:rsid w:val="00B678CE"/>
    <w:rsid w:val="00B739D7"/>
    <w:rsid w:val="00B76E77"/>
    <w:rsid w:val="00B81A76"/>
    <w:rsid w:val="00B86F0C"/>
    <w:rsid w:val="00B908B2"/>
    <w:rsid w:val="00B921F8"/>
    <w:rsid w:val="00B9640E"/>
    <w:rsid w:val="00BA731D"/>
    <w:rsid w:val="00BA7F44"/>
    <w:rsid w:val="00BC40E0"/>
    <w:rsid w:val="00BC5927"/>
    <w:rsid w:val="00BD174C"/>
    <w:rsid w:val="00BD578D"/>
    <w:rsid w:val="00BD7027"/>
    <w:rsid w:val="00BE49FA"/>
    <w:rsid w:val="00BF0FB4"/>
    <w:rsid w:val="00C22ACA"/>
    <w:rsid w:val="00C23BCE"/>
    <w:rsid w:val="00C3210D"/>
    <w:rsid w:val="00C32BE2"/>
    <w:rsid w:val="00C350FA"/>
    <w:rsid w:val="00C42A9C"/>
    <w:rsid w:val="00C506C2"/>
    <w:rsid w:val="00C52F5C"/>
    <w:rsid w:val="00C554AA"/>
    <w:rsid w:val="00C60ADC"/>
    <w:rsid w:val="00C61AE9"/>
    <w:rsid w:val="00C632BF"/>
    <w:rsid w:val="00C66B42"/>
    <w:rsid w:val="00C75FCA"/>
    <w:rsid w:val="00C83F62"/>
    <w:rsid w:val="00C84BB1"/>
    <w:rsid w:val="00C974C7"/>
    <w:rsid w:val="00CB0A00"/>
    <w:rsid w:val="00CC19E2"/>
    <w:rsid w:val="00CC2E9D"/>
    <w:rsid w:val="00CC3A15"/>
    <w:rsid w:val="00CC4112"/>
    <w:rsid w:val="00CD003B"/>
    <w:rsid w:val="00CD0CDB"/>
    <w:rsid w:val="00CD1A16"/>
    <w:rsid w:val="00CD7566"/>
    <w:rsid w:val="00CE141F"/>
    <w:rsid w:val="00CE6E9D"/>
    <w:rsid w:val="00CF2AF0"/>
    <w:rsid w:val="00CF53D0"/>
    <w:rsid w:val="00D02D40"/>
    <w:rsid w:val="00D04BA1"/>
    <w:rsid w:val="00D105E5"/>
    <w:rsid w:val="00D1282D"/>
    <w:rsid w:val="00D16FCF"/>
    <w:rsid w:val="00D171BB"/>
    <w:rsid w:val="00D208A1"/>
    <w:rsid w:val="00D21FA6"/>
    <w:rsid w:val="00D304E5"/>
    <w:rsid w:val="00D34B57"/>
    <w:rsid w:val="00D34FEC"/>
    <w:rsid w:val="00D37B9F"/>
    <w:rsid w:val="00D40FA8"/>
    <w:rsid w:val="00D46738"/>
    <w:rsid w:val="00D5270D"/>
    <w:rsid w:val="00D5310A"/>
    <w:rsid w:val="00D53501"/>
    <w:rsid w:val="00D57001"/>
    <w:rsid w:val="00D6771F"/>
    <w:rsid w:val="00D727A2"/>
    <w:rsid w:val="00D908D5"/>
    <w:rsid w:val="00D91F32"/>
    <w:rsid w:val="00D937A3"/>
    <w:rsid w:val="00DA122A"/>
    <w:rsid w:val="00DA7726"/>
    <w:rsid w:val="00DB17B7"/>
    <w:rsid w:val="00DC0E2D"/>
    <w:rsid w:val="00DC5548"/>
    <w:rsid w:val="00DC5A38"/>
    <w:rsid w:val="00DD6474"/>
    <w:rsid w:val="00DE6891"/>
    <w:rsid w:val="00DF1D3B"/>
    <w:rsid w:val="00DF25BA"/>
    <w:rsid w:val="00DF4451"/>
    <w:rsid w:val="00DF5AA0"/>
    <w:rsid w:val="00DF5C84"/>
    <w:rsid w:val="00DF7A1D"/>
    <w:rsid w:val="00E059FA"/>
    <w:rsid w:val="00E1364D"/>
    <w:rsid w:val="00E2421B"/>
    <w:rsid w:val="00E27643"/>
    <w:rsid w:val="00E27B1D"/>
    <w:rsid w:val="00E324C7"/>
    <w:rsid w:val="00E36801"/>
    <w:rsid w:val="00E40F9A"/>
    <w:rsid w:val="00E4172F"/>
    <w:rsid w:val="00E45912"/>
    <w:rsid w:val="00E55919"/>
    <w:rsid w:val="00E64C98"/>
    <w:rsid w:val="00E66547"/>
    <w:rsid w:val="00E74FF3"/>
    <w:rsid w:val="00EA0FB6"/>
    <w:rsid w:val="00EA73B4"/>
    <w:rsid w:val="00EB2740"/>
    <w:rsid w:val="00EB62E7"/>
    <w:rsid w:val="00EC34A7"/>
    <w:rsid w:val="00EE4495"/>
    <w:rsid w:val="00EE6150"/>
    <w:rsid w:val="00EE6A5C"/>
    <w:rsid w:val="00F04A34"/>
    <w:rsid w:val="00F102BB"/>
    <w:rsid w:val="00F1042A"/>
    <w:rsid w:val="00F165BD"/>
    <w:rsid w:val="00F1683E"/>
    <w:rsid w:val="00F17A3B"/>
    <w:rsid w:val="00F26F59"/>
    <w:rsid w:val="00F4490A"/>
    <w:rsid w:val="00F478DB"/>
    <w:rsid w:val="00F50AEB"/>
    <w:rsid w:val="00F531B6"/>
    <w:rsid w:val="00F57E3D"/>
    <w:rsid w:val="00F60FBA"/>
    <w:rsid w:val="00F751FC"/>
    <w:rsid w:val="00F80BB0"/>
    <w:rsid w:val="00F83BFD"/>
    <w:rsid w:val="00FA02D5"/>
    <w:rsid w:val="00FA12B1"/>
    <w:rsid w:val="00FA7C17"/>
    <w:rsid w:val="00FD0784"/>
    <w:rsid w:val="00FD4898"/>
    <w:rsid w:val="00FE29DA"/>
    <w:rsid w:val="00FE3124"/>
    <w:rsid w:val="00FF202C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7117"/>
    <w:pPr>
      <w:keepNext/>
      <w:numPr>
        <w:numId w:val="1"/>
      </w:numPr>
      <w:overflowPunct w:val="0"/>
      <w:autoSpaceDE w:val="0"/>
      <w:jc w:val="both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637117"/>
    <w:pPr>
      <w:keepNext/>
      <w:numPr>
        <w:ilvl w:val="1"/>
        <w:numId w:val="1"/>
      </w:numPr>
      <w:overflowPunct w:val="0"/>
      <w:autoSpaceDE w:val="0"/>
      <w:ind w:left="426"/>
      <w:textAlignment w:val="baseline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3711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37117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637117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637117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637117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nhideWhenUsed/>
    <w:qFormat/>
    <w:rsid w:val="00DA7726"/>
    <w:pPr>
      <w:keepNext/>
      <w:suppressAutoHyphens w:val="0"/>
      <w:outlineLvl w:val="7"/>
    </w:pPr>
    <w:rPr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DA7726"/>
    <w:pPr>
      <w:keepNext/>
      <w:suppressAutoHyphens w:val="0"/>
      <w:outlineLvl w:val="8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7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WW8Num2z0">
    <w:name w:val="WW8Num2z0"/>
    <w:rsid w:val="00637117"/>
    <w:rPr>
      <w:rFonts w:ascii="Wingdings" w:hAnsi="Wingdings"/>
    </w:rPr>
  </w:style>
  <w:style w:type="character" w:customStyle="1" w:styleId="WW8Num6z0">
    <w:name w:val="WW8Num6z0"/>
    <w:rsid w:val="0063711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637117"/>
  </w:style>
  <w:style w:type="character" w:customStyle="1" w:styleId="WW-Absatz-Standardschriftart">
    <w:name w:val="WW-Absatz-Standardschriftart"/>
    <w:rsid w:val="00637117"/>
  </w:style>
  <w:style w:type="character" w:customStyle="1" w:styleId="WW-Absatz-Standardschriftart1">
    <w:name w:val="WW-Absatz-Standardschriftart1"/>
    <w:rsid w:val="00637117"/>
  </w:style>
  <w:style w:type="character" w:customStyle="1" w:styleId="WW-Absatz-Standardschriftart11">
    <w:name w:val="WW-Absatz-Standardschriftart11"/>
    <w:rsid w:val="00637117"/>
  </w:style>
  <w:style w:type="character" w:customStyle="1" w:styleId="WW-Absatz-Standardschriftart111">
    <w:name w:val="WW-Absatz-Standardschriftart111"/>
    <w:rsid w:val="00637117"/>
  </w:style>
  <w:style w:type="character" w:customStyle="1" w:styleId="WW-Absatz-Standardschriftart1111">
    <w:name w:val="WW-Absatz-Standardschriftart1111"/>
    <w:rsid w:val="00637117"/>
  </w:style>
  <w:style w:type="character" w:customStyle="1" w:styleId="WW-Absatz-Standardschriftart11111">
    <w:name w:val="WW-Absatz-Standardschriftart11111"/>
    <w:rsid w:val="00637117"/>
  </w:style>
  <w:style w:type="character" w:customStyle="1" w:styleId="WW-Absatz-Standardschriftart111111">
    <w:name w:val="WW-Absatz-Standardschriftart111111"/>
    <w:rsid w:val="00637117"/>
  </w:style>
  <w:style w:type="character" w:customStyle="1" w:styleId="WW-Absatz-Standardschriftart1111111">
    <w:name w:val="WW-Absatz-Standardschriftart1111111"/>
    <w:rsid w:val="00637117"/>
  </w:style>
  <w:style w:type="character" w:customStyle="1" w:styleId="WW-Absatz-Standardschriftart11111111">
    <w:name w:val="WW-Absatz-Standardschriftart11111111"/>
    <w:rsid w:val="00637117"/>
  </w:style>
  <w:style w:type="character" w:customStyle="1" w:styleId="WW-Absatz-Standardschriftart111111111">
    <w:name w:val="WW-Absatz-Standardschriftart111111111"/>
    <w:rsid w:val="00637117"/>
  </w:style>
  <w:style w:type="character" w:customStyle="1" w:styleId="WW-Absatz-Standardschriftart1111111111">
    <w:name w:val="WW-Absatz-Standardschriftart1111111111"/>
    <w:rsid w:val="00637117"/>
  </w:style>
  <w:style w:type="character" w:customStyle="1" w:styleId="WW-Absatz-Standardschriftart11111111111">
    <w:name w:val="WW-Absatz-Standardschriftart11111111111"/>
    <w:rsid w:val="00637117"/>
  </w:style>
  <w:style w:type="character" w:customStyle="1" w:styleId="WW-Absatz-Standardschriftart111111111111">
    <w:name w:val="WW-Absatz-Standardschriftart111111111111"/>
    <w:rsid w:val="00637117"/>
  </w:style>
  <w:style w:type="character" w:customStyle="1" w:styleId="WW-Absatz-Standardschriftart1111111111111">
    <w:name w:val="WW-Absatz-Standardschriftart1111111111111"/>
    <w:rsid w:val="00637117"/>
  </w:style>
  <w:style w:type="character" w:customStyle="1" w:styleId="WW8Num1z0">
    <w:name w:val="WW8Num1z0"/>
    <w:rsid w:val="00637117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sid w:val="0063711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37117"/>
    <w:rPr>
      <w:rFonts w:ascii="Courier New" w:hAnsi="Courier New"/>
    </w:rPr>
  </w:style>
  <w:style w:type="character" w:customStyle="1" w:styleId="WW8Num3z2">
    <w:name w:val="WW8Num3z2"/>
    <w:rsid w:val="00637117"/>
    <w:rPr>
      <w:rFonts w:ascii="Wingdings" w:hAnsi="Wingdings"/>
    </w:rPr>
  </w:style>
  <w:style w:type="character" w:customStyle="1" w:styleId="WW8Num3z3">
    <w:name w:val="WW8Num3z3"/>
    <w:rsid w:val="00637117"/>
    <w:rPr>
      <w:rFonts w:ascii="Symbol" w:hAnsi="Symbol"/>
    </w:rPr>
  </w:style>
  <w:style w:type="character" w:customStyle="1" w:styleId="WW8Num5z0">
    <w:name w:val="WW8Num5z0"/>
    <w:rsid w:val="00637117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63711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37117"/>
    <w:rPr>
      <w:rFonts w:ascii="Courier New" w:hAnsi="Courier New"/>
    </w:rPr>
  </w:style>
  <w:style w:type="character" w:customStyle="1" w:styleId="WW8Num9z2">
    <w:name w:val="WW8Num9z2"/>
    <w:rsid w:val="00637117"/>
    <w:rPr>
      <w:rFonts w:ascii="Wingdings" w:hAnsi="Wingdings"/>
    </w:rPr>
  </w:style>
  <w:style w:type="character" w:customStyle="1" w:styleId="WW8Num9z3">
    <w:name w:val="WW8Num9z3"/>
    <w:rsid w:val="00637117"/>
    <w:rPr>
      <w:rFonts w:ascii="Symbol" w:hAnsi="Symbol"/>
    </w:rPr>
  </w:style>
  <w:style w:type="character" w:customStyle="1" w:styleId="WW8Num10z0">
    <w:name w:val="WW8Num10z0"/>
    <w:rsid w:val="006371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37117"/>
    <w:rPr>
      <w:rFonts w:ascii="Courier New" w:hAnsi="Courier New"/>
    </w:rPr>
  </w:style>
  <w:style w:type="character" w:customStyle="1" w:styleId="WW8Num10z2">
    <w:name w:val="WW8Num10z2"/>
    <w:rsid w:val="00637117"/>
    <w:rPr>
      <w:rFonts w:ascii="Wingdings" w:hAnsi="Wingdings"/>
    </w:rPr>
  </w:style>
  <w:style w:type="character" w:customStyle="1" w:styleId="WW8Num10z3">
    <w:name w:val="WW8Num10z3"/>
    <w:rsid w:val="00637117"/>
    <w:rPr>
      <w:rFonts w:ascii="Symbol" w:hAnsi="Symbol"/>
    </w:rPr>
  </w:style>
  <w:style w:type="character" w:customStyle="1" w:styleId="WW8Num12z0">
    <w:name w:val="WW8Num12z0"/>
    <w:rsid w:val="00637117"/>
    <w:rPr>
      <w:rFonts w:ascii="Wingdings" w:hAnsi="Wingdings"/>
    </w:rPr>
  </w:style>
  <w:style w:type="character" w:customStyle="1" w:styleId="WW8Num13z0">
    <w:name w:val="WW8Num13z0"/>
    <w:rsid w:val="00637117"/>
    <w:rPr>
      <w:rFonts w:ascii="Wingdings" w:hAnsi="Wingdings"/>
    </w:rPr>
  </w:style>
  <w:style w:type="character" w:customStyle="1" w:styleId="WW8Num14z0">
    <w:name w:val="WW8Num14z0"/>
    <w:rsid w:val="00637117"/>
    <w:rPr>
      <w:rFonts w:ascii="Wingdings" w:hAnsi="Wingdings"/>
    </w:rPr>
  </w:style>
  <w:style w:type="character" w:customStyle="1" w:styleId="WW8Num19z0">
    <w:name w:val="WW8Num19z0"/>
    <w:rsid w:val="00637117"/>
    <w:rPr>
      <w:rFonts w:ascii="Wingdings" w:hAnsi="Wingdings"/>
    </w:rPr>
  </w:style>
  <w:style w:type="character" w:customStyle="1" w:styleId="WW8Num23z0">
    <w:name w:val="WW8Num23z0"/>
    <w:rsid w:val="00637117"/>
    <w:rPr>
      <w:rFonts w:ascii="Wingdings" w:hAnsi="Wingdings"/>
    </w:rPr>
  </w:style>
  <w:style w:type="character" w:customStyle="1" w:styleId="Domylnaczcionkaakapitu1">
    <w:name w:val="Domyślna czcionka akapitu1"/>
    <w:rsid w:val="00637117"/>
  </w:style>
  <w:style w:type="character" w:customStyle="1" w:styleId="Znakinumeracji">
    <w:name w:val="Znaki numeracji"/>
    <w:rsid w:val="00637117"/>
  </w:style>
  <w:style w:type="character" w:customStyle="1" w:styleId="Symbolewypunktowania">
    <w:name w:val="Symbole wypunktowania"/>
    <w:rsid w:val="00637117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37117"/>
    <w:pPr>
      <w:overflowPunct w:val="0"/>
      <w:autoSpaceDE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11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6371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637117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637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637117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71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37117"/>
    <w:pPr>
      <w:overflowPunct w:val="0"/>
      <w:autoSpaceDE w:val="0"/>
      <w:jc w:val="both"/>
      <w:textAlignment w:val="baseline"/>
    </w:pPr>
    <w:rPr>
      <w:b/>
      <w:bCs/>
      <w:szCs w:val="20"/>
      <w:u w:val="single"/>
    </w:rPr>
  </w:style>
  <w:style w:type="paragraph" w:customStyle="1" w:styleId="Tekstpodstawowywcity21">
    <w:name w:val="Tekst podstawowy wcięty 21"/>
    <w:basedOn w:val="Normalny"/>
    <w:rsid w:val="00637117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637117"/>
    <w:pPr>
      <w:ind w:left="360"/>
      <w:jc w:val="both"/>
    </w:pPr>
  </w:style>
  <w:style w:type="paragraph" w:customStyle="1" w:styleId="Tekstpodstawowy31">
    <w:name w:val="Tekst podstawowy 31"/>
    <w:basedOn w:val="Normalny"/>
    <w:rsid w:val="00637117"/>
    <w:pPr>
      <w:jc w:val="both"/>
    </w:pPr>
    <w:rPr>
      <w:u w:val="single"/>
    </w:rPr>
  </w:style>
  <w:style w:type="paragraph" w:styleId="Podtytu">
    <w:name w:val="Subtitle"/>
    <w:basedOn w:val="Normalny"/>
    <w:link w:val="PodtytuZnak"/>
    <w:qFormat/>
    <w:rsid w:val="006D1C8E"/>
    <w:pPr>
      <w:suppressAutoHyphens w:val="0"/>
    </w:pPr>
    <w:rPr>
      <w:b/>
      <w:bCs/>
      <w:sz w:val="32"/>
      <w:lang w:eastAsia="pl-PL"/>
    </w:rPr>
  </w:style>
  <w:style w:type="character" w:customStyle="1" w:styleId="PodtytuZnak">
    <w:name w:val="Podtytuł Znak"/>
    <w:basedOn w:val="Domylnaczcionkaakapitu"/>
    <w:link w:val="Podtytu"/>
    <w:rsid w:val="006D1C8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D1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D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C54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DA77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A77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A7726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DA77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A7726"/>
    <w:pPr>
      <w:suppressAutoHyphens w:val="0"/>
    </w:pPr>
    <w:rPr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772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DA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4A092D"/>
  </w:style>
  <w:style w:type="table" w:customStyle="1" w:styleId="Tabela-Siatka1">
    <w:name w:val="Tabela - Siatka1"/>
    <w:basedOn w:val="Standardowy"/>
    <w:next w:val="Tabela-Siatka"/>
    <w:uiPriority w:val="59"/>
    <w:rsid w:val="004A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DA122A"/>
  </w:style>
  <w:style w:type="character" w:styleId="Odwoaniedokomentarza">
    <w:name w:val="annotation reference"/>
    <w:basedOn w:val="Domylnaczcionkaakapitu"/>
    <w:uiPriority w:val="99"/>
    <w:semiHidden/>
    <w:unhideWhenUsed/>
    <w:rsid w:val="00506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7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7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7117"/>
    <w:pPr>
      <w:keepNext/>
      <w:numPr>
        <w:numId w:val="1"/>
      </w:numPr>
      <w:overflowPunct w:val="0"/>
      <w:autoSpaceDE w:val="0"/>
      <w:jc w:val="both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637117"/>
    <w:pPr>
      <w:keepNext/>
      <w:numPr>
        <w:ilvl w:val="1"/>
        <w:numId w:val="1"/>
      </w:numPr>
      <w:overflowPunct w:val="0"/>
      <w:autoSpaceDE w:val="0"/>
      <w:ind w:left="426"/>
      <w:textAlignment w:val="baseline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3711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37117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637117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637117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637117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nhideWhenUsed/>
    <w:qFormat/>
    <w:rsid w:val="00DA7726"/>
    <w:pPr>
      <w:keepNext/>
      <w:suppressAutoHyphens w:val="0"/>
      <w:outlineLvl w:val="7"/>
    </w:pPr>
    <w:rPr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DA7726"/>
    <w:pPr>
      <w:keepNext/>
      <w:suppressAutoHyphens w:val="0"/>
      <w:outlineLvl w:val="8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7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WW8Num2z0">
    <w:name w:val="WW8Num2z0"/>
    <w:rsid w:val="00637117"/>
    <w:rPr>
      <w:rFonts w:ascii="Wingdings" w:hAnsi="Wingdings"/>
    </w:rPr>
  </w:style>
  <w:style w:type="character" w:customStyle="1" w:styleId="WW8Num6z0">
    <w:name w:val="WW8Num6z0"/>
    <w:rsid w:val="0063711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637117"/>
  </w:style>
  <w:style w:type="character" w:customStyle="1" w:styleId="WW-Absatz-Standardschriftart">
    <w:name w:val="WW-Absatz-Standardschriftart"/>
    <w:rsid w:val="00637117"/>
  </w:style>
  <w:style w:type="character" w:customStyle="1" w:styleId="WW-Absatz-Standardschriftart1">
    <w:name w:val="WW-Absatz-Standardschriftart1"/>
    <w:rsid w:val="00637117"/>
  </w:style>
  <w:style w:type="character" w:customStyle="1" w:styleId="WW-Absatz-Standardschriftart11">
    <w:name w:val="WW-Absatz-Standardschriftart11"/>
    <w:rsid w:val="00637117"/>
  </w:style>
  <w:style w:type="character" w:customStyle="1" w:styleId="WW-Absatz-Standardschriftart111">
    <w:name w:val="WW-Absatz-Standardschriftart111"/>
    <w:rsid w:val="00637117"/>
  </w:style>
  <w:style w:type="character" w:customStyle="1" w:styleId="WW-Absatz-Standardschriftart1111">
    <w:name w:val="WW-Absatz-Standardschriftart1111"/>
    <w:rsid w:val="00637117"/>
  </w:style>
  <w:style w:type="character" w:customStyle="1" w:styleId="WW-Absatz-Standardschriftart11111">
    <w:name w:val="WW-Absatz-Standardschriftart11111"/>
    <w:rsid w:val="00637117"/>
  </w:style>
  <w:style w:type="character" w:customStyle="1" w:styleId="WW-Absatz-Standardschriftart111111">
    <w:name w:val="WW-Absatz-Standardschriftart111111"/>
    <w:rsid w:val="00637117"/>
  </w:style>
  <w:style w:type="character" w:customStyle="1" w:styleId="WW-Absatz-Standardschriftart1111111">
    <w:name w:val="WW-Absatz-Standardschriftart1111111"/>
    <w:rsid w:val="00637117"/>
  </w:style>
  <w:style w:type="character" w:customStyle="1" w:styleId="WW-Absatz-Standardschriftart11111111">
    <w:name w:val="WW-Absatz-Standardschriftart11111111"/>
    <w:rsid w:val="00637117"/>
  </w:style>
  <w:style w:type="character" w:customStyle="1" w:styleId="WW-Absatz-Standardschriftart111111111">
    <w:name w:val="WW-Absatz-Standardschriftart111111111"/>
    <w:rsid w:val="00637117"/>
  </w:style>
  <w:style w:type="character" w:customStyle="1" w:styleId="WW-Absatz-Standardschriftart1111111111">
    <w:name w:val="WW-Absatz-Standardschriftart1111111111"/>
    <w:rsid w:val="00637117"/>
  </w:style>
  <w:style w:type="character" w:customStyle="1" w:styleId="WW-Absatz-Standardschriftart11111111111">
    <w:name w:val="WW-Absatz-Standardschriftart11111111111"/>
    <w:rsid w:val="00637117"/>
  </w:style>
  <w:style w:type="character" w:customStyle="1" w:styleId="WW-Absatz-Standardschriftart111111111111">
    <w:name w:val="WW-Absatz-Standardschriftart111111111111"/>
    <w:rsid w:val="00637117"/>
  </w:style>
  <w:style w:type="character" w:customStyle="1" w:styleId="WW-Absatz-Standardschriftart1111111111111">
    <w:name w:val="WW-Absatz-Standardschriftart1111111111111"/>
    <w:rsid w:val="00637117"/>
  </w:style>
  <w:style w:type="character" w:customStyle="1" w:styleId="WW8Num1z0">
    <w:name w:val="WW8Num1z0"/>
    <w:rsid w:val="00637117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sid w:val="0063711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37117"/>
    <w:rPr>
      <w:rFonts w:ascii="Courier New" w:hAnsi="Courier New"/>
    </w:rPr>
  </w:style>
  <w:style w:type="character" w:customStyle="1" w:styleId="WW8Num3z2">
    <w:name w:val="WW8Num3z2"/>
    <w:rsid w:val="00637117"/>
    <w:rPr>
      <w:rFonts w:ascii="Wingdings" w:hAnsi="Wingdings"/>
    </w:rPr>
  </w:style>
  <w:style w:type="character" w:customStyle="1" w:styleId="WW8Num3z3">
    <w:name w:val="WW8Num3z3"/>
    <w:rsid w:val="00637117"/>
    <w:rPr>
      <w:rFonts w:ascii="Symbol" w:hAnsi="Symbol"/>
    </w:rPr>
  </w:style>
  <w:style w:type="character" w:customStyle="1" w:styleId="WW8Num5z0">
    <w:name w:val="WW8Num5z0"/>
    <w:rsid w:val="00637117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63711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37117"/>
    <w:rPr>
      <w:rFonts w:ascii="Courier New" w:hAnsi="Courier New"/>
    </w:rPr>
  </w:style>
  <w:style w:type="character" w:customStyle="1" w:styleId="WW8Num9z2">
    <w:name w:val="WW8Num9z2"/>
    <w:rsid w:val="00637117"/>
    <w:rPr>
      <w:rFonts w:ascii="Wingdings" w:hAnsi="Wingdings"/>
    </w:rPr>
  </w:style>
  <w:style w:type="character" w:customStyle="1" w:styleId="WW8Num9z3">
    <w:name w:val="WW8Num9z3"/>
    <w:rsid w:val="00637117"/>
    <w:rPr>
      <w:rFonts w:ascii="Symbol" w:hAnsi="Symbol"/>
    </w:rPr>
  </w:style>
  <w:style w:type="character" w:customStyle="1" w:styleId="WW8Num10z0">
    <w:name w:val="WW8Num10z0"/>
    <w:rsid w:val="006371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37117"/>
    <w:rPr>
      <w:rFonts w:ascii="Courier New" w:hAnsi="Courier New"/>
    </w:rPr>
  </w:style>
  <w:style w:type="character" w:customStyle="1" w:styleId="WW8Num10z2">
    <w:name w:val="WW8Num10z2"/>
    <w:rsid w:val="00637117"/>
    <w:rPr>
      <w:rFonts w:ascii="Wingdings" w:hAnsi="Wingdings"/>
    </w:rPr>
  </w:style>
  <w:style w:type="character" w:customStyle="1" w:styleId="WW8Num10z3">
    <w:name w:val="WW8Num10z3"/>
    <w:rsid w:val="00637117"/>
    <w:rPr>
      <w:rFonts w:ascii="Symbol" w:hAnsi="Symbol"/>
    </w:rPr>
  </w:style>
  <w:style w:type="character" w:customStyle="1" w:styleId="WW8Num12z0">
    <w:name w:val="WW8Num12z0"/>
    <w:rsid w:val="00637117"/>
    <w:rPr>
      <w:rFonts w:ascii="Wingdings" w:hAnsi="Wingdings"/>
    </w:rPr>
  </w:style>
  <w:style w:type="character" w:customStyle="1" w:styleId="WW8Num13z0">
    <w:name w:val="WW8Num13z0"/>
    <w:rsid w:val="00637117"/>
    <w:rPr>
      <w:rFonts w:ascii="Wingdings" w:hAnsi="Wingdings"/>
    </w:rPr>
  </w:style>
  <w:style w:type="character" w:customStyle="1" w:styleId="WW8Num14z0">
    <w:name w:val="WW8Num14z0"/>
    <w:rsid w:val="00637117"/>
    <w:rPr>
      <w:rFonts w:ascii="Wingdings" w:hAnsi="Wingdings"/>
    </w:rPr>
  </w:style>
  <w:style w:type="character" w:customStyle="1" w:styleId="WW8Num19z0">
    <w:name w:val="WW8Num19z0"/>
    <w:rsid w:val="00637117"/>
    <w:rPr>
      <w:rFonts w:ascii="Wingdings" w:hAnsi="Wingdings"/>
    </w:rPr>
  </w:style>
  <w:style w:type="character" w:customStyle="1" w:styleId="WW8Num23z0">
    <w:name w:val="WW8Num23z0"/>
    <w:rsid w:val="00637117"/>
    <w:rPr>
      <w:rFonts w:ascii="Wingdings" w:hAnsi="Wingdings"/>
    </w:rPr>
  </w:style>
  <w:style w:type="character" w:customStyle="1" w:styleId="Domylnaczcionkaakapitu1">
    <w:name w:val="Domyślna czcionka akapitu1"/>
    <w:rsid w:val="00637117"/>
  </w:style>
  <w:style w:type="character" w:customStyle="1" w:styleId="Znakinumeracji">
    <w:name w:val="Znaki numeracji"/>
    <w:rsid w:val="00637117"/>
  </w:style>
  <w:style w:type="character" w:customStyle="1" w:styleId="Symbolewypunktowania">
    <w:name w:val="Symbole wypunktowania"/>
    <w:rsid w:val="00637117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37117"/>
    <w:pPr>
      <w:overflowPunct w:val="0"/>
      <w:autoSpaceDE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11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6371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637117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637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637117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71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37117"/>
    <w:pPr>
      <w:overflowPunct w:val="0"/>
      <w:autoSpaceDE w:val="0"/>
      <w:jc w:val="both"/>
      <w:textAlignment w:val="baseline"/>
    </w:pPr>
    <w:rPr>
      <w:b/>
      <w:bCs/>
      <w:szCs w:val="20"/>
      <w:u w:val="single"/>
    </w:rPr>
  </w:style>
  <w:style w:type="paragraph" w:customStyle="1" w:styleId="Tekstpodstawowywcity21">
    <w:name w:val="Tekst podstawowy wcięty 21"/>
    <w:basedOn w:val="Normalny"/>
    <w:rsid w:val="00637117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637117"/>
    <w:pPr>
      <w:ind w:left="360"/>
      <w:jc w:val="both"/>
    </w:pPr>
  </w:style>
  <w:style w:type="paragraph" w:customStyle="1" w:styleId="Tekstpodstawowy31">
    <w:name w:val="Tekst podstawowy 31"/>
    <w:basedOn w:val="Normalny"/>
    <w:rsid w:val="00637117"/>
    <w:pPr>
      <w:jc w:val="both"/>
    </w:pPr>
    <w:rPr>
      <w:u w:val="single"/>
    </w:rPr>
  </w:style>
  <w:style w:type="paragraph" w:styleId="Podtytu">
    <w:name w:val="Subtitle"/>
    <w:basedOn w:val="Normalny"/>
    <w:link w:val="PodtytuZnak"/>
    <w:qFormat/>
    <w:rsid w:val="006D1C8E"/>
    <w:pPr>
      <w:suppressAutoHyphens w:val="0"/>
    </w:pPr>
    <w:rPr>
      <w:b/>
      <w:bCs/>
      <w:sz w:val="32"/>
      <w:lang w:eastAsia="pl-PL"/>
    </w:rPr>
  </w:style>
  <w:style w:type="character" w:customStyle="1" w:styleId="PodtytuZnak">
    <w:name w:val="Podtytuł Znak"/>
    <w:basedOn w:val="Domylnaczcionkaakapitu"/>
    <w:link w:val="Podtytu"/>
    <w:rsid w:val="006D1C8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D1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D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C54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DA77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A77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A7726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DA77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A7726"/>
    <w:pPr>
      <w:suppressAutoHyphens w:val="0"/>
    </w:pPr>
    <w:rPr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772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DA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4A092D"/>
  </w:style>
  <w:style w:type="table" w:customStyle="1" w:styleId="Tabela-Siatka1">
    <w:name w:val="Tabela - Siatka1"/>
    <w:basedOn w:val="Standardowy"/>
    <w:next w:val="Tabela-Siatka"/>
    <w:uiPriority w:val="59"/>
    <w:rsid w:val="004A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DA122A"/>
  </w:style>
  <w:style w:type="character" w:styleId="Odwoaniedokomentarza">
    <w:name w:val="annotation reference"/>
    <w:basedOn w:val="Domylnaczcionkaakapitu"/>
    <w:uiPriority w:val="99"/>
    <w:semiHidden/>
    <w:unhideWhenUsed/>
    <w:rsid w:val="00506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7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7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2CE0-F8BF-499C-8266-5ADC5EA3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30</Pages>
  <Words>6241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 Anna</dc:creator>
  <cp:lastModifiedBy>Joanna Bruzik</cp:lastModifiedBy>
  <cp:revision>6</cp:revision>
  <cp:lastPrinted>2018-03-28T12:00:00Z</cp:lastPrinted>
  <dcterms:created xsi:type="dcterms:W3CDTF">2018-03-26T11:54:00Z</dcterms:created>
  <dcterms:modified xsi:type="dcterms:W3CDTF">2018-03-28T12:00:00Z</dcterms:modified>
</cp:coreProperties>
</file>