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F22C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24C5CCC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690DDA6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E93CD1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730F15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A81AD4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B1A30F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6D69BC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221EAF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A40EEBC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81381A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F62D2D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D3E774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0722F4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78CFDB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6EEAC3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D51F6E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C78C5F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54188BD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0507A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A6D5A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03FA8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4CE9C3A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E2763F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83217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4C1EB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442E41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535142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A5525B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05224A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D49529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F957B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4C051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1034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E85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B9BA5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D3535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B52CFC8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0F21904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2B65D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936C0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7EFC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B789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1E7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84C3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2FA1DFF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5DA0AC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2E9A29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E0F74BA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80ED5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C149E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BB8EE7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1FDB9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DD433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DB43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6A766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F1D62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5676C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60051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3D64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754707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FC1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66520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48F7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063F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67696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442FA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E4BDD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99E0DA0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8E3B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8993BF6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DEAA1C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F7DBB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89018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B5F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369B5B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6D272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B844F7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2CC6E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4D9687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492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B9DA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F11014D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6BD83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65194F6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B06346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7A588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799D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4E7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327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DCF1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2DE5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B2B2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44C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939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5B0BAC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1519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1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2C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D58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6E74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437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901D8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FB6BA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35D67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CE7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DB2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1A0B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3021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95271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9E6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E6AA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EF4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02567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C868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F2D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43F2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C2D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783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987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4B13D9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BCDC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6BF1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8E6F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816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28E3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BC81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2E431D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11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1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23107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3BB6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DB87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E086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354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9FE7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4B9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E0D27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9A3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329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28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93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0C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6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96A5F2A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0F66550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99783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5A6B59E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792591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470E0BC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3721F0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0D1CA6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4F1D8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2C6F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4BB89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84C8F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1F0D3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49D9A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2EE49B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04F6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6FD2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FBA19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05415C7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C1C2F6B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6B0846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4D4618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2ADBFD9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EA5B8D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3AC0FF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CD4C9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4F6C0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3F05AB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D57A0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6B6F39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A27F40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AEE743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EC4B5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1477F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84B33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8081C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5C27556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C9DFA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95D0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5D45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C06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C918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01C3B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24C1B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7B27BC1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823B63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3331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EE35153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416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C05D2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C1F05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D1CC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5F7D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F14B5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FC34D8B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8A09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90A937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91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444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420A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1616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61EA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6948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5C8418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86B734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2F1397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60F6F8F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8A92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9378369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B93168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0D1F8D8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CAD524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03A78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E2D0F3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AD15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6829845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BC763B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B4926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069AB0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D9B1728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24421C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AD0A8A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E41B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6F833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AD646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954E77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941CAF4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C13C7F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DEBE41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B1B48A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1D4459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77E15E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CAEB309" w14:textId="77777777" w:rsidTr="00051ED5">
        <w:tc>
          <w:tcPr>
            <w:tcW w:w="484" w:type="pct"/>
          </w:tcPr>
          <w:p w14:paraId="30BE69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3E287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46E78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327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BD5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3175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7A8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E53F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A8D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D4F8A9" w14:textId="77777777" w:rsidTr="00051ED5">
        <w:tc>
          <w:tcPr>
            <w:tcW w:w="484" w:type="pct"/>
          </w:tcPr>
          <w:p w14:paraId="35173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6BE3A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AC83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44E7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7040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2B1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2DAF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C14B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7050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0AEECB" w14:textId="77777777" w:rsidTr="00051ED5">
        <w:tc>
          <w:tcPr>
            <w:tcW w:w="484" w:type="pct"/>
          </w:tcPr>
          <w:p w14:paraId="26543B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86CD1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1BE5D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1F2A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9AA65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12D5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893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F32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53C0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376507" w14:textId="77777777" w:rsidTr="00051ED5">
        <w:tc>
          <w:tcPr>
            <w:tcW w:w="484" w:type="pct"/>
          </w:tcPr>
          <w:p w14:paraId="6677B49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958E7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2AA1B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F9F2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DF90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C48F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C4E3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65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8BE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5C7E21" w14:textId="77777777" w:rsidTr="00051ED5">
        <w:tc>
          <w:tcPr>
            <w:tcW w:w="484" w:type="pct"/>
          </w:tcPr>
          <w:p w14:paraId="3E2B94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8DA0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E8F2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7A7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CD78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854F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58A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7970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D44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1AFE76" w14:textId="77777777" w:rsidTr="00051ED5">
        <w:tc>
          <w:tcPr>
            <w:tcW w:w="484" w:type="pct"/>
          </w:tcPr>
          <w:p w14:paraId="495FC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9BF4F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B4FA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5D4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D1C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6B24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550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9229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456A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25FD6A9" w14:textId="77777777" w:rsidTr="00051ED5">
        <w:tc>
          <w:tcPr>
            <w:tcW w:w="484" w:type="pct"/>
          </w:tcPr>
          <w:p w14:paraId="79A0D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BB909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4BA33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6444B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0EF5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A2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40D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6F8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F27A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0822DD" w14:textId="77777777" w:rsidTr="00051ED5">
        <w:tc>
          <w:tcPr>
            <w:tcW w:w="484" w:type="pct"/>
          </w:tcPr>
          <w:p w14:paraId="21BAE69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A2CF6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9F8E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9347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1F5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2B9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5D1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5785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BBF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E2C48C" w14:textId="77777777" w:rsidTr="00051ED5">
        <w:tc>
          <w:tcPr>
            <w:tcW w:w="484" w:type="pct"/>
          </w:tcPr>
          <w:p w14:paraId="792E6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56415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B99E7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6554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5A89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6A2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15B4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AC7C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3045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FF4BA2" w14:textId="77777777" w:rsidTr="00051ED5">
        <w:tc>
          <w:tcPr>
            <w:tcW w:w="484" w:type="pct"/>
          </w:tcPr>
          <w:p w14:paraId="3B9B2A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AA8B3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ED99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30A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DCCD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B2C4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1956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16B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98B9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9E6135D" w14:textId="77777777" w:rsidTr="00051ED5">
        <w:tc>
          <w:tcPr>
            <w:tcW w:w="484" w:type="pct"/>
          </w:tcPr>
          <w:p w14:paraId="3C057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3998C8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52D6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08B5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1936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5B67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8C32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8343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BA5F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5E0F54" w14:textId="77777777" w:rsidTr="00051ED5">
        <w:tc>
          <w:tcPr>
            <w:tcW w:w="484" w:type="pct"/>
          </w:tcPr>
          <w:p w14:paraId="1A81B832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D840E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E3621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AE5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C09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C73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E7B7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88D2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FB72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9DCFB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97EEB4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5159E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5EF6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2763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2B06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61CC60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335FF7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99722B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C1EE658" w14:textId="77777777" w:rsidTr="00051ED5">
        <w:tc>
          <w:tcPr>
            <w:tcW w:w="484" w:type="pct"/>
          </w:tcPr>
          <w:p w14:paraId="48E640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4456A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61F47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11D9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E0BA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625C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20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DCEF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E31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BDD5B7" w14:textId="77777777" w:rsidTr="00051ED5">
        <w:tc>
          <w:tcPr>
            <w:tcW w:w="484" w:type="pct"/>
          </w:tcPr>
          <w:p w14:paraId="58779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E0ABD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D0B2B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7E58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245F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63CD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D4B7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A238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670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D6EA6C" w14:textId="77777777" w:rsidTr="00051ED5">
        <w:tc>
          <w:tcPr>
            <w:tcW w:w="484" w:type="pct"/>
          </w:tcPr>
          <w:p w14:paraId="6FBCB40E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5547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36BC7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D7D2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B9E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8782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939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750A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12A8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49829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EC2C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07C4F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02FE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F1F6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77BA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738B9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D23927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8B654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D246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F6A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D228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BE5740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219F208C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6F260BC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9CB686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0B05E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926EEF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5AAE4E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81D5ED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E7D853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B70B6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225E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579991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75FD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9E4304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06BF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575D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AA487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4EF42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8797DA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21D3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A834DA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10079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A4873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13278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D6DD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90772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6DB193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06D10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53224E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E140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C8037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DD701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C5DC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A7EF9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FBF6D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DDEFD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EA59E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2C019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9FCA8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0A50157B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C295FE0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353103B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54C1F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7A1CFA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5A76ED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43CF03F" w14:textId="77777777" w:rsidTr="004D1EA3">
        <w:tc>
          <w:tcPr>
            <w:tcW w:w="4966" w:type="dxa"/>
            <w:gridSpan w:val="2"/>
          </w:tcPr>
          <w:p w14:paraId="34A28C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AE6F95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9F8B4F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543DF5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7DCFF5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F3F764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0D95E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E0A540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D454A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39E0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5E68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E091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585E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0A847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2DB1A7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A9263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08A8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0228C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6D40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F1B87A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3352D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A2DBD2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7BF0F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CE55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1AC95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F76B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584B063" w14:textId="77777777" w:rsidTr="004D1EA3">
        <w:tc>
          <w:tcPr>
            <w:tcW w:w="567" w:type="dxa"/>
          </w:tcPr>
          <w:p w14:paraId="3E3F0D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3E9E7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F6E2C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A123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E709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54E2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1B3EA5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E6FAC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D355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35E79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5C36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A1B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93F177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473C35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819A05E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BF49F5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2618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E04286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FE945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66364F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551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D7B32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FFD1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1CC2A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254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161B3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61FE7A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1079CA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C10C2F4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13C4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3712B1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78DC8B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559443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C9B770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332417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A05C6EC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AAD260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98A04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D4A87F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F4DAD1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1F75B2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97189D0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3C0E0C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97D1C6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FB8300E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CBCE" w14:textId="77777777" w:rsidR="00FD7792" w:rsidRDefault="00FD7792">
      <w:r>
        <w:separator/>
      </w:r>
    </w:p>
  </w:endnote>
  <w:endnote w:type="continuationSeparator" w:id="0">
    <w:p w14:paraId="5E7E52AA" w14:textId="77777777" w:rsidR="00FD7792" w:rsidRDefault="00F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F86C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6BC318B3" w14:textId="77777777" w:rsidR="00B32294" w:rsidRDefault="000740C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564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697762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B052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16F9" w14:textId="77777777" w:rsidR="00FD7792" w:rsidRDefault="00FD7792">
      <w:r>
        <w:separator/>
      </w:r>
    </w:p>
  </w:footnote>
  <w:footnote w:type="continuationSeparator" w:id="0">
    <w:p w14:paraId="1CDB1690" w14:textId="77777777" w:rsidR="00FD7792" w:rsidRDefault="00FD7792">
      <w:r>
        <w:continuationSeparator/>
      </w:r>
    </w:p>
  </w:footnote>
  <w:footnote w:id="1">
    <w:p w14:paraId="480F0DC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49028E5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97D8301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F177E7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35BE23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0328C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F406CB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1A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EC7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F1AB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9F2"/>
    <w:rsid w:val="000736C4"/>
    <w:rsid w:val="00073D16"/>
    <w:rsid w:val="000740C5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AEA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5B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CD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3A3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644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657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D7792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F595A"/>
  <w15:docId w15:val="{C09B3DF6-8A33-429A-8921-A092693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7B89-7391-48C0-B8B0-CB97D625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B.Kucharska</cp:lastModifiedBy>
  <cp:revision>2</cp:revision>
  <cp:lastPrinted>2018-10-01T08:37:00Z</cp:lastPrinted>
  <dcterms:created xsi:type="dcterms:W3CDTF">2021-05-18T10:04:00Z</dcterms:created>
  <dcterms:modified xsi:type="dcterms:W3CDTF">2021-05-18T10:04:00Z</dcterms:modified>
</cp:coreProperties>
</file>