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A3167D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9A74EA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="00D1704B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6</w:t>
      </w:r>
      <w:r w:rsidR="000B74ED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/19</w:t>
      </w:r>
    </w:p>
    <w:p w:rsidR="00450106" w:rsidRPr="00A3167D" w:rsidRDefault="00450106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C848CD" w:rsidRPr="00A3167D" w:rsidRDefault="000B74ED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z</w:t>
      </w:r>
      <w:r w:rsidR="007D5A0E"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posiedzenia Komisji Programowo - Budżetowej odbytej w dniu</w:t>
      </w:r>
      <w:r w:rsidR="00CE6446"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2</w:t>
      </w:r>
      <w:r w:rsidR="00C848CD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5 czerwca </w:t>
      </w:r>
      <w:r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br.                       </w:t>
      </w:r>
      <w:r w:rsidR="00F13FDE"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 </w:t>
      </w:r>
      <w:r w:rsidR="00CE6446"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w</w:t>
      </w:r>
      <w:r w:rsidR="007D5A0E"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C379F0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Starostwie Powiatowym w Zduńskiej Woli (sala </w:t>
      </w:r>
      <w:r w:rsidR="00C379F0" w:rsidRPr="00A3167D">
        <w:rPr>
          <w:rStyle w:val="Wyrnienieintensywne"/>
          <w:rFonts w:ascii="Arial" w:hAnsi="Arial" w:cs="Arial"/>
          <w:color w:val="000000" w:themeColor="text1"/>
          <w:sz w:val="24"/>
          <w:szCs w:val="24"/>
          <w:lang w:val="pl-PL"/>
        </w:rPr>
        <w:t>konferencyjna</w:t>
      </w:r>
      <w:r w:rsidR="00C379F0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>)</w:t>
      </w:r>
      <w:r w:rsidR="00A71C4D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FA795F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           </w:t>
      </w:r>
      <w:r w:rsidR="00A71C4D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</w:t>
      </w:r>
      <w:r w:rsidR="00C379F0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ul. Złotnickiego 25</w:t>
      </w:r>
      <w:r w:rsidR="008D3A3E" w:rsidRPr="00A3167D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7D5A0E"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o godz. </w:t>
      </w:r>
      <w:r w:rsidR="007D5A0E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C848CD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4</w:t>
      </w:r>
      <w:r w:rsidR="00150550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C848CD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00</w:t>
      </w:r>
      <w:r w:rsidR="00A864BE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–</w:t>
      </w:r>
      <w:r w:rsidR="00525AF2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C848CD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5</w:t>
      </w:r>
      <w:r w:rsidR="00525AF2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C848CD" w:rsidRPr="00A3167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00</w:t>
      </w:r>
    </w:p>
    <w:p w:rsidR="007D5A0E" w:rsidRPr="00A3167D" w:rsidRDefault="00C848CD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  <w:r w:rsidRPr="00A3167D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</w:p>
    <w:p w:rsidR="007D5A0E" w:rsidRPr="00A3167D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>Lista obecności członków Komisji jak i zaproszonych gości, stanowi załącznik do protokołu.</w:t>
      </w:r>
    </w:p>
    <w:p w:rsidR="007D5A0E" w:rsidRPr="00A3167D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D5A0E" w:rsidRPr="00A3167D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hAnsi="Arial" w:cs="Arial"/>
          <w:sz w:val="24"/>
          <w:szCs w:val="24"/>
        </w:rPr>
        <w:t>Otwarcie posiedzenia Komisji.</w:t>
      </w:r>
    </w:p>
    <w:p w:rsidR="006763EE" w:rsidRPr="00A3167D" w:rsidRDefault="006763E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posiedzeniu udział wzięli:</w:t>
      </w:r>
    </w:p>
    <w:p w:rsidR="00C63327" w:rsidRPr="00A3167D" w:rsidRDefault="006866D0" w:rsidP="006866D0">
      <w:pPr>
        <w:pStyle w:val="NormalnyWeb"/>
        <w:spacing w:after="0" w:afterAutospacing="0" w:line="360" w:lineRule="auto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1. </w:t>
      </w:r>
      <w:r w:rsidR="00C63327" w:rsidRPr="00A3167D">
        <w:rPr>
          <w:rFonts w:ascii="Arial" w:hAnsi="Arial" w:cs="Arial"/>
        </w:rPr>
        <w:t xml:space="preserve">Tomasz Półgrabia </w:t>
      </w:r>
      <w:r w:rsidR="00C63327" w:rsidRPr="00A3167D">
        <w:rPr>
          <w:rFonts w:ascii="Arial" w:hAnsi="Arial" w:cs="Arial"/>
        </w:rPr>
        <w:br/>
        <w:t>2. Grzegorz Włodarczyk - Przewodniczący Komisji</w:t>
      </w:r>
      <w:r w:rsidR="00C63327" w:rsidRPr="00A3167D">
        <w:rPr>
          <w:rFonts w:ascii="Arial" w:hAnsi="Arial" w:cs="Arial"/>
        </w:rPr>
        <w:br/>
        <w:t>3. Wojciech Rychlik</w:t>
      </w:r>
      <w:r w:rsidR="00C63327" w:rsidRPr="00A3167D">
        <w:rPr>
          <w:rFonts w:ascii="Arial" w:hAnsi="Arial" w:cs="Arial"/>
        </w:rPr>
        <w:br/>
        <w:t>4. Zbigniew Piotrowski</w:t>
      </w:r>
      <w:r w:rsidR="00C63327" w:rsidRPr="00A3167D">
        <w:rPr>
          <w:rFonts w:ascii="Arial" w:hAnsi="Arial" w:cs="Arial"/>
        </w:rPr>
        <w:br/>
        <w:t>5. Marcin Łabędzki</w:t>
      </w:r>
      <w:r w:rsidR="00C63327" w:rsidRPr="00A3167D">
        <w:rPr>
          <w:rFonts w:ascii="Arial" w:hAnsi="Arial" w:cs="Arial"/>
        </w:rPr>
        <w:br/>
      </w:r>
      <w:r w:rsidRPr="00A3167D">
        <w:rPr>
          <w:rFonts w:ascii="Arial" w:hAnsi="Arial" w:cs="Arial"/>
        </w:rPr>
        <w:t>6</w:t>
      </w:r>
      <w:r w:rsidR="00C63327" w:rsidRPr="00A3167D">
        <w:rPr>
          <w:rFonts w:ascii="Arial" w:hAnsi="Arial" w:cs="Arial"/>
        </w:rPr>
        <w:t>. Jadwiga Ziółkowska</w:t>
      </w:r>
      <w:r w:rsidR="00724E37">
        <w:rPr>
          <w:rFonts w:ascii="Arial" w:hAnsi="Arial" w:cs="Arial"/>
        </w:rPr>
        <w:t xml:space="preserve"> </w:t>
      </w:r>
    </w:p>
    <w:p w:rsidR="00C63327" w:rsidRPr="00A3167D" w:rsidRDefault="006866D0" w:rsidP="00C633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7. </w:t>
      </w:r>
      <w:r w:rsidR="00C63327" w:rsidRPr="00A3167D">
        <w:rPr>
          <w:rFonts w:ascii="Arial" w:eastAsia="Arial" w:hAnsi="Arial" w:cs="Arial"/>
          <w:sz w:val="24"/>
          <w:szCs w:val="24"/>
          <w:lang w:val="pl-PL"/>
        </w:rPr>
        <w:t>Hanna Iwaniuk</w:t>
      </w:r>
    </w:p>
    <w:p w:rsidR="00C63327" w:rsidRPr="00724E37" w:rsidRDefault="006866D0" w:rsidP="00C633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3167D">
        <w:rPr>
          <w:rFonts w:ascii="Arial" w:hAnsi="Arial" w:cs="Arial"/>
          <w:sz w:val="24"/>
          <w:szCs w:val="24"/>
          <w:lang w:val="pl-PL"/>
        </w:rPr>
        <w:t xml:space="preserve">8. </w:t>
      </w:r>
      <w:r w:rsidR="00C63327" w:rsidRPr="00A3167D">
        <w:rPr>
          <w:rFonts w:ascii="Arial" w:hAnsi="Arial" w:cs="Arial"/>
          <w:sz w:val="24"/>
          <w:szCs w:val="24"/>
          <w:lang w:val="pl-PL"/>
        </w:rPr>
        <w:t>Tomasz Ziółkowski</w:t>
      </w:r>
      <w:r w:rsidR="00724E37">
        <w:rPr>
          <w:rFonts w:ascii="Arial" w:hAnsi="Arial" w:cs="Arial"/>
          <w:sz w:val="24"/>
          <w:szCs w:val="24"/>
          <w:lang w:val="pl-PL"/>
        </w:rPr>
        <w:t xml:space="preserve"> - </w:t>
      </w:r>
      <w:r w:rsidR="00724E37" w:rsidRPr="00724E37">
        <w:rPr>
          <w:rFonts w:ascii="Arial" w:hAnsi="Arial" w:cs="Arial"/>
          <w:lang w:val="pl-PL"/>
        </w:rPr>
        <w:t>Za-ca przewodniczącego</w:t>
      </w:r>
    </w:p>
    <w:p w:rsidR="007D5A0E" w:rsidRPr="00A3167D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A3167D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hAnsi="Arial" w:cs="Arial"/>
          <w:sz w:val="24"/>
          <w:szCs w:val="24"/>
        </w:rPr>
        <w:t>Otwarcia posiedzenia dokonał Przewodnicząc</w:t>
      </w:r>
      <w:r w:rsidR="00F13FDE" w:rsidRPr="00A3167D">
        <w:rPr>
          <w:rFonts w:ascii="Arial" w:hAnsi="Arial" w:cs="Arial"/>
          <w:sz w:val="24"/>
          <w:szCs w:val="24"/>
        </w:rPr>
        <w:t>y</w:t>
      </w:r>
      <w:r w:rsidRPr="00A3167D">
        <w:rPr>
          <w:rFonts w:ascii="Arial" w:hAnsi="Arial" w:cs="Arial"/>
          <w:sz w:val="24"/>
          <w:szCs w:val="24"/>
        </w:rPr>
        <w:t xml:space="preserve"> </w:t>
      </w:r>
      <w:r w:rsidR="00AE7BE6" w:rsidRPr="00A3167D">
        <w:rPr>
          <w:rFonts w:ascii="Arial" w:hAnsi="Arial" w:cs="Arial"/>
          <w:sz w:val="24"/>
          <w:szCs w:val="24"/>
        </w:rPr>
        <w:t xml:space="preserve">Komisji, </w:t>
      </w:r>
      <w:r w:rsidRPr="00A3167D">
        <w:rPr>
          <w:rFonts w:ascii="Arial" w:hAnsi="Arial" w:cs="Arial"/>
          <w:sz w:val="24"/>
          <w:szCs w:val="24"/>
        </w:rPr>
        <w:t>witając członków Komisji jak i zaproszonych gości.</w:t>
      </w:r>
    </w:p>
    <w:p w:rsidR="00FC59A8" w:rsidRPr="00A3167D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A3167D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hAnsi="Arial" w:cs="Arial"/>
          <w:sz w:val="24"/>
          <w:szCs w:val="24"/>
        </w:rPr>
        <w:t>Punkt 2</w:t>
      </w:r>
    </w:p>
    <w:p w:rsidR="00FC59A8" w:rsidRPr="00A3167D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67D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EC299C" w:rsidRPr="00A3167D" w:rsidRDefault="00EC299C" w:rsidP="00EC299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hAnsi="Arial" w:cs="Arial"/>
          <w:sz w:val="24"/>
          <w:szCs w:val="24"/>
        </w:rPr>
        <w:t>Otwarcie posiedzenia Komisji.</w:t>
      </w:r>
    </w:p>
    <w:p w:rsidR="00EC299C" w:rsidRPr="00A3167D" w:rsidRDefault="00EC299C" w:rsidP="00EC299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hAnsi="Arial" w:cs="Arial"/>
          <w:sz w:val="24"/>
          <w:szCs w:val="24"/>
        </w:rPr>
        <w:t>Zatwierdzenie porządku posiedzenia Komisji.</w:t>
      </w:r>
    </w:p>
    <w:p w:rsidR="00EC299C" w:rsidRPr="00A3167D" w:rsidRDefault="00EC299C" w:rsidP="00EC299C">
      <w:pPr>
        <w:pStyle w:val="Standard"/>
        <w:numPr>
          <w:ilvl w:val="0"/>
          <w:numId w:val="14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A3167D">
        <w:rPr>
          <w:rFonts w:ascii="Arial" w:eastAsia="Times New Roman" w:hAnsi="Arial" w:cs="Arial"/>
          <w:lang w:val="pl-PL" w:eastAsia="pl-PL" w:bidi="ar-SA"/>
        </w:rPr>
        <w:t xml:space="preserve">Przyjęcie protokołu z ostatniego posiedzenia Komisji. 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działalności Powiatowego Centrum Pomocy Rodzinie                             w Zduńskiej Woli za rok 2018. </w:t>
      </w:r>
    </w:p>
    <w:p w:rsidR="00EC299C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regulaminu wynagradzania nauczycieli zatrudnionych w szkołach i placówkach oświatowych prowadzonych przez powiat zduńskowolski. </w:t>
      </w:r>
    </w:p>
    <w:p w:rsidR="006763EE" w:rsidRPr="006763EE" w:rsidRDefault="006763EE" w:rsidP="006763EE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Zaopiniowanie projektu uchwały w sprawie stwierdzenia zakończenia działalności Publicznego Gimnazjum w Wojsławicach. – ED.43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stwierdzenia zakończenia działalności Gimnazjum Specjalnego nr 6 w Zduńskiej Woli. – ED.44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stwierdzenia zakończenia działalności Gimnazjum dla Dorosłych w Zduńskiej Woli.  – ED.45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dostosowania nazwy Szkoły Policealnej dla Dorosłych nr 1 w Zduńskiej Woli. – ED.46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dostosowania nazwy Szkoły Policealnej dla Dorosłych nr 3 w Zduńskiej Woli. - ED.47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dostosowana nazwy Szkoły Policealnej dla Dorosłych nr 4 w Zduńskiej Woli. – ED.48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dostosowana nazwy Szkoły Policealnej dla Dorosłych nr 5 w Zduńskiej Woli. – ED.49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dostosowana nazwy Szkoły Policealnej dla Dorosłych w Wojsławicach. – ED.50 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wyłączenia z zespołów szkół oraz zamiaru likwidacji szkół policealnych. – ED.51 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współdziałania z Gminą i Miastem Szadek przy realizacji zadania inwestycyjnego pn. „Zakup tablicy radarowej   </w:t>
      </w:r>
      <w:r w:rsidR="00786019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z wyświetlaczem prędkości w celu poprawy bezpieczeństwa ruchu drogowego                       w Gminie Szadek” i przyjęcia pomocy finansowej.   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wyrażenia zgody na sprzedaż nieruchomości Powiatu Zduńskowolskiego położonych przy ul. Żeromskiego</w:t>
      </w:r>
      <w:r w:rsidR="00786019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w Zduńskiej Woli.  </w:t>
      </w:r>
    </w:p>
    <w:p w:rsidR="00EC299C" w:rsidRPr="00A3167D" w:rsidRDefault="00EC299C" w:rsidP="00EC299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3167D">
        <w:rPr>
          <w:rFonts w:ascii="Arial" w:eastAsia="Times New Roman" w:hAnsi="Arial" w:cs="Arial"/>
          <w:sz w:val="24"/>
          <w:szCs w:val="24"/>
          <w:lang w:eastAsia="pl-PL"/>
        </w:rPr>
        <w:t>zmieniającej UCHWAŁĘ NR III/21/18 w sprawie uchwalenia Wieloletniej Prognozy Finansowej Powiatu Zduńskowolskiego na lata 2019–2040 - FK.14/19.</w:t>
      </w:r>
    </w:p>
    <w:p w:rsidR="00EC299C" w:rsidRPr="00A3167D" w:rsidRDefault="00EC299C" w:rsidP="00EC299C">
      <w:pPr>
        <w:pStyle w:val="Akapitzlist"/>
        <w:numPr>
          <w:ilvl w:val="0"/>
          <w:numId w:val="14"/>
        </w:numPr>
        <w:tabs>
          <w:tab w:val="left" w:pos="-17280"/>
        </w:tabs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A3167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FK.15/19.   </w:t>
      </w:r>
    </w:p>
    <w:p w:rsidR="00EC299C" w:rsidRPr="00A3167D" w:rsidRDefault="00EC299C" w:rsidP="00EC299C">
      <w:pPr>
        <w:pStyle w:val="Tekstpodstawowy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EC299C" w:rsidRPr="00A3167D" w:rsidRDefault="00EC299C" w:rsidP="00EC299C">
      <w:pPr>
        <w:pStyle w:val="Tekstpodstawowy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Zakończenie posiedzenia. </w:t>
      </w:r>
    </w:p>
    <w:p w:rsidR="00FC59A8" w:rsidRPr="00A3167D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A3C23" w:rsidRPr="00A3167D" w:rsidRDefault="00FC59A8" w:rsidP="00786019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lastRenderedPageBreak/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="007A3C23"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="007A3C23" w:rsidRPr="00A3167D">
        <w:rPr>
          <w:rFonts w:ascii="Arial" w:eastAsia="Arial" w:hAnsi="Arial" w:cs="Arial"/>
        </w:rPr>
        <w:t>Hanna Iwaniuk, T</w:t>
      </w:r>
      <w:r w:rsidR="007A3C23" w:rsidRPr="00A3167D">
        <w:rPr>
          <w:rFonts w:ascii="Arial" w:hAnsi="Arial" w:cs="Arial"/>
        </w:rPr>
        <w:t xml:space="preserve">omasz Ziółkowski) przyjęła porządek posiedzenia. </w:t>
      </w:r>
    </w:p>
    <w:p w:rsidR="007A3C23" w:rsidRPr="00A3167D" w:rsidRDefault="007A3C23" w:rsidP="007A3C2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A3167D" w:rsidRDefault="00A3167D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2</w:t>
      </w:r>
    </w:p>
    <w:p w:rsidR="00FC59A8" w:rsidRPr="00A3167D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67D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7A3C23" w:rsidRPr="00A3167D" w:rsidRDefault="007A3C23" w:rsidP="007A3C23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przyjęła porządek posiedzenia. </w:t>
      </w:r>
    </w:p>
    <w:p w:rsidR="007A3C23" w:rsidRPr="00A3167D" w:rsidRDefault="007A3C23" w:rsidP="007A3C2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3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realizacji w roku 2018 – przez Powiatowe Centrum Pomocy Rodzinie w Zduńskiej Woli – Powiatowej Strategii Rozwiązywania Problemów Społecznych na terenie Powiatu Zduńskowolskiego w latach 2010-2020. 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4E9" w:rsidRPr="00A3167D" w:rsidRDefault="00A964E9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>Komisja przyjęła w/w sprawozdanie.</w:t>
      </w:r>
    </w:p>
    <w:p w:rsidR="00A964E9" w:rsidRPr="00A3167D" w:rsidRDefault="00A964E9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>Punkt</w:t>
      </w:r>
      <w:r w:rsidR="00A3167D">
        <w:rPr>
          <w:rFonts w:ascii="Arial" w:eastAsia="Times New Roman" w:hAnsi="Arial" w:cs="Arial"/>
          <w:sz w:val="24"/>
          <w:szCs w:val="24"/>
          <w:lang w:eastAsia="ar-SA"/>
        </w:rPr>
        <w:t xml:space="preserve"> 4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działalności Powiatowego Centrum Pomocy Rodzinie                             w Zduńskiej Woli za rok 2018. 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4E9" w:rsidRPr="00A3167D" w:rsidRDefault="00A964E9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Komisja przyjęła w/w sprawozdanie. </w:t>
      </w:r>
    </w:p>
    <w:p w:rsidR="00A964E9" w:rsidRPr="00A3167D" w:rsidRDefault="00A964E9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5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regulaminu wynagradzania nauczycieli zatrudnionych</w:t>
      </w: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w szkołach i placówkach oświatowych prowadzonych przez powiat zduńskowolski.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7A3C23" w:rsidRDefault="007A3C23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67D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6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stwierdzenia zakończenia działalności Publicznego Gimnazjum w Wojsławicach. – ED.43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7A3C23" w:rsidRPr="00A3167D" w:rsidRDefault="007A3C23" w:rsidP="007A3C23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7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stwierdzenia zakończenia działalności Gimnazjum Specjalnego nr 6 w Zduńskiej Woli. – ED.44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EC299C" w:rsidRPr="00A3167D" w:rsidRDefault="00EC299C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</w:p>
    <w:p w:rsidR="00CD1BE6" w:rsidRPr="00A3167D" w:rsidRDefault="00A3167D" w:rsidP="00CD1BE6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8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stwierdzenia zakończenia działalności Gimnazjum dla Dorosłych w Zduńskiej Woli.  – ED.45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EC299C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9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dostosowania nazwy Szkoły Policealnej dla Dorosłych nr 1 w Zduńskiej Woli. – ED.46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7A3C23" w:rsidRPr="00A3167D" w:rsidRDefault="007A3C23" w:rsidP="007A3C23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  <w:r w:rsidRPr="00A3167D">
        <w:rPr>
          <w:rFonts w:ascii="Arial" w:hAnsi="Arial" w:cs="Arial"/>
        </w:rPr>
        <w:t xml:space="preserve"> </w:t>
      </w:r>
    </w:p>
    <w:p w:rsidR="00A3167D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167D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10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dostosowania nazwy Szkoły Policealnej dla Dorosłych nr 3 w Zduńskiej Woli. - ED.47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A3167D" w:rsidRPr="00A3167D" w:rsidRDefault="00A3167D" w:rsidP="00A3167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lang w:eastAsia="ar-SA"/>
        </w:rPr>
      </w:pPr>
    </w:p>
    <w:p w:rsidR="00CD1BE6" w:rsidRPr="00A3167D" w:rsidRDefault="00A3167D" w:rsidP="00786019">
      <w:pPr>
        <w:pStyle w:val="NormalnyWeb"/>
        <w:spacing w:after="0" w:afterAutospacing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Punkt 11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dostosowana nazwy Szkoły Policealnej dla Dorosłych nr 4 w Zduńskiej Woli. – ED.48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7A3C23" w:rsidRPr="00A3167D" w:rsidRDefault="007A3C23" w:rsidP="00A3167D">
      <w:pPr>
        <w:widowControl w:val="0"/>
        <w:tabs>
          <w:tab w:val="left" w:pos="360"/>
        </w:tabs>
        <w:suppressAutoHyphens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12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dostosowana nazwy Szkoły Policealnej dla Dorosłych nr 5 w Zduńskiej Woli. – ED.49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A3167D" w:rsidRPr="00A3167D" w:rsidRDefault="00A3167D" w:rsidP="00A3167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D1BE6" w:rsidRPr="00A3167D" w:rsidRDefault="00A3167D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Punkt 13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>Zaopiniowanie projektu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 uchwały w sprawie dostosowana nazwy Szkoły Policealnej dla Dorosłych w Wojsławicach. – ED.50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</w:t>
      </w:r>
      <w:r w:rsidRPr="00A3167D">
        <w:rPr>
          <w:rFonts w:ascii="Arial" w:hAnsi="Arial" w:cs="Arial"/>
        </w:rPr>
        <w:lastRenderedPageBreak/>
        <w:t xml:space="preserve">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CD1BE6" w:rsidRPr="00A3167D" w:rsidRDefault="00A3167D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Punkt 14</w:t>
      </w:r>
    </w:p>
    <w:p w:rsidR="00CD1BE6" w:rsidRPr="00A3167D" w:rsidRDefault="00EC299C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wyłączenia z zespołów szkół oraz zamiaru likwidacji szkół policealnych. – ED.51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7A3C23" w:rsidRPr="00A3167D" w:rsidRDefault="007A3C23" w:rsidP="007A3C23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15</w:t>
      </w:r>
    </w:p>
    <w:p w:rsidR="00CD1BE6" w:rsidRPr="00A3167D" w:rsidRDefault="00D1704B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uchwały w sprawie współdziałania z Gminą i Miastem Szadek przy realizacji zadania inwestycyjnego pn. „Zakup tablicy radarowej z wyświetlaczem prędkości w celu poprawy bezpieczeństwa ruchu drogowego w Gminie Szadek” i przyjęcia pomocy finansowej. 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C299C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EC299C" w:rsidRPr="00A3167D">
        <w:rPr>
          <w:rFonts w:ascii="Arial" w:hAnsi="Arial" w:cs="Arial"/>
        </w:rPr>
        <w:t xml:space="preserve">pozytywnie zaopiniowała w/w projekt uchwały.  </w:t>
      </w:r>
    </w:p>
    <w:p w:rsidR="007A3C23" w:rsidRPr="00A3167D" w:rsidRDefault="007A3C23" w:rsidP="00EC299C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lang w:eastAsia="ar-SA"/>
        </w:rPr>
      </w:pPr>
      <w:r w:rsidRPr="00A3167D">
        <w:rPr>
          <w:rFonts w:ascii="Arial" w:hAnsi="Arial" w:cs="Arial"/>
        </w:rPr>
        <w:t xml:space="preserve"> </w:t>
      </w: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16</w:t>
      </w:r>
    </w:p>
    <w:p w:rsidR="00CD1BE6" w:rsidRPr="00A3167D" w:rsidRDefault="00D1704B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>uchwały w sprawie wyrażenia zgody na sprzedaż nieruchomości Powiatu Zduńskowolskiego położonych przy ul. Żeromskiego w Zduńskiej Woli.</w:t>
      </w:r>
      <w:r w:rsidR="00CD1BE6" w:rsidRPr="00A316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CD1BE6" w:rsidRPr="00A3167D" w:rsidRDefault="00CD1BE6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A3C23" w:rsidRPr="00A3167D" w:rsidRDefault="007A3C23" w:rsidP="00343448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</w:t>
      </w:r>
      <w:r w:rsidR="00343448" w:rsidRPr="00A3167D">
        <w:rPr>
          <w:rFonts w:ascii="Arial" w:hAnsi="Arial" w:cs="Arial"/>
        </w:rPr>
        <w:t>(6 głosami</w:t>
      </w:r>
      <w:r w:rsidRPr="00A3167D">
        <w:rPr>
          <w:rFonts w:ascii="Arial" w:hAnsi="Arial" w:cs="Arial"/>
        </w:rPr>
        <w:t xml:space="preserve"> za:</w:t>
      </w:r>
      <w:r w:rsidR="00343448" w:rsidRPr="00A3167D">
        <w:rPr>
          <w:rFonts w:ascii="Arial" w:hAnsi="Arial" w:cs="Arial"/>
        </w:rPr>
        <w:t xml:space="preserve"> </w:t>
      </w:r>
      <w:r w:rsidRPr="00A3167D">
        <w:rPr>
          <w:rFonts w:ascii="Arial" w:hAnsi="Arial" w:cs="Arial"/>
        </w:rPr>
        <w:t xml:space="preserve">Grzegorz Włodarczyk, Wojciech Rychlik, 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>omasz Ziółkowski</w:t>
      </w:r>
      <w:r w:rsidR="00343448" w:rsidRPr="00A3167D">
        <w:rPr>
          <w:rFonts w:ascii="Arial" w:hAnsi="Arial" w:cs="Arial"/>
        </w:rPr>
        <w:t xml:space="preserve">, przy 2 wstrzymujących się: Zbigniew Piotrowski, Tomasz Półgrabia) pozytywnie zaopiniowała w/w projekt uchwały. </w:t>
      </w:r>
      <w:r w:rsidRPr="00A3167D">
        <w:rPr>
          <w:rFonts w:ascii="Arial" w:hAnsi="Arial" w:cs="Arial"/>
        </w:rPr>
        <w:t xml:space="preserve"> </w:t>
      </w:r>
    </w:p>
    <w:p w:rsidR="00343448" w:rsidRPr="00A3167D" w:rsidRDefault="00343448" w:rsidP="00343448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lang w:eastAsia="ar-SA"/>
        </w:rPr>
      </w:pPr>
    </w:p>
    <w:p w:rsidR="00CD1BE6" w:rsidRPr="00A3167D" w:rsidRDefault="00A3167D" w:rsidP="00CD1BE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17</w:t>
      </w:r>
    </w:p>
    <w:p w:rsidR="00CD1BE6" w:rsidRPr="00A3167D" w:rsidRDefault="00D1704B" w:rsidP="00CD1BE6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uchwały </w:t>
      </w:r>
      <w:r w:rsidR="00CD1BE6" w:rsidRPr="00A3167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FK.14/19.  </w:t>
      </w:r>
    </w:p>
    <w:p w:rsidR="00CD1BE6" w:rsidRPr="00A3167D" w:rsidRDefault="00CD1BE6" w:rsidP="00CD1BE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C23" w:rsidRPr="00A3167D" w:rsidRDefault="007A3C23" w:rsidP="007A3C23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343448" w:rsidRPr="00A3167D">
        <w:rPr>
          <w:rFonts w:ascii="Arial" w:hAnsi="Arial" w:cs="Arial"/>
        </w:rPr>
        <w:t xml:space="preserve">pozytywnie zaopiniowała w/w projekt uchwały.  </w:t>
      </w:r>
    </w:p>
    <w:p w:rsidR="007A3C23" w:rsidRPr="00A3167D" w:rsidRDefault="007A3C23" w:rsidP="00CD1BE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1BE6" w:rsidRPr="00A3167D" w:rsidRDefault="00A3167D" w:rsidP="00CD1BE6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18</w:t>
      </w:r>
    </w:p>
    <w:p w:rsidR="00CD1BE6" w:rsidRPr="00A3167D" w:rsidRDefault="00D1704B" w:rsidP="00CD1BE6">
      <w:pPr>
        <w:tabs>
          <w:tab w:val="left" w:pos="-17280"/>
        </w:tabs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="00CD1BE6"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uchwały </w:t>
      </w:r>
      <w:r w:rsidR="00CD1BE6" w:rsidRPr="00A3167D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FK.15/19.  </w:t>
      </w:r>
    </w:p>
    <w:p w:rsidR="00343448" w:rsidRPr="00A3167D" w:rsidRDefault="007A3C23" w:rsidP="00343448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A3167D">
        <w:rPr>
          <w:rFonts w:ascii="Arial" w:hAnsi="Arial" w:cs="Arial"/>
        </w:rPr>
        <w:t xml:space="preserve">Komisja jednogłośnie (ogółem </w:t>
      </w:r>
      <w:r w:rsidR="00D1704B" w:rsidRPr="00A3167D">
        <w:rPr>
          <w:rFonts w:ascii="Arial" w:hAnsi="Arial" w:cs="Arial"/>
        </w:rPr>
        <w:t>8</w:t>
      </w:r>
      <w:r w:rsidRPr="00A3167D">
        <w:rPr>
          <w:rFonts w:ascii="Arial" w:hAnsi="Arial" w:cs="Arial"/>
        </w:rPr>
        <w:t xml:space="preserve">  głosów za: Tomasz Półgrabia, Grzegorz Włodarczyk, Wojciech Rychlik, Zbigniew Piotrowski, Marcin Łabędzki, Jadwiga Ziółkowska, </w:t>
      </w:r>
      <w:r w:rsidRPr="00A3167D">
        <w:rPr>
          <w:rFonts w:ascii="Arial" w:eastAsia="Arial" w:hAnsi="Arial" w:cs="Arial"/>
        </w:rPr>
        <w:t>Hanna Iwaniuk, T</w:t>
      </w:r>
      <w:r w:rsidRPr="00A3167D">
        <w:rPr>
          <w:rFonts w:ascii="Arial" w:hAnsi="Arial" w:cs="Arial"/>
        </w:rPr>
        <w:t xml:space="preserve">omasz Ziółkowski) </w:t>
      </w:r>
      <w:r w:rsidR="00343448" w:rsidRPr="00A3167D">
        <w:rPr>
          <w:rFonts w:ascii="Arial" w:hAnsi="Arial" w:cs="Arial"/>
        </w:rPr>
        <w:t xml:space="preserve">pozytywnie zaopiniowała w/w projekt uchwały.  </w:t>
      </w:r>
    </w:p>
    <w:p w:rsidR="007A3C23" w:rsidRPr="00A3167D" w:rsidRDefault="007A3C23" w:rsidP="00D1704B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</w:p>
    <w:p w:rsidR="00FC59A8" w:rsidRPr="00A3167D" w:rsidRDefault="00A3167D" w:rsidP="00C30EA7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19</w:t>
      </w:r>
    </w:p>
    <w:p w:rsidR="00FC59A8" w:rsidRPr="00A3167D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4829FF" w:rsidRPr="00A3167D" w:rsidRDefault="004829FF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3C23" w:rsidRPr="00A3167D" w:rsidRDefault="007A3C23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167D">
        <w:rPr>
          <w:rFonts w:ascii="Arial" w:eastAsia="Times New Roman" w:hAnsi="Arial" w:cs="Arial"/>
          <w:sz w:val="24"/>
          <w:szCs w:val="24"/>
          <w:lang w:eastAsia="ar-SA"/>
        </w:rPr>
        <w:t xml:space="preserve">Spraw różnych nie zgłoszono. </w:t>
      </w:r>
    </w:p>
    <w:p w:rsidR="007A3C23" w:rsidRPr="00A3167D" w:rsidRDefault="007A3C23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67D" w:rsidRPr="00A3167D" w:rsidRDefault="00A3167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67D" w:rsidRPr="00A3167D" w:rsidRDefault="00A3167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67D" w:rsidRPr="00A3167D" w:rsidRDefault="00A3167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A3167D" w:rsidRDefault="00A3167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20</w:t>
      </w:r>
    </w:p>
    <w:p w:rsidR="00FC59A8" w:rsidRPr="00A3167D" w:rsidRDefault="00FC59A8" w:rsidP="00C30EA7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A3167D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FC59A8" w:rsidRPr="00A3167D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A3167D" w:rsidRDefault="007D5A0E" w:rsidP="00C30EA7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3167D">
        <w:rPr>
          <w:rFonts w:ascii="Arial" w:eastAsia="Arial" w:hAnsi="Arial" w:cs="Arial"/>
          <w:sz w:val="24"/>
          <w:szCs w:val="24"/>
        </w:rPr>
        <w:t>Posiedzenie zamkn</w:t>
      </w:r>
      <w:r w:rsidR="00D25761" w:rsidRPr="00A3167D">
        <w:rPr>
          <w:rFonts w:ascii="Arial" w:eastAsia="Arial" w:hAnsi="Arial" w:cs="Arial"/>
          <w:sz w:val="24"/>
          <w:szCs w:val="24"/>
        </w:rPr>
        <w:t>ą</w:t>
      </w:r>
      <w:r w:rsidRPr="00A3167D">
        <w:rPr>
          <w:rFonts w:ascii="Arial" w:eastAsia="Arial" w:hAnsi="Arial" w:cs="Arial"/>
          <w:sz w:val="24"/>
          <w:szCs w:val="24"/>
        </w:rPr>
        <w:t>ł Przewodnicząc</w:t>
      </w:r>
      <w:r w:rsidR="00F13FDE" w:rsidRPr="00A3167D">
        <w:rPr>
          <w:rFonts w:ascii="Arial" w:eastAsia="Arial" w:hAnsi="Arial" w:cs="Arial"/>
          <w:sz w:val="24"/>
          <w:szCs w:val="24"/>
        </w:rPr>
        <w:t>y Komisji</w:t>
      </w:r>
      <w:r w:rsidR="00151BB3" w:rsidRPr="00A3167D">
        <w:rPr>
          <w:rFonts w:ascii="Arial" w:eastAsia="Arial" w:hAnsi="Arial" w:cs="Arial"/>
          <w:sz w:val="24"/>
          <w:szCs w:val="24"/>
        </w:rPr>
        <w:t>.</w:t>
      </w:r>
    </w:p>
    <w:p w:rsidR="00C52DCA" w:rsidRPr="00A3167D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</w:t>
      </w:r>
    </w:p>
    <w:p w:rsidR="007D5A0E" w:rsidRPr="00A3167D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</w:t>
      </w:r>
      <w:r w:rsidR="00786019" w:rsidRPr="00A3167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     </w:t>
      </w:r>
      <w:r w:rsidR="00A3167D" w:rsidRPr="00A3167D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F13FDE" w:rsidRPr="00A3167D">
        <w:rPr>
          <w:rFonts w:ascii="Arial" w:eastAsia="Arial" w:hAnsi="Arial" w:cs="Arial"/>
          <w:sz w:val="24"/>
          <w:szCs w:val="24"/>
          <w:lang w:val="pl-PL"/>
        </w:rPr>
        <w:t>Przewodniczący</w:t>
      </w:r>
      <w:r w:rsidR="007D5A0E" w:rsidRPr="00A3167D">
        <w:rPr>
          <w:rFonts w:ascii="Arial" w:eastAsia="Arial" w:hAnsi="Arial" w:cs="Arial"/>
          <w:sz w:val="24"/>
          <w:szCs w:val="24"/>
          <w:lang w:val="pl-PL"/>
        </w:rPr>
        <w:t xml:space="preserve"> Komisji</w:t>
      </w:r>
    </w:p>
    <w:p w:rsidR="00C52DCA" w:rsidRPr="00A3167D" w:rsidRDefault="007D5A0E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lastRenderedPageBreak/>
        <w:t xml:space="preserve">                                                                                </w:t>
      </w:r>
      <w:r w:rsidR="00467C30" w:rsidRPr="00A3167D">
        <w:rPr>
          <w:rFonts w:ascii="Arial" w:eastAsia="Arial" w:hAnsi="Arial" w:cs="Arial"/>
          <w:sz w:val="24"/>
          <w:szCs w:val="24"/>
          <w:lang w:val="pl-PL"/>
        </w:rPr>
        <w:t xml:space="preserve">          </w:t>
      </w: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A3167D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="0098761F" w:rsidRPr="00A3167D">
        <w:rPr>
          <w:rFonts w:ascii="Arial" w:hAnsi="Arial" w:cs="Arial"/>
          <w:sz w:val="24"/>
          <w:szCs w:val="24"/>
          <w:lang w:val="pl-PL"/>
        </w:rPr>
        <w:t xml:space="preserve">  </w:t>
      </w:r>
      <w:r w:rsidR="00467C30" w:rsidRPr="00A3167D">
        <w:rPr>
          <w:rFonts w:ascii="Arial" w:hAnsi="Arial" w:cs="Arial"/>
          <w:sz w:val="24"/>
          <w:szCs w:val="24"/>
          <w:lang w:val="pl-PL"/>
        </w:rPr>
        <w:t xml:space="preserve">      </w:t>
      </w:r>
    </w:p>
    <w:p w:rsidR="00A0643F" w:rsidRPr="00A3167D" w:rsidRDefault="00151BB3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</w:t>
      </w:r>
      <w:r w:rsidR="0058435F" w:rsidRPr="00A3167D">
        <w:rPr>
          <w:rFonts w:ascii="Arial" w:eastAsia="Arial" w:hAnsi="Arial" w:cs="Arial"/>
          <w:sz w:val="24"/>
          <w:szCs w:val="24"/>
          <w:lang w:val="pl-PL"/>
        </w:rPr>
        <w:t xml:space="preserve">                         </w:t>
      </w:r>
      <w:r w:rsidRPr="00A3167D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="00170A87" w:rsidRPr="00A3167D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="00F13FDE" w:rsidRPr="00A3167D">
        <w:rPr>
          <w:rFonts w:ascii="Arial" w:eastAsia="Arial" w:hAnsi="Arial" w:cs="Arial"/>
          <w:sz w:val="24"/>
          <w:szCs w:val="24"/>
          <w:lang w:val="pl-PL"/>
        </w:rPr>
        <w:t xml:space="preserve">Grzegorz Włodarczyk </w:t>
      </w:r>
    </w:p>
    <w:p w:rsidR="00CD504A" w:rsidRPr="00A3167D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A3167D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A3167D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A3167D"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A3167D" w:rsidRDefault="0070511C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3167D">
        <w:rPr>
          <w:rFonts w:ascii="Arial" w:hAnsi="Arial" w:cs="Arial"/>
          <w:sz w:val="24"/>
          <w:szCs w:val="24"/>
          <w:lang w:val="pl-PL"/>
        </w:rPr>
        <w:t>E.</w:t>
      </w:r>
      <w:r w:rsidR="00426D7A" w:rsidRPr="00A3167D">
        <w:rPr>
          <w:rFonts w:ascii="Arial" w:hAnsi="Arial" w:cs="Arial"/>
          <w:sz w:val="24"/>
          <w:szCs w:val="24"/>
          <w:lang w:val="pl-PL"/>
        </w:rPr>
        <w:t xml:space="preserve"> </w:t>
      </w:r>
      <w:r w:rsidRPr="00A3167D">
        <w:rPr>
          <w:rFonts w:ascii="Arial" w:hAnsi="Arial" w:cs="Arial"/>
          <w:sz w:val="24"/>
          <w:szCs w:val="24"/>
          <w:lang w:val="pl-PL"/>
        </w:rPr>
        <w:t>Szymczak</w:t>
      </w:r>
    </w:p>
    <w:p w:rsidR="00CD1BE6" w:rsidRPr="00A3167D" w:rsidRDefault="00CD1BE6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CD1BE6" w:rsidRPr="00A3167D" w:rsidSect="006763EE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06" w:rsidRDefault="00563006" w:rsidP="00E35C86">
      <w:pPr>
        <w:spacing w:after="0" w:line="240" w:lineRule="auto"/>
      </w:pPr>
      <w:r>
        <w:separator/>
      </w:r>
    </w:p>
  </w:endnote>
  <w:endnote w:type="continuationSeparator" w:id="0">
    <w:p w:rsidR="00563006" w:rsidRDefault="00563006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06" w:rsidRDefault="00563006" w:rsidP="00E35C86">
      <w:pPr>
        <w:spacing w:after="0" w:line="240" w:lineRule="auto"/>
      </w:pPr>
      <w:r>
        <w:separator/>
      </w:r>
    </w:p>
  </w:footnote>
  <w:footnote w:type="continuationSeparator" w:id="0">
    <w:p w:rsidR="00563006" w:rsidRDefault="00563006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BD166C8E"/>
    <w:lvl w:ilvl="0" w:tplc="FD80E4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66BE"/>
    <w:multiLevelType w:val="multilevel"/>
    <w:tmpl w:val="BB3EC5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3"/>
  </w:num>
  <w:num w:numId="7">
    <w:abstractNumId w:val="14"/>
  </w:num>
  <w:num w:numId="8">
    <w:abstractNumId w:val="19"/>
  </w:num>
  <w:num w:numId="9">
    <w:abstractNumId w:val="11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13"/>
  </w:num>
  <w:num w:numId="18">
    <w:abstractNumId w:val="12"/>
  </w:num>
  <w:num w:numId="19">
    <w:abstractNumId w:val="22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11BEB"/>
    <w:rsid w:val="0001203D"/>
    <w:rsid w:val="00012164"/>
    <w:rsid w:val="00014581"/>
    <w:rsid w:val="00015782"/>
    <w:rsid w:val="00016887"/>
    <w:rsid w:val="00020003"/>
    <w:rsid w:val="0002255C"/>
    <w:rsid w:val="00025DBB"/>
    <w:rsid w:val="00026389"/>
    <w:rsid w:val="00027CA6"/>
    <w:rsid w:val="00032749"/>
    <w:rsid w:val="00033D8D"/>
    <w:rsid w:val="00034EB2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DB4"/>
    <w:rsid w:val="000A6AFE"/>
    <w:rsid w:val="000B0748"/>
    <w:rsid w:val="000B1361"/>
    <w:rsid w:val="000B30A1"/>
    <w:rsid w:val="000B3224"/>
    <w:rsid w:val="000B3265"/>
    <w:rsid w:val="000B347E"/>
    <w:rsid w:val="000B4089"/>
    <w:rsid w:val="000B4F94"/>
    <w:rsid w:val="000B74ED"/>
    <w:rsid w:val="000C1EBA"/>
    <w:rsid w:val="000C70A4"/>
    <w:rsid w:val="000D0575"/>
    <w:rsid w:val="000D46C5"/>
    <w:rsid w:val="000D503C"/>
    <w:rsid w:val="000E1A4F"/>
    <w:rsid w:val="000F1586"/>
    <w:rsid w:val="000F2CE3"/>
    <w:rsid w:val="00101748"/>
    <w:rsid w:val="0011370A"/>
    <w:rsid w:val="001207EB"/>
    <w:rsid w:val="001218E4"/>
    <w:rsid w:val="00122577"/>
    <w:rsid w:val="001232B7"/>
    <w:rsid w:val="00127E96"/>
    <w:rsid w:val="00137180"/>
    <w:rsid w:val="00140D8E"/>
    <w:rsid w:val="00142685"/>
    <w:rsid w:val="00147412"/>
    <w:rsid w:val="00150550"/>
    <w:rsid w:val="00151BB3"/>
    <w:rsid w:val="001523DE"/>
    <w:rsid w:val="00161CDD"/>
    <w:rsid w:val="00164495"/>
    <w:rsid w:val="00164707"/>
    <w:rsid w:val="00170A87"/>
    <w:rsid w:val="00172BC7"/>
    <w:rsid w:val="00174FD8"/>
    <w:rsid w:val="00175DF0"/>
    <w:rsid w:val="001841B2"/>
    <w:rsid w:val="00196FD6"/>
    <w:rsid w:val="001A358D"/>
    <w:rsid w:val="001B412C"/>
    <w:rsid w:val="001B652C"/>
    <w:rsid w:val="001C1D79"/>
    <w:rsid w:val="001C358B"/>
    <w:rsid w:val="001C3857"/>
    <w:rsid w:val="001C43B1"/>
    <w:rsid w:val="001C7842"/>
    <w:rsid w:val="001D74E8"/>
    <w:rsid w:val="001E1CD2"/>
    <w:rsid w:val="001E1FAC"/>
    <w:rsid w:val="001E29FD"/>
    <w:rsid w:val="001E781D"/>
    <w:rsid w:val="001F1EA5"/>
    <w:rsid w:val="001F4BBA"/>
    <w:rsid w:val="001F555E"/>
    <w:rsid w:val="001F63E0"/>
    <w:rsid w:val="001F6680"/>
    <w:rsid w:val="002016A5"/>
    <w:rsid w:val="00201DA1"/>
    <w:rsid w:val="00205698"/>
    <w:rsid w:val="002107EE"/>
    <w:rsid w:val="002111D1"/>
    <w:rsid w:val="00211A1B"/>
    <w:rsid w:val="00224605"/>
    <w:rsid w:val="00225AB5"/>
    <w:rsid w:val="00226E5E"/>
    <w:rsid w:val="002317AF"/>
    <w:rsid w:val="00234F19"/>
    <w:rsid w:val="002369CB"/>
    <w:rsid w:val="00246260"/>
    <w:rsid w:val="00250865"/>
    <w:rsid w:val="002530EF"/>
    <w:rsid w:val="00253340"/>
    <w:rsid w:val="00256AC2"/>
    <w:rsid w:val="002605C9"/>
    <w:rsid w:val="002645D2"/>
    <w:rsid w:val="0026477F"/>
    <w:rsid w:val="00265278"/>
    <w:rsid w:val="00266508"/>
    <w:rsid w:val="00276AD4"/>
    <w:rsid w:val="002825D7"/>
    <w:rsid w:val="002903C2"/>
    <w:rsid w:val="0029195D"/>
    <w:rsid w:val="00292079"/>
    <w:rsid w:val="00293387"/>
    <w:rsid w:val="00293CF4"/>
    <w:rsid w:val="002958E5"/>
    <w:rsid w:val="002A1DA8"/>
    <w:rsid w:val="002A3E93"/>
    <w:rsid w:val="002A404E"/>
    <w:rsid w:val="002A7987"/>
    <w:rsid w:val="002B279B"/>
    <w:rsid w:val="002B7E7B"/>
    <w:rsid w:val="002B7EF2"/>
    <w:rsid w:val="002C060A"/>
    <w:rsid w:val="002C130E"/>
    <w:rsid w:val="002C21BD"/>
    <w:rsid w:val="002C4B45"/>
    <w:rsid w:val="002C7CD6"/>
    <w:rsid w:val="002D4073"/>
    <w:rsid w:val="002D48D4"/>
    <w:rsid w:val="002E2DDF"/>
    <w:rsid w:val="002E6712"/>
    <w:rsid w:val="002F2DCB"/>
    <w:rsid w:val="002F7231"/>
    <w:rsid w:val="00300653"/>
    <w:rsid w:val="003026B5"/>
    <w:rsid w:val="003049A1"/>
    <w:rsid w:val="0031065E"/>
    <w:rsid w:val="00315468"/>
    <w:rsid w:val="00325C88"/>
    <w:rsid w:val="003322C1"/>
    <w:rsid w:val="00332F71"/>
    <w:rsid w:val="00333C65"/>
    <w:rsid w:val="00335AAC"/>
    <w:rsid w:val="00340030"/>
    <w:rsid w:val="003404D2"/>
    <w:rsid w:val="00343448"/>
    <w:rsid w:val="00345A63"/>
    <w:rsid w:val="0034702B"/>
    <w:rsid w:val="0035402A"/>
    <w:rsid w:val="00357D2C"/>
    <w:rsid w:val="00360067"/>
    <w:rsid w:val="00361D78"/>
    <w:rsid w:val="00361EE9"/>
    <w:rsid w:val="003641AC"/>
    <w:rsid w:val="0036582C"/>
    <w:rsid w:val="00370449"/>
    <w:rsid w:val="0037125B"/>
    <w:rsid w:val="00377B2A"/>
    <w:rsid w:val="00380272"/>
    <w:rsid w:val="00386B74"/>
    <w:rsid w:val="00387C5A"/>
    <w:rsid w:val="0039486A"/>
    <w:rsid w:val="00395CC3"/>
    <w:rsid w:val="003A0064"/>
    <w:rsid w:val="003A0F3F"/>
    <w:rsid w:val="003A23A1"/>
    <w:rsid w:val="003A28CE"/>
    <w:rsid w:val="003A2DB7"/>
    <w:rsid w:val="003A3760"/>
    <w:rsid w:val="003A39D2"/>
    <w:rsid w:val="003B264D"/>
    <w:rsid w:val="003C25F7"/>
    <w:rsid w:val="003C2EBE"/>
    <w:rsid w:val="003C6244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B8F"/>
    <w:rsid w:val="003F6D22"/>
    <w:rsid w:val="004000B6"/>
    <w:rsid w:val="00400A7B"/>
    <w:rsid w:val="00403362"/>
    <w:rsid w:val="0040353D"/>
    <w:rsid w:val="004065D7"/>
    <w:rsid w:val="0041103A"/>
    <w:rsid w:val="00415CB5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45EF5"/>
    <w:rsid w:val="00450106"/>
    <w:rsid w:val="0045609A"/>
    <w:rsid w:val="00456E6C"/>
    <w:rsid w:val="004638E3"/>
    <w:rsid w:val="00463CC7"/>
    <w:rsid w:val="00464DAF"/>
    <w:rsid w:val="00467C30"/>
    <w:rsid w:val="00472478"/>
    <w:rsid w:val="00474E22"/>
    <w:rsid w:val="00476CAB"/>
    <w:rsid w:val="004778F7"/>
    <w:rsid w:val="00480482"/>
    <w:rsid w:val="00481AC5"/>
    <w:rsid w:val="004829FF"/>
    <w:rsid w:val="00484F13"/>
    <w:rsid w:val="00485B2F"/>
    <w:rsid w:val="004866C6"/>
    <w:rsid w:val="00491EB1"/>
    <w:rsid w:val="004972C8"/>
    <w:rsid w:val="00497EE5"/>
    <w:rsid w:val="004A02CA"/>
    <w:rsid w:val="004A4267"/>
    <w:rsid w:val="004A47E5"/>
    <w:rsid w:val="004A7E88"/>
    <w:rsid w:val="004B22A3"/>
    <w:rsid w:val="004B343C"/>
    <w:rsid w:val="004B3E7E"/>
    <w:rsid w:val="004C320C"/>
    <w:rsid w:val="004C34C4"/>
    <w:rsid w:val="004D59CB"/>
    <w:rsid w:val="004F1A58"/>
    <w:rsid w:val="004F45A7"/>
    <w:rsid w:val="004F706E"/>
    <w:rsid w:val="00500804"/>
    <w:rsid w:val="00500B8D"/>
    <w:rsid w:val="00500D2D"/>
    <w:rsid w:val="00501E90"/>
    <w:rsid w:val="00512EDF"/>
    <w:rsid w:val="00520F7D"/>
    <w:rsid w:val="00525AF2"/>
    <w:rsid w:val="00530AC2"/>
    <w:rsid w:val="00534CEC"/>
    <w:rsid w:val="005504F0"/>
    <w:rsid w:val="005560FB"/>
    <w:rsid w:val="00557C8C"/>
    <w:rsid w:val="00561E60"/>
    <w:rsid w:val="005621D8"/>
    <w:rsid w:val="00563006"/>
    <w:rsid w:val="00565AEB"/>
    <w:rsid w:val="00566B8B"/>
    <w:rsid w:val="00570241"/>
    <w:rsid w:val="005733E4"/>
    <w:rsid w:val="00575303"/>
    <w:rsid w:val="005817FE"/>
    <w:rsid w:val="005822C5"/>
    <w:rsid w:val="0058435F"/>
    <w:rsid w:val="00584F64"/>
    <w:rsid w:val="00587C67"/>
    <w:rsid w:val="00595B65"/>
    <w:rsid w:val="005A3316"/>
    <w:rsid w:val="005B0B46"/>
    <w:rsid w:val="005B3B17"/>
    <w:rsid w:val="005B5378"/>
    <w:rsid w:val="005C15B7"/>
    <w:rsid w:val="005C1CCA"/>
    <w:rsid w:val="005C271C"/>
    <w:rsid w:val="005C52D7"/>
    <w:rsid w:val="005C5D75"/>
    <w:rsid w:val="005D738A"/>
    <w:rsid w:val="005E43BA"/>
    <w:rsid w:val="005E68B0"/>
    <w:rsid w:val="005F077F"/>
    <w:rsid w:val="005F3C00"/>
    <w:rsid w:val="005F745F"/>
    <w:rsid w:val="006066C0"/>
    <w:rsid w:val="00606C3E"/>
    <w:rsid w:val="00606FB9"/>
    <w:rsid w:val="00617C91"/>
    <w:rsid w:val="00643BC7"/>
    <w:rsid w:val="00646C0B"/>
    <w:rsid w:val="00650D0A"/>
    <w:rsid w:val="006638BF"/>
    <w:rsid w:val="00663AA0"/>
    <w:rsid w:val="00664AAE"/>
    <w:rsid w:val="006650AC"/>
    <w:rsid w:val="0066607C"/>
    <w:rsid w:val="00666B43"/>
    <w:rsid w:val="006679F5"/>
    <w:rsid w:val="00671305"/>
    <w:rsid w:val="00673173"/>
    <w:rsid w:val="00673259"/>
    <w:rsid w:val="006763EE"/>
    <w:rsid w:val="00677AD8"/>
    <w:rsid w:val="00677D2C"/>
    <w:rsid w:val="00682DA3"/>
    <w:rsid w:val="0068386B"/>
    <w:rsid w:val="006866D0"/>
    <w:rsid w:val="00696996"/>
    <w:rsid w:val="006A0CEE"/>
    <w:rsid w:val="006A1D22"/>
    <w:rsid w:val="006A35D8"/>
    <w:rsid w:val="006A6335"/>
    <w:rsid w:val="006A6B84"/>
    <w:rsid w:val="006B2308"/>
    <w:rsid w:val="006B681D"/>
    <w:rsid w:val="006C712A"/>
    <w:rsid w:val="006C7802"/>
    <w:rsid w:val="006C7BFF"/>
    <w:rsid w:val="006C7D3A"/>
    <w:rsid w:val="006D10FA"/>
    <w:rsid w:val="006D537E"/>
    <w:rsid w:val="006D594C"/>
    <w:rsid w:val="006D6A6D"/>
    <w:rsid w:val="006E0369"/>
    <w:rsid w:val="006E231E"/>
    <w:rsid w:val="006E3D4F"/>
    <w:rsid w:val="006E7F08"/>
    <w:rsid w:val="006F1EB9"/>
    <w:rsid w:val="006F7A6F"/>
    <w:rsid w:val="00702784"/>
    <w:rsid w:val="00702C6E"/>
    <w:rsid w:val="007042EA"/>
    <w:rsid w:val="0070511C"/>
    <w:rsid w:val="00711152"/>
    <w:rsid w:val="00713E00"/>
    <w:rsid w:val="00717532"/>
    <w:rsid w:val="00724E37"/>
    <w:rsid w:val="00725906"/>
    <w:rsid w:val="00726770"/>
    <w:rsid w:val="00741F5A"/>
    <w:rsid w:val="00744E2C"/>
    <w:rsid w:val="00747520"/>
    <w:rsid w:val="00750EDF"/>
    <w:rsid w:val="00752F59"/>
    <w:rsid w:val="00771FE2"/>
    <w:rsid w:val="00772C50"/>
    <w:rsid w:val="00773E6B"/>
    <w:rsid w:val="007755A4"/>
    <w:rsid w:val="00776887"/>
    <w:rsid w:val="00776CA8"/>
    <w:rsid w:val="0077772E"/>
    <w:rsid w:val="00782E9F"/>
    <w:rsid w:val="00785D85"/>
    <w:rsid w:val="00786019"/>
    <w:rsid w:val="0079317A"/>
    <w:rsid w:val="007931AE"/>
    <w:rsid w:val="00794EFA"/>
    <w:rsid w:val="00795489"/>
    <w:rsid w:val="00796C82"/>
    <w:rsid w:val="007A06F8"/>
    <w:rsid w:val="007A3606"/>
    <w:rsid w:val="007A3C23"/>
    <w:rsid w:val="007B0AAD"/>
    <w:rsid w:val="007B1C70"/>
    <w:rsid w:val="007B6002"/>
    <w:rsid w:val="007B7E7C"/>
    <w:rsid w:val="007C2FFF"/>
    <w:rsid w:val="007C40F9"/>
    <w:rsid w:val="007C4EFA"/>
    <w:rsid w:val="007D1814"/>
    <w:rsid w:val="007D3D6E"/>
    <w:rsid w:val="007D4236"/>
    <w:rsid w:val="007D5A0E"/>
    <w:rsid w:val="007E1A02"/>
    <w:rsid w:val="007E24B8"/>
    <w:rsid w:val="007E260E"/>
    <w:rsid w:val="007E27EF"/>
    <w:rsid w:val="007E3940"/>
    <w:rsid w:val="007F7B24"/>
    <w:rsid w:val="00813FEF"/>
    <w:rsid w:val="00817B70"/>
    <w:rsid w:val="008200ED"/>
    <w:rsid w:val="0082145E"/>
    <w:rsid w:val="00825FB8"/>
    <w:rsid w:val="00826F0A"/>
    <w:rsid w:val="00827933"/>
    <w:rsid w:val="00832B7D"/>
    <w:rsid w:val="00832C0D"/>
    <w:rsid w:val="00832CA1"/>
    <w:rsid w:val="00834671"/>
    <w:rsid w:val="0083563F"/>
    <w:rsid w:val="00836C2C"/>
    <w:rsid w:val="00840ABF"/>
    <w:rsid w:val="0084113F"/>
    <w:rsid w:val="0084177E"/>
    <w:rsid w:val="0084459E"/>
    <w:rsid w:val="00846BD8"/>
    <w:rsid w:val="008507E1"/>
    <w:rsid w:val="0085566B"/>
    <w:rsid w:val="00857291"/>
    <w:rsid w:val="00860E26"/>
    <w:rsid w:val="0086549E"/>
    <w:rsid w:val="00867403"/>
    <w:rsid w:val="0087046F"/>
    <w:rsid w:val="00871F85"/>
    <w:rsid w:val="008779EC"/>
    <w:rsid w:val="00883955"/>
    <w:rsid w:val="008879DE"/>
    <w:rsid w:val="008A0D16"/>
    <w:rsid w:val="008A1A49"/>
    <w:rsid w:val="008A7B8C"/>
    <w:rsid w:val="008B038F"/>
    <w:rsid w:val="008B4F51"/>
    <w:rsid w:val="008B51F3"/>
    <w:rsid w:val="008C0025"/>
    <w:rsid w:val="008C4AFA"/>
    <w:rsid w:val="008D3A3E"/>
    <w:rsid w:val="008D78C8"/>
    <w:rsid w:val="008E0D63"/>
    <w:rsid w:val="008E6652"/>
    <w:rsid w:val="008F7B18"/>
    <w:rsid w:val="00901282"/>
    <w:rsid w:val="00913DF0"/>
    <w:rsid w:val="00913EA1"/>
    <w:rsid w:val="00916604"/>
    <w:rsid w:val="0092171F"/>
    <w:rsid w:val="0092248B"/>
    <w:rsid w:val="00923DBA"/>
    <w:rsid w:val="00925F0B"/>
    <w:rsid w:val="009310AF"/>
    <w:rsid w:val="00932F94"/>
    <w:rsid w:val="0094230C"/>
    <w:rsid w:val="009572A8"/>
    <w:rsid w:val="00960489"/>
    <w:rsid w:val="009624AB"/>
    <w:rsid w:val="00964559"/>
    <w:rsid w:val="00964719"/>
    <w:rsid w:val="0097095E"/>
    <w:rsid w:val="0097275C"/>
    <w:rsid w:val="0097405C"/>
    <w:rsid w:val="00976A8E"/>
    <w:rsid w:val="00976DEC"/>
    <w:rsid w:val="00982E1E"/>
    <w:rsid w:val="00983D41"/>
    <w:rsid w:val="00984BBB"/>
    <w:rsid w:val="00984BBC"/>
    <w:rsid w:val="0098503B"/>
    <w:rsid w:val="0098761F"/>
    <w:rsid w:val="00987780"/>
    <w:rsid w:val="00991268"/>
    <w:rsid w:val="0099412B"/>
    <w:rsid w:val="0099622F"/>
    <w:rsid w:val="009A09EC"/>
    <w:rsid w:val="009A21F9"/>
    <w:rsid w:val="009A74EA"/>
    <w:rsid w:val="009A7A5B"/>
    <w:rsid w:val="009B0951"/>
    <w:rsid w:val="009B0A68"/>
    <w:rsid w:val="009C6703"/>
    <w:rsid w:val="009D0803"/>
    <w:rsid w:val="009D37AB"/>
    <w:rsid w:val="009D48DD"/>
    <w:rsid w:val="009D5E66"/>
    <w:rsid w:val="009E07EB"/>
    <w:rsid w:val="009E0852"/>
    <w:rsid w:val="009E1876"/>
    <w:rsid w:val="009E2A8C"/>
    <w:rsid w:val="009E2F71"/>
    <w:rsid w:val="009E3A75"/>
    <w:rsid w:val="009F0434"/>
    <w:rsid w:val="009F069F"/>
    <w:rsid w:val="009F0708"/>
    <w:rsid w:val="009F2B4B"/>
    <w:rsid w:val="009F4923"/>
    <w:rsid w:val="009F657D"/>
    <w:rsid w:val="00A02442"/>
    <w:rsid w:val="00A032C2"/>
    <w:rsid w:val="00A03A60"/>
    <w:rsid w:val="00A055D8"/>
    <w:rsid w:val="00A0643F"/>
    <w:rsid w:val="00A10508"/>
    <w:rsid w:val="00A152E9"/>
    <w:rsid w:val="00A21C3F"/>
    <w:rsid w:val="00A25191"/>
    <w:rsid w:val="00A25B67"/>
    <w:rsid w:val="00A26F90"/>
    <w:rsid w:val="00A3167D"/>
    <w:rsid w:val="00A31BF0"/>
    <w:rsid w:val="00A31D7F"/>
    <w:rsid w:val="00A35179"/>
    <w:rsid w:val="00A3637D"/>
    <w:rsid w:val="00A4085B"/>
    <w:rsid w:val="00A423A2"/>
    <w:rsid w:val="00A450E3"/>
    <w:rsid w:val="00A50E8E"/>
    <w:rsid w:val="00A50F4E"/>
    <w:rsid w:val="00A5119E"/>
    <w:rsid w:val="00A52D43"/>
    <w:rsid w:val="00A548FD"/>
    <w:rsid w:val="00A600E7"/>
    <w:rsid w:val="00A610CA"/>
    <w:rsid w:val="00A6426D"/>
    <w:rsid w:val="00A65648"/>
    <w:rsid w:val="00A66C0D"/>
    <w:rsid w:val="00A71C4D"/>
    <w:rsid w:val="00A81395"/>
    <w:rsid w:val="00A82C70"/>
    <w:rsid w:val="00A83909"/>
    <w:rsid w:val="00A864BE"/>
    <w:rsid w:val="00A866DE"/>
    <w:rsid w:val="00A874F6"/>
    <w:rsid w:val="00A90DD7"/>
    <w:rsid w:val="00A92EE3"/>
    <w:rsid w:val="00A94A26"/>
    <w:rsid w:val="00A955E6"/>
    <w:rsid w:val="00A964E9"/>
    <w:rsid w:val="00A9734E"/>
    <w:rsid w:val="00AA1743"/>
    <w:rsid w:val="00AA17FC"/>
    <w:rsid w:val="00AA3331"/>
    <w:rsid w:val="00AA47CD"/>
    <w:rsid w:val="00AA5FAC"/>
    <w:rsid w:val="00AB2B3B"/>
    <w:rsid w:val="00AB5ACA"/>
    <w:rsid w:val="00AC0DE9"/>
    <w:rsid w:val="00AC1376"/>
    <w:rsid w:val="00AC15D3"/>
    <w:rsid w:val="00AC3CD8"/>
    <w:rsid w:val="00AC5AD1"/>
    <w:rsid w:val="00AD2965"/>
    <w:rsid w:val="00AD2B61"/>
    <w:rsid w:val="00AD6511"/>
    <w:rsid w:val="00AE21A3"/>
    <w:rsid w:val="00AE410A"/>
    <w:rsid w:val="00AE571C"/>
    <w:rsid w:val="00AE767F"/>
    <w:rsid w:val="00AE7BE6"/>
    <w:rsid w:val="00AF2790"/>
    <w:rsid w:val="00AF54A5"/>
    <w:rsid w:val="00AF611C"/>
    <w:rsid w:val="00B0165C"/>
    <w:rsid w:val="00B033C6"/>
    <w:rsid w:val="00B071D3"/>
    <w:rsid w:val="00B152BE"/>
    <w:rsid w:val="00B21069"/>
    <w:rsid w:val="00B22508"/>
    <w:rsid w:val="00B22BE3"/>
    <w:rsid w:val="00B2483B"/>
    <w:rsid w:val="00B24AD2"/>
    <w:rsid w:val="00B253F7"/>
    <w:rsid w:val="00B26347"/>
    <w:rsid w:val="00B34DB4"/>
    <w:rsid w:val="00B359C7"/>
    <w:rsid w:val="00B35CC8"/>
    <w:rsid w:val="00B4106F"/>
    <w:rsid w:val="00B42AAF"/>
    <w:rsid w:val="00B43E0F"/>
    <w:rsid w:val="00B4708D"/>
    <w:rsid w:val="00B47EA2"/>
    <w:rsid w:val="00B5274B"/>
    <w:rsid w:val="00B5517C"/>
    <w:rsid w:val="00B55927"/>
    <w:rsid w:val="00B57349"/>
    <w:rsid w:val="00B57858"/>
    <w:rsid w:val="00B61B3E"/>
    <w:rsid w:val="00B666EF"/>
    <w:rsid w:val="00B66E43"/>
    <w:rsid w:val="00B8122F"/>
    <w:rsid w:val="00B92F79"/>
    <w:rsid w:val="00B95B5A"/>
    <w:rsid w:val="00BA06D9"/>
    <w:rsid w:val="00BA33F1"/>
    <w:rsid w:val="00BA6D7E"/>
    <w:rsid w:val="00BB5C02"/>
    <w:rsid w:val="00BB6557"/>
    <w:rsid w:val="00BB7BE8"/>
    <w:rsid w:val="00BC0329"/>
    <w:rsid w:val="00BD182C"/>
    <w:rsid w:val="00BD25AD"/>
    <w:rsid w:val="00BD35BE"/>
    <w:rsid w:val="00BD55DA"/>
    <w:rsid w:val="00BD7A22"/>
    <w:rsid w:val="00BE2C1C"/>
    <w:rsid w:val="00BE5B03"/>
    <w:rsid w:val="00BF15D2"/>
    <w:rsid w:val="00BF2138"/>
    <w:rsid w:val="00BF649B"/>
    <w:rsid w:val="00C005D1"/>
    <w:rsid w:val="00C00C2D"/>
    <w:rsid w:val="00C038BE"/>
    <w:rsid w:val="00C03989"/>
    <w:rsid w:val="00C06D6E"/>
    <w:rsid w:val="00C11C55"/>
    <w:rsid w:val="00C12898"/>
    <w:rsid w:val="00C12938"/>
    <w:rsid w:val="00C14B28"/>
    <w:rsid w:val="00C16DB6"/>
    <w:rsid w:val="00C20851"/>
    <w:rsid w:val="00C25242"/>
    <w:rsid w:val="00C308FA"/>
    <w:rsid w:val="00C30EA7"/>
    <w:rsid w:val="00C34882"/>
    <w:rsid w:val="00C379F0"/>
    <w:rsid w:val="00C41A3E"/>
    <w:rsid w:val="00C44C9D"/>
    <w:rsid w:val="00C459BE"/>
    <w:rsid w:val="00C52DCA"/>
    <w:rsid w:val="00C55786"/>
    <w:rsid w:val="00C5772B"/>
    <w:rsid w:val="00C615CB"/>
    <w:rsid w:val="00C63327"/>
    <w:rsid w:val="00C67864"/>
    <w:rsid w:val="00C741AF"/>
    <w:rsid w:val="00C7561E"/>
    <w:rsid w:val="00C75F78"/>
    <w:rsid w:val="00C81488"/>
    <w:rsid w:val="00C83A60"/>
    <w:rsid w:val="00C848CD"/>
    <w:rsid w:val="00C8560B"/>
    <w:rsid w:val="00C900F5"/>
    <w:rsid w:val="00C92DDA"/>
    <w:rsid w:val="00C942CA"/>
    <w:rsid w:val="00CA492A"/>
    <w:rsid w:val="00CA6659"/>
    <w:rsid w:val="00CB1349"/>
    <w:rsid w:val="00CC34E9"/>
    <w:rsid w:val="00CC7C0F"/>
    <w:rsid w:val="00CD1BE6"/>
    <w:rsid w:val="00CD4834"/>
    <w:rsid w:val="00CD504A"/>
    <w:rsid w:val="00CE3FF2"/>
    <w:rsid w:val="00CE5791"/>
    <w:rsid w:val="00CE6446"/>
    <w:rsid w:val="00D00410"/>
    <w:rsid w:val="00D0281E"/>
    <w:rsid w:val="00D03842"/>
    <w:rsid w:val="00D116D9"/>
    <w:rsid w:val="00D12541"/>
    <w:rsid w:val="00D159E3"/>
    <w:rsid w:val="00D15D39"/>
    <w:rsid w:val="00D1704B"/>
    <w:rsid w:val="00D17D31"/>
    <w:rsid w:val="00D20A55"/>
    <w:rsid w:val="00D20FFD"/>
    <w:rsid w:val="00D22D80"/>
    <w:rsid w:val="00D23BC7"/>
    <w:rsid w:val="00D25761"/>
    <w:rsid w:val="00D27FB3"/>
    <w:rsid w:val="00D34E41"/>
    <w:rsid w:val="00D355C9"/>
    <w:rsid w:val="00D36158"/>
    <w:rsid w:val="00D362F8"/>
    <w:rsid w:val="00D3753F"/>
    <w:rsid w:val="00D37612"/>
    <w:rsid w:val="00D45325"/>
    <w:rsid w:val="00D45E6C"/>
    <w:rsid w:val="00D46C7B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F56"/>
    <w:rsid w:val="00D6282A"/>
    <w:rsid w:val="00D66975"/>
    <w:rsid w:val="00D67FE8"/>
    <w:rsid w:val="00D704D0"/>
    <w:rsid w:val="00D74E9C"/>
    <w:rsid w:val="00D8501A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5543"/>
    <w:rsid w:val="00DE3FED"/>
    <w:rsid w:val="00DE45B2"/>
    <w:rsid w:val="00E12652"/>
    <w:rsid w:val="00E16D6E"/>
    <w:rsid w:val="00E20560"/>
    <w:rsid w:val="00E22E15"/>
    <w:rsid w:val="00E26592"/>
    <w:rsid w:val="00E26682"/>
    <w:rsid w:val="00E3567F"/>
    <w:rsid w:val="00E35C86"/>
    <w:rsid w:val="00E369AA"/>
    <w:rsid w:val="00E373AC"/>
    <w:rsid w:val="00E41D51"/>
    <w:rsid w:val="00E43D77"/>
    <w:rsid w:val="00E51FB6"/>
    <w:rsid w:val="00E5263F"/>
    <w:rsid w:val="00E54C19"/>
    <w:rsid w:val="00E54C74"/>
    <w:rsid w:val="00E64141"/>
    <w:rsid w:val="00E6740A"/>
    <w:rsid w:val="00E71ADA"/>
    <w:rsid w:val="00E802B9"/>
    <w:rsid w:val="00E82AB7"/>
    <w:rsid w:val="00E8693B"/>
    <w:rsid w:val="00EA425B"/>
    <w:rsid w:val="00EA6285"/>
    <w:rsid w:val="00EA7FA9"/>
    <w:rsid w:val="00EB2E1C"/>
    <w:rsid w:val="00EB52D7"/>
    <w:rsid w:val="00EC19F1"/>
    <w:rsid w:val="00EC299C"/>
    <w:rsid w:val="00ED3FC9"/>
    <w:rsid w:val="00ED74E8"/>
    <w:rsid w:val="00EE03D2"/>
    <w:rsid w:val="00EE04F3"/>
    <w:rsid w:val="00EE0BCC"/>
    <w:rsid w:val="00EF2A1C"/>
    <w:rsid w:val="00EF2F85"/>
    <w:rsid w:val="00EF3296"/>
    <w:rsid w:val="00EF727F"/>
    <w:rsid w:val="00F0314D"/>
    <w:rsid w:val="00F0543F"/>
    <w:rsid w:val="00F06378"/>
    <w:rsid w:val="00F06CE6"/>
    <w:rsid w:val="00F071B4"/>
    <w:rsid w:val="00F077BD"/>
    <w:rsid w:val="00F13FDE"/>
    <w:rsid w:val="00F14738"/>
    <w:rsid w:val="00F15FDA"/>
    <w:rsid w:val="00F17372"/>
    <w:rsid w:val="00F209D4"/>
    <w:rsid w:val="00F27075"/>
    <w:rsid w:val="00F3057F"/>
    <w:rsid w:val="00F36311"/>
    <w:rsid w:val="00F36B9A"/>
    <w:rsid w:val="00F43891"/>
    <w:rsid w:val="00F465F9"/>
    <w:rsid w:val="00F47A49"/>
    <w:rsid w:val="00F64266"/>
    <w:rsid w:val="00F718E6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33B8"/>
    <w:rsid w:val="00FA481F"/>
    <w:rsid w:val="00FA4EE9"/>
    <w:rsid w:val="00FA795F"/>
    <w:rsid w:val="00FB310E"/>
    <w:rsid w:val="00FB4251"/>
    <w:rsid w:val="00FB56C0"/>
    <w:rsid w:val="00FC1470"/>
    <w:rsid w:val="00FC237A"/>
    <w:rsid w:val="00FC394E"/>
    <w:rsid w:val="00FC59A8"/>
    <w:rsid w:val="00FC627D"/>
    <w:rsid w:val="00FD351B"/>
    <w:rsid w:val="00FD3740"/>
    <w:rsid w:val="00FD412A"/>
    <w:rsid w:val="00FD5E8D"/>
    <w:rsid w:val="00FE30FF"/>
    <w:rsid w:val="00FE5A6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CE6446"/>
    <w:pPr>
      <w:numPr>
        <w:numId w:val="27"/>
      </w:numPr>
    </w:pPr>
  </w:style>
  <w:style w:type="paragraph" w:styleId="NormalnyWeb">
    <w:name w:val="Normal (Web)"/>
    <w:basedOn w:val="Normalny"/>
    <w:uiPriority w:val="99"/>
    <w:unhideWhenUsed/>
    <w:rsid w:val="00C6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C025-D4BC-470A-9A73-F8BE36C2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8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522</cp:revision>
  <cp:lastPrinted>2015-02-19T13:33:00Z</cp:lastPrinted>
  <dcterms:created xsi:type="dcterms:W3CDTF">2011-07-13T11:13:00Z</dcterms:created>
  <dcterms:modified xsi:type="dcterms:W3CDTF">2019-08-28T07:02:00Z</dcterms:modified>
</cp:coreProperties>
</file>